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119" w:rsidRPr="009F711F" w:rsidRDefault="001A0119" w:rsidP="00651048">
      <w:pPr>
        <w:spacing w:line="276" w:lineRule="auto"/>
        <w:jc w:val="center"/>
        <w:rPr>
          <w:sz w:val="28"/>
          <w:szCs w:val="28"/>
        </w:rPr>
      </w:pPr>
      <w:r w:rsidRPr="009F711F">
        <w:rPr>
          <w:sz w:val="28"/>
          <w:szCs w:val="28"/>
        </w:rPr>
        <w:t>Министерство культуры, туризма и архивного дела Республики Коми</w:t>
      </w:r>
    </w:p>
    <w:p w:rsidR="001A0119" w:rsidRPr="009F711F" w:rsidRDefault="001A0119" w:rsidP="00651048">
      <w:pPr>
        <w:spacing w:line="276" w:lineRule="auto"/>
        <w:jc w:val="center"/>
        <w:rPr>
          <w:sz w:val="28"/>
          <w:szCs w:val="28"/>
        </w:rPr>
      </w:pPr>
      <w:r w:rsidRPr="009F711F">
        <w:rPr>
          <w:sz w:val="28"/>
          <w:szCs w:val="28"/>
        </w:rPr>
        <w:t>Государственное профессионал</w:t>
      </w:r>
      <w:r>
        <w:rPr>
          <w:sz w:val="28"/>
          <w:szCs w:val="28"/>
        </w:rPr>
        <w:t xml:space="preserve">ьное образовательное учреждение </w:t>
      </w:r>
      <w:r w:rsidRPr="009F711F">
        <w:rPr>
          <w:sz w:val="28"/>
          <w:szCs w:val="28"/>
        </w:rPr>
        <w:t>Республики Коми</w:t>
      </w:r>
    </w:p>
    <w:p w:rsidR="001A0119" w:rsidRPr="009F711F" w:rsidRDefault="001A0119" w:rsidP="00651048">
      <w:pPr>
        <w:spacing w:line="276" w:lineRule="auto"/>
        <w:jc w:val="center"/>
        <w:rPr>
          <w:b/>
          <w:caps/>
          <w:sz w:val="28"/>
          <w:szCs w:val="28"/>
        </w:rPr>
      </w:pPr>
      <w:r w:rsidRPr="009F711F">
        <w:rPr>
          <w:sz w:val="28"/>
          <w:szCs w:val="28"/>
        </w:rPr>
        <w:t>«Колледж искусств Республики Коми»</w:t>
      </w: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651048" w:rsidRPr="006C0FAA" w:rsidRDefault="00651048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936ADB" w:rsidRDefault="00936ADB" w:rsidP="0065104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017192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>ПРОГРАММа</w:t>
      </w:r>
    </w:p>
    <w:p w:rsidR="001A0119" w:rsidRPr="006C0FAA" w:rsidRDefault="00936ADB" w:rsidP="00651048">
      <w:pPr>
        <w:spacing w:line="276" w:lineRule="auto"/>
        <w:jc w:val="center"/>
        <w:rPr>
          <w:b/>
          <w:caps/>
          <w:sz w:val="28"/>
          <w:szCs w:val="28"/>
        </w:rPr>
      </w:pPr>
      <w:r w:rsidRPr="006C0FAA">
        <w:rPr>
          <w:b/>
          <w:sz w:val="28"/>
          <w:szCs w:val="28"/>
        </w:rPr>
        <w:t>дисциплины</w:t>
      </w:r>
    </w:p>
    <w:p w:rsidR="00BA1766" w:rsidRDefault="00BA1766" w:rsidP="0065104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ОГСЭ.04 иностранный язык</w:t>
      </w:r>
    </w:p>
    <w:p w:rsidR="001A0119" w:rsidRPr="006C0FAA" w:rsidRDefault="00503291" w:rsidP="0065104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(</w:t>
      </w:r>
      <w:r w:rsidRPr="00370ABE">
        <w:rPr>
          <w:b/>
          <w:sz w:val="28"/>
          <w:szCs w:val="28"/>
        </w:rPr>
        <w:t>НЕМЕЦКИЙ, ФРАНЦУЗСКИЙ</w:t>
      </w:r>
      <w:r>
        <w:rPr>
          <w:b/>
          <w:sz w:val="28"/>
          <w:szCs w:val="28"/>
        </w:rPr>
        <w:t>)</w:t>
      </w:r>
    </w:p>
    <w:p w:rsidR="00936ADB" w:rsidRDefault="00936ADB" w:rsidP="0065104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общего</w:t>
      </w:r>
      <w:r w:rsidRPr="004566CD">
        <w:rPr>
          <w:b/>
          <w:sz w:val="28"/>
        </w:rPr>
        <w:t xml:space="preserve"> гуманитарн</w:t>
      </w:r>
      <w:r>
        <w:rPr>
          <w:b/>
          <w:sz w:val="28"/>
        </w:rPr>
        <w:t>ого</w:t>
      </w:r>
      <w:r w:rsidRPr="004566CD">
        <w:rPr>
          <w:b/>
          <w:sz w:val="28"/>
        </w:rPr>
        <w:t xml:space="preserve"> и социально-экономическ</w:t>
      </w:r>
      <w:r>
        <w:rPr>
          <w:b/>
          <w:sz w:val="28"/>
        </w:rPr>
        <w:t>ого</w:t>
      </w:r>
    </w:p>
    <w:p w:rsidR="001A0119" w:rsidRPr="009F711F" w:rsidRDefault="00936ADB" w:rsidP="00651048">
      <w:pPr>
        <w:spacing w:line="276" w:lineRule="auto"/>
        <w:jc w:val="center"/>
        <w:rPr>
          <w:b/>
          <w:caps/>
          <w:sz w:val="28"/>
          <w:szCs w:val="28"/>
        </w:rPr>
      </w:pPr>
      <w:r w:rsidRPr="004566CD">
        <w:rPr>
          <w:b/>
          <w:sz w:val="28"/>
        </w:rPr>
        <w:t>учебн</w:t>
      </w:r>
      <w:r>
        <w:rPr>
          <w:b/>
          <w:sz w:val="28"/>
        </w:rPr>
        <w:t>ого</w:t>
      </w:r>
      <w:r w:rsidRPr="009F711F">
        <w:rPr>
          <w:b/>
          <w:sz w:val="28"/>
          <w:szCs w:val="28"/>
        </w:rPr>
        <w:t xml:space="preserve"> цикла</w:t>
      </w:r>
    </w:p>
    <w:p w:rsidR="004D31F9" w:rsidRDefault="004D31F9" w:rsidP="006510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</w:t>
      </w:r>
    </w:p>
    <w:p w:rsidR="001A0119" w:rsidRPr="006C0FAA" w:rsidRDefault="00936ADB" w:rsidP="00651048">
      <w:pPr>
        <w:spacing w:line="276" w:lineRule="auto"/>
        <w:jc w:val="center"/>
        <w:rPr>
          <w:b/>
          <w:caps/>
          <w:sz w:val="28"/>
          <w:szCs w:val="28"/>
        </w:rPr>
      </w:pPr>
      <w:r w:rsidRPr="006C0FAA">
        <w:rPr>
          <w:b/>
          <w:sz w:val="28"/>
          <w:szCs w:val="28"/>
        </w:rPr>
        <w:t>специалистов</w:t>
      </w:r>
      <w:r w:rsidR="004D31F9">
        <w:rPr>
          <w:b/>
          <w:sz w:val="28"/>
          <w:szCs w:val="28"/>
        </w:rPr>
        <w:t xml:space="preserve"> </w:t>
      </w:r>
      <w:r w:rsidRPr="006C0FAA">
        <w:rPr>
          <w:b/>
          <w:sz w:val="28"/>
          <w:szCs w:val="28"/>
        </w:rPr>
        <w:t>среднего звена</w:t>
      </w:r>
    </w:p>
    <w:p w:rsidR="001A0119" w:rsidRPr="006C0FAA" w:rsidRDefault="001A0119" w:rsidP="0065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rPr>
          <w:b/>
          <w:sz w:val="28"/>
          <w:szCs w:val="28"/>
        </w:rPr>
      </w:pPr>
      <w:r w:rsidRPr="006C0FAA">
        <w:rPr>
          <w:b/>
          <w:sz w:val="28"/>
          <w:szCs w:val="28"/>
        </w:rPr>
        <w:t xml:space="preserve">по </w:t>
      </w:r>
      <w:r w:rsidR="00017192">
        <w:rPr>
          <w:b/>
          <w:sz w:val="28"/>
          <w:szCs w:val="28"/>
        </w:rPr>
        <w:t xml:space="preserve"> </w:t>
      </w:r>
      <w:r w:rsidRPr="006C0FAA">
        <w:rPr>
          <w:b/>
          <w:sz w:val="28"/>
          <w:szCs w:val="28"/>
        </w:rPr>
        <w:t>специальностям</w:t>
      </w:r>
    </w:p>
    <w:p w:rsidR="001A0119" w:rsidRPr="006C0FAA" w:rsidRDefault="001A0119" w:rsidP="0065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/>
        <w:rPr>
          <w:sz w:val="28"/>
          <w:szCs w:val="28"/>
        </w:rPr>
      </w:pPr>
      <w:r w:rsidRPr="006C0FAA">
        <w:rPr>
          <w:sz w:val="28"/>
          <w:szCs w:val="28"/>
        </w:rPr>
        <w:t>52.02.04 Актерское искусство</w:t>
      </w:r>
    </w:p>
    <w:p w:rsidR="001A0119" w:rsidRPr="006C0FAA" w:rsidRDefault="001A0119" w:rsidP="00651048">
      <w:pPr>
        <w:spacing w:line="276" w:lineRule="auto"/>
        <w:ind w:left="709"/>
        <w:rPr>
          <w:sz w:val="28"/>
          <w:szCs w:val="28"/>
        </w:rPr>
      </w:pPr>
      <w:r w:rsidRPr="006C0FAA">
        <w:rPr>
          <w:sz w:val="28"/>
          <w:szCs w:val="28"/>
        </w:rPr>
        <w:t>53.02.02 Музыкальное искусство эстрады (по видам)</w:t>
      </w:r>
    </w:p>
    <w:p w:rsidR="001A0119" w:rsidRPr="006C0FAA" w:rsidRDefault="001A0119" w:rsidP="00651048">
      <w:pPr>
        <w:spacing w:line="276" w:lineRule="auto"/>
        <w:ind w:left="709"/>
        <w:rPr>
          <w:sz w:val="28"/>
          <w:szCs w:val="28"/>
        </w:rPr>
      </w:pPr>
      <w:r w:rsidRPr="006C0FAA">
        <w:rPr>
          <w:sz w:val="28"/>
          <w:szCs w:val="28"/>
        </w:rPr>
        <w:t>53.02.03 Инструментальное исполнительство (по видам инструментов)</w:t>
      </w:r>
    </w:p>
    <w:p w:rsidR="001A0119" w:rsidRPr="006C0FAA" w:rsidRDefault="001A0119" w:rsidP="00651048">
      <w:pPr>
        <w:spacing w:line="276" w:lineRule="auto"/>
        <w:ind w:left="709"/>
        <w:rPr>
          <w:sz w:val="28"/>
          <w:szCs w:val="28"/>
        </w:rPr>
      </w:pPr>
      <w:r w:rsidRPr="006C0FAA">
        <w:rPr>
          <w:sz w:val="28"/>
          <w:szCs w:val="28"/>
        </w:rPr>
        <w:t>53.02.04 Вокальное искусство</w:t>
      </w:r>
    </w:p>
    <w:p w:rsidR="001A0119" w:rsidRPr="006C0FAA" w:rsidRDefault="001A0119" w:rsidP="00651048">
      <w:pPr>
        <w:spacing w:line="276" w:lineRule="auto"/>
        <w:ind w:left="709"/>
        <w:rPr>
          <w:sz w:val="28"/>
          <w:szCs w:val="28"/>
        </w:rPr>
      </w:pPr>
      <w:r w:rsidRPr="006C0FAA">
        <w:rPr>
          <w:sz w:val="28"/>
          <w:szCs w:val="28"/>
        </w:rPr>
        <w:t>53.02.05 Сольное и хоровое народное пение</w:t>
      </w:r>
    </w:p>
    <w:p w:rsidR="001A0119" w:rsidRPr="006C0FAA" w:rsidRDefault="001A0119" w:rsidP="00651048">
      <w:pPr>
        <w:spacing w:line="276" w:lineRule="auto"/>
        <w:ind w:left="709"/>
        <w:rPr>
          <w:sz w:val="28"/>
          <w:szCs w:val="28"/>
        </w:rPr>
      </w:pPr>
      <w:r w:rsidRPr="006C0FAA">
        <w:rPr>
          <w:sz w:val="28"/>
          <w:szCs w:val="28"/>
        </w:rPr>
        <w:t>53.02.06 Хоровое дирижирование</w:t>
      </w:r>
    </w:p>
    <w:p w:rsidR="001A0119" w:rsidRPr="006C0FAA" w:rsidRDefault="001A0119" w:rsidP="00651048">
      <w:pPr>
        <w:spacing w:line="276" w:lineRule="auto"/>
        <w:ind w:left="709"/>
        <w:rPr>
          <w:sz w:val="28"/>
          <w:szCs w:val="28"/>
        </w:rPr>
      </w:pPr>
      <w:r w:rsidRPr="006C0FAA">
        <w:rPr>
          <w:sz w:val="28"/>
          <w:szCs w:val="28"/>
        </w:rPr>
        <w:t>53.02.07 Теория музыки</w:t>
      </w:r>
    </w:p>
    <w:p w:rsidR="001A0119" w:rsidRPr="006C0FAA" w:rsidRDefault="001A0119" w:rsidP="00651048">
      <w:pPr>
        <w:spacing w:line="276" w:lineRule="auto"/>
        <w:ind w:left="709"/>
        <w:rPr>
          <w:sz w:val="28"/>
          <w:szCs w:val="28"/>
        </w:rPr>
      </w:pPr>
      <w:r w:rsidRPr="006C0FAA">
        <w:rPr>
          <w:sz w:val="28"/>
          <w:szCs w:val="28"/>
        </w:rPr>
        <w:t>54.02.01 Дизайн (по отраслям)</w:t>
      </w:r>
    </w:p>
    <w:p w:rsidR="001A0119" w:rsidRPr="006C0FAA" w:rsidRDefault="001A0119" w:rsidP="0065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A0119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51048" w:rsidRPr="006C0FAA" w:rsidRDefault="00651048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A0119" w:rsidRPr="006C0FAA" w:rsidRDefault="001A0119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A0119" w:rsidRPr="009F711F" w:rsidRDefault="001A0119" w:rsidP="0065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9F711F">
        <w:rPr>
          <w:bCs/>
          <w:sz w:val="28"/>
          <w:szCs w:val="28"/>
        </w:rPr>
        <w:t>Сыктывкар, 2017</w:t>
      </w:r>
    </w:p>
    <w:p w:rsidR="003671EB" w:rsidRDefault="003671EB" w:rsidP="00651048">
      <w:pPr>
        <w:suppressAutoHyphens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431776" w:rsidRPr="009E0EFD" w:rsidTr="002B3E3C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431776" w:rsidRPr="009E0EFD" w:rsidRDefault="00431776" w:rsidP="00651048">
            <w:pPr>
              <w:spacing w:line="276" w:lineRule="auto"/>
              <w:rPr>
                <w:bCs/>
                <w:sz w:val="22"/>
                <w:szCs w:val="22"/>
              </w:rPr>
            </w:pPr>
            <w:r w:rsidRPr="009E0EFD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431776" w:rsidRPr="009E0EFD" w:rsidRDefault="00431776" w:rsidP="00651048">
            <w:pPr>
              <w:spacing w:line="276" w:lineRule="auto"/>
              <w:rPr>
                <w:bCs/>
                <w:sz w:val="22"/>
                <w:szCs w:val="22"/>
              </w:rPr>
            </w:pPr>
            <w:r w:rsidRPr="009E0EFD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431776" w:rsidRPr="009E0EFD" w:rsidRDefault="00431776" w:rsidP="00651048">
            <w:pPr>
              <w:spacing w:line="276" w:lineRule="auto"/>
              <w:rPr>
                <w:bCs/>
                <w:sz w:val="22"/>
                <w:szCs w:val="22"/>
              </w:rPr>
            </w:pPr>
            <w:r w:rsidRPr="009E0EFD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431776" w:rsidRPr="009E0EFD" w:rsidRDefault="00431776" w:rsidP="00651048">
            <w:pPr>
              <w:spacing w:line="276" w:lineRule="auto"/>
              <w:rPr>
                <w:bCs/>
                <w:sz w:val="22"/>
                <w:szCs w:val="22"/>
              </w:rPr>
            </w:pPr>
            <w:r w:rsidRPr="009E0EFD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431776" w:rsidRPr="009E0EFD" w:rsidRDefault="00431776" w:rsidP="00651048">
            <w:pPr>
              <w:spacing w:line="276" w:lineRule="auto"/>
              <w:rPr>
                <w:bCs/>
                <w:sz w:val="22"/>
                <w:szCs w:val="22"/>
              </w:rPr>
            </w:pPr>
            <w:r w:rsidRPr="009E0EFD">
              <w:rPr>
                <w:bCs/>
                <w:sz w:val="22"/>
                <w:szCs w:val="22"/>
              </w:rPr>
              <w:t>________________________ Пшеницына Г.А.</w:t>
            </w:r>
          </w:p>
          <w:p w:rsidR="00431776" w:rsidRPr="009E0EFD" w:rsidRDefault="00431776" w:rsidP="00651048">
            <w:pPr>
              <w:spacing w:line="276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431776" w:rsidRPr="009E0EFD" w:rsidRDefault="00431776" w:rsidP="0065104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EFD">
              <w:rPr>
                <w:sz w:val="22"/>
                <w:szCs w:val="22"/>
              </w:rPr>
              <w:t>УТВЕРЖДАЮ</w:t>
            </w:r>
          </w:p>
          <w:p w:rsidR="00431776" w:rsidRPr="009E0EFD" w:rsidRDefault="00431776" w:rsidP="0065104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431776" w:rsidRPr="009E0EFD" w:rsidRDefault="00431776" w:rsidP="0065104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EFD">
              <w:rPr>
                <w:sz w:val="22"/>
                <w:szCs w:val="22"/>
              </w:rPr>
              <w:t xml:space="preserve">Заместитель директора </w:t>
            </w:r>
          </w:p>
          <w:p w:rsidR="00431776" w:rsidRPr="009E0EFD" w:rsidRDefault="00431776" w:rsidP="0065104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EFD">
              <w:rPr>
                <w:sz w:val="22"/>
                <w:szCs w:val="22"/>
              </w:rPr>
              <w:t>по учебной работе</w:t>
            </w:r>
          </w:p>
          <w:p w:rsidR="00431776" w:rsidRPr="009E0EFD" w:rsidRDefault="00431776" w:rsidP="0065104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EFD">
              <w:rPr>
                <w:sz w:val="22"/>
                <w:szCs w:val="22"/>
              </w:rPr>
              <w:t>_____________________ Л.В.Беззубова</w:t>
            </w:r>
          </w:p>
          <w:p w:rsidR="00431776" w:rsidRPr="009E0EFD" w:rsidRDefault="00431776" w:rsidP="0065104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EFD">
              <w:rPr>
                <w:sz w:val="22"/>
                <w:szCs w:val="22"/>
              </w:rPr>
              <w:t>«____»___________________20____ г.</w:t>
            </w:r>
          </w:p>
          <w:p w:rsidR="00431776" w:rsidRPr="009E0EFD" w:rsidRDefault="00431776" w:rsidP="0065104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431776" w:rsidRDefault="00431776" w:rsidP="00C86FA2">
      <w:pPr>
        <w:spacing w:line="276" w:lineRule="auto"/>
        <w:jc w:val="both"/>
        <w:rPr>
          <w:sz w:val="28"/>
          <w:szCs w:val="28"/>
        </w:rPr>
      </w:pPr>
      <w:r w:rsidRPr="006C0FAA">
        <w:rPr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</w:t>
      </w:r>
      <w:r w:rsidR="00C86FA2">
        <w:rPr>
          <w:sz w:val="28"/>
          <w:szCs w:val="28"/>
        </w:rPr>
        <w:t xml:space="preserve"> профессионального образования.</w:t>
      </w:r>
    </w:p>
    <w:p w:rsidR="00C86FA2" w:rsidRPr="006C0FAA" w:rsidRDefault="00C86FA2" w:rsidP="00C86FA2">
      <w:pPr>
        <w:spacing w:line="276" w:lineRule="auto"/>
        <w:jc w:val="both"/>
        <w:rPr>
          <w:sz w:val="28"/>
          <w:szCs w:val="28"/>
        </w:rPr>
      </w:pPr>
    </w:p>
    <w:p w:rsidR="00431776" w:rsidRPr="006C0FAA" w:rsidRDefault="00431776" w:rsidP="00651048">
      <w:pPr>
        <w:spacing w:line="276" w:lineRule="auto"/>
        <w:jc w:val="both"/>
        <w:rPr>
          <w:sz w:val="28"/>
          <w:szCs w:val="28"/>
        </w:rPr>
      </w:pPr>
    </w:p>
    <w:p w:rsidR="00431776" w:rsidRPr="006C0FAA" w:rsidRDefault="00431776" w:rsidP="00651048">
      <w:pPr>
        <w:spacing w:line="276" w:lineRule="auto"/>
        <w:jc w:val="both"/>
        <w:rPr>
          <w:sz w:val="28"/>
          <w:szCs w:val="28"/>
        </w:rPr>
      </w:pPr>
    </w:p>
    <w:p w:rsidR="00542D55" w:rsidRDefault="00542D55" w:rsidP="006510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431776" w:rsidRPr="006C0FAA" w:rsidRDefault="002B3E3C" w:rsidP="006510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ГПОУ РК</w:t>
      </w:r>
      <w:r w:rsidR="00431776" w:rsidRPr="006C0FAA">
        <w:rPr>
          <w:sz w:val="28"/>
          <w:szCs w:val="28"/>
        </w:rPr>
        <w:t xml:space="preserve"> «Колледж искусств Республики Коми».</w:t>
      </w:r>
    </w:p>
    <w:p w:rsidR="00431776" w:rsidRPr="006C0FAA" w:rsidRDefault="00431776" w:rsidP="00651048">
      <w:pPr>
        <w:spacing w:line="276" w:lineRule="auto"/>
        <w:ind w:firstLine="709"/>
        <w:jc w:val="both"/>
        <w:rPr>
          <w:sz w:val="28"/>
          <w:szCs w:val="28"/>
        </w:rPr>
      </w:pPr>
    </w:p>
    <w:p w:rsidR="001C2B13" w:rsidRPr="00BD48A8" w:rsidRDefault="00431776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1C2B13" w:rsidRPr="00BD48A8" w:rsidRDefault="001C2B13" w:rsidP="00651048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D48A8">
        <w:rPr>
          <w:sz w:val="28"/>
          <w:szCs w:val="28"/>
        </w:rPr>
        <w:t>Жданович И</w:t>
      </w:r>
      <w:r w:rsidR="00542D55">
        <w:rPr>
          <w:sz w:val="28"/>
          <w:szCs w:val="28"/>
        </w:rPr>
        <w:t>.</w:t>
      </w:r>
      <w:r w:rsidRPr="00BD48A8">
        <w:rPr>
          <w:sz w:val="28"/>
          <w:szCs w:val="28"/>
        </w:rPr>
        <w:t>А</w:t>
      </w:r>
      <w:r w:rsidR="00542D55">
        <w:rPr>
          <w:sz w:val="28"/>
          <w:szCs w:val="28"/>
        </w:rPr>
        <w:t>.</w:t>
      </w:r>
      <w:r w:rsidRPr="00BD48A8">
        <w:rPr>
          <w:sz w:val="28"/>
          <w:szCs w:val="28"/>
        </w:rPr>
        <w:t>, преподаватель ГПОУ РК «Колледж искусств Республики Коми»</w:t>
      </w:r>
      <w:r w:rsidR="00542D55">
        <w:rPr>
          <w:sz w:val="28"/>
          <w:szCs w:val="28"/>
        </w:rPr>
        <w:t>.</w:t>
      </w:r>
    </w:p>
    <w:p w:rsidR="001C2B13" w:rsidRPr="00BD48A8" w:rsidRDefault="001C2B13" w:rsidP="0065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C2B13" w:rsidRPr="00431776" w:rsidRDefault="00431776" w:rsidP="0065104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31776">
        <w:rPr>
          <w:sz w:val="28"/>
          <w:szCs w:val="28"/>
        </w:rPr>
        <w:t>Эксперт</w:t>
      </w:r>
      <w:r w:rsidR="001C2B13" w:rsidRPr="00431776">
        <w:rPr>
          <w:sz w:val="28"/>
          <w:szCs w:val="28"/>
        </w:rPr>
        <w:t>:</w:t>
      </w:r>
    </w:p>
    <w:p w:rsidR="00542D55" w:rsidRPr="006C0FAA" w:rsidRDefault="00542D55" w:rsidP="00651048">
      <w:pPr>
        <w:spacing w:line="276" w:lineRule="auto"/>
        <w:jc w:val="both"/>
        <w:rPr>
          <w:sz w:val="28"/>
          <w:szCs w:val="28"/>
        </w:rPr>
      </w:pPr>
      <w:r w:rsidRPr="006C0FAA">
        <w:rPr>
          <w:sz w:val="28"/>
          <w:szCs w:val="28"/>
        </w:rPr>
        <w:t>Попова Ю</w:t>
      </w:r>
      <w:r>
        <w:rPr>
          <w:sz w:val="28"/>
          <w:szCs w:val="28"/>
        </w:rPr>
        <w:t>.</w:t>
      </w:r>
      <w:r w:rsidRPr="006C0FA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6C0FAA">
        <w:rPr>
          <w:b/>
          <w:sz w:val="28"/>
          <w:szCs w:val="28"/>
        </w:rPr>
        <w:t>,</w:t>
      </w:r>
      <w:r w:rsidRPr="006C0FAA">
        <w:rPr>
          <w:sz w:val="28"/>
          <w:szCs w:val="28"/>
        </w:rPr>
        <w:t xml:space="preserve"> преподаватель ГПОУ РК «Колледж искусств Республики Коми»</w:t>
      </w:r>
      <w:r w:rsidR="00AD7E36">
        <w:rPr>
          <w:sz w:val="28"/>
          <w:szCs w:val="28"/>
        </w:rPr>
        <w:t>.</w:t>
      </w:r>
    </w:p>
    <w:p w:rsidR="00C67AFD" w:rsidRDefault="00C67AFD" w:rsidP="00651048">
      <w:pPr>
        <w:suppressAutoHyphens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C2B13" w:rsidRPr="00F50D4D" w:rsidRDefault="001C2B13" w:rsidP="00F50D4D">
      <w:pPr>
        <w:jc w:val="center"/>
        <w:rPr>
          <w:b/>
          <w:sz w:val="28"/>
        </w:rPr>
      </w:pPr>
      <w:r w:rsidRPr="00F50D4D">
        <w:rPr>
          <w:b/>
          <w:sz w:val="28"/>
        </w:rPr>
        <w:lastRenderedPageBreak/>
        <w:t>СОДЕРЖАНИЕ</w:t>
      </w:r>
    </w:p>
    <w:p w:rsidR="001C2B13" w:rsidRPr="00E318E9" w:rsidRDefault="001C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jc w:val="center"/>
        <w:tblInd w:w="117" w:type="dxa"/>
        <w:tblLayout w:type="fixed"/>
        <w:tblLook w:val="0000"/>
      </w:tblPr>
      <w:tblGrid>
        <w:gridCol w:w="7545"/>
        <w:gridCol w:w="1785"/>
      </w:tblGrid>
      <w:tr w:rsidR="001C2B13" w:rsidRPr="00E318E9" w:rsidTr="00B10E72">
        <w:trPr>
          <w:jc w:val="center"/>
        </w:trPr>
        <w:tc>
          <w:tcPr>
            <w:tcW w:w="7545" w:type="dxa"/>
            <w:shd w:val="clear" w:color="auto" w:fill="auto"/>
          </w:tcPr>
          <w:p w:rsidR="001C2B13" w:rsidRPr="00E318E9" w:rsidRDefault="001C2B13">
            <w:pPr>
              <w:pStyle w:val="1"/>
              <w:snapToGrid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C2B13" w:rsidRPr="00E318E9" w:rsidRDefault="001C2B13">
            <w:pPr>
              <w:jc w:val="center"/>
              <w:rPr>
                <w:sz w:val="28"/>
                <w:szCs w:val="28"/>
              </w:rPr>
            </w:pPr>
            <w:r w:rsidRPr="00E318E9">
              <w:rPr>
                <w:sz w:val="28"/>
                <w:szCs w:val="28"/>
              </w:rPr>
              <w:t>стр.</w:t>
            </w:r>
          </w:p>
        </w:tc>
      </w:tr>
      <w:tr w:rsidR="001C2B13" w:rsidRPr="00E318E9" w:rsidTr="00B10E72">
        <w:trPr>
          <w:jc w:val="center"/>
        </w:trPr>
        <w:tc>
          <w:tcPr>
            <w:tcW w:w="7545" w:type="dxa"/>
            <w:shd w:val="clear" w:color="auto" w:fill="auto"/>
          </w:tcPr>
          <w:p w:rsidR="001C2B13" w:rsidRPr="00E318E9" w:rsidRDefault="001C2B13" w:rsidP="00F40A52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18E9">
              <w:rPr>
                <w:b/>
                <w:caps/>
                <w:sz w:val="28"/>
                <w:szCs w:val="28"/>
              </w:rPr>
              <w:t>ПАСПОРТ  ПРОГРАММЫ ДИСЦИПЛИНЫ</w:t>
            </w:r>
          </w:p>
          <w:p w:rsidR="001C2B13" w:rsidRPr="00E318E9" w:rsidRDefault="001C2B13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C2B13" w:rsidRPr="00082294" w:rsidRDefault="001C2B13">
            <w:pPr>
              <w:jc w:val="center"/>
              <w:rPr>
                <w:b/>
                <w:sz w:val="28"/>
                <w:szCs w:val="28"/>
              </w:rPr>
            </w:pPr>
            <w:r w:rsidRPr="00082294">
              <w:rPr>
                <w:b/>
                <w:sz w:val="28"/>
                <w:szCs w:val="28"/>
              </w:rPr>
              <w:t>4</w:t>
            </w:r>
          </w:p>
        </w:tc>
      </w:tr>
      <w:tr w:rsidR="001C2B13" w:rsidRPr="00E318E9" w:rsidTr="00B10E72">
        <w:trPr>
          <w:jc w:val="center"/>
        </w:trPr>
        <w:tc>
          <w:tcPr>
            <w:tcW w:w="7545" w:type="dxa"/>
            <w:shd w:val="clear" w:color="auto" w:fill="auto"/>
          </w:tcPr>
          <w:p w:rsidR="001C2B13" w:rsidRPr="00E318E9" w:rsidRDefault="001C2B13" w:rsidP="00F40A5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318E9">
              <w:rPr>
                <w:b/>
                <w:caps/>
                <w:sz w:val="28"/>
                <w:szCs w:val="28"/>
              </w:rPr>
              <w:t>СТРУКТУРА и содержание ДИСЦИПЛИНЫ</w:t>
            </w:r>
          </w:p>
          <w:p w:rsidR="001C2B13" w:rsidRPr="00E318E9" w:rsidRDefault="001C2B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C2B13" w:rsidRPr="00082294" w:rsidRDefault="00747C3C">
            <w:pPr>
              <w:jc w:val="center"/>
              <w:rPr>
                <w:b/>
                <w:sz w:val="28"/>
                <w:szCs w:val="28"/>
              </w:rPr>
            </w:pPr>
            <w:r w:rsidRPr="00082294">
              <w:rPr>
                <w:b/>
                <w:sz w:val="28"/>
                <w:szCs w:val="28"/>
              </w:rPr>
              <w:t>7</w:t>
            </w:r>
          </w:p>
        </w:tc>
      </w:tr>
      <w:tr w:rsidR="001C2B13" w:rsidRPr="00E318E9" w:rsidTr="00B10E72">
        <w:trPr>
          <w:trHeight w:val="670"/>
          <w:jc w:val="center"/>
        </w:trPr>
        <w:tc>
          <w:tcPr>
            <w:tcW w:w="7545" w:type="dxa"/>
            <w:shd w:val="clear" w:color="auto" w:fill="auto"/>
          </w:tcPr>
          <w:p w:rsidR="001C2B13" w:rsidRPr="00E318E9" w:rsidRDefault="003E0FD9" w:rsidP="00F40A5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1C2B13" w:rsidRPr="00E318E9">
              <w:rPr>
                <w:b/>
                <w:caps/>
                <w:sz w:val="28"/>
                <w:szCs w:val="28"/>
              </w:rPr>
              <w:t>дисциплины</w:t>
            </w:r>
          </w:p>
          <w:p w:rsidR="001C2B13" w:rsidRPr="00E318E9" w:rsidRDefault="001C2B13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C2B13" w:rsidRPr="00082294" w:rsidRDefault="003E0FD9">
            <w:pPr>
              <w:jc w:val="center"/>
              <w:rPr>
                <w:b/>
                <w:sz w:val="28"/>
                <w:szCs w:val="28"/>
              </w:rPr>
            </w:pPr>
            <w:r w:rsidRPr="00082294">
              <w:rPr>
                <w:b/>
                <w:sz w:val="28"/>
                <w:szCs w:val="28"/>
              </w:rPr>
              <w:t>18</w:t>
            </w:r>
          </w:p>
        </w:tc>
      </w:tr>
      <w:tr w:rsidR="001C2B13" w:rsidRPr="00E318E9" w:rsidTr="00B10E72">
        <w:trPr>
          <w:jc w:val="center"/>
        </w:trPr>
        <w:tc>
          <w:tcPr>
            <w:tcW w:w="7545" w:type="dxa"/>
            <w:shd w:val="clear" w:color="auto" w:fill="auto"/>
          </w:tcPr>
          <w:p w:rsidR="001C2B13" w:rsidRPr="00E318E9" w:rsidRDefault="001C2B13" w:rsidP="00F40A5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318E9">
              <w:rPr>
                <w:b/>
                <w:caps/>
                <w:sz w:val="28"/>
                <w:szCs w:val="28"/>
              </w:rPr>
              <w:t>Контроль</w:t>
            </w:r>
            <w:r w:rsidR="003E0FD9">
              <w:rPr>
                <w:b/>
                <w:caps/>
                <w:sz w:val="28"/>
                <w:szCs w:val="28"/>
              </w:rPr>
              <w:t xml:space="preserve"> и оценка результатов Освоения </w:t>
            </w:r>
            <w:r w:rsidRPr="00E318E9">
              <w:rPr>
                <w:b/>
                <w:caps/>
                <w:sz w:val="28"/>
                <w:szCs w:val="28"/>
              </w:rPr>
              <w:t>дисциплины</w:t>
            </w:r>
          </w:p>
          <w:p w:rsidR="001C2B13" w:rsidRPr="00E318E9" w:rsidRDefault="001C2B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C2B13" w:rsidRPr="00082294" w:rsidRDefault="003E0FD9">
            <w:pPr>
              <w:jc w:val="center"/>
              <w:rPr>
                <w:b/>
                <w:sz w:val="28"/>
                <w:szCs w:val="28"/>
              </w:rPr>
            </w:pPr>
            <w:r w:rsidRPr="00082294">
              <w:rPr>
                <w:b/>
                <w:sz w:val="28"/>
                <w:szCs w:val="28"/>
              </w:rPr>
              <w:t>21</w:t>
            </w:r>
          </w:p>
        </w:tc>
      </w:tr>
    </w:tbl>
    <w:p w:rsidR="001C2B13" w:rsidRPr="00E318E9" w:rsidRDefault="001C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4615" w:rsidRDefault="004E4615">
      <w:pPr>
        <w:suppressAutoHyphens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1C2B13" w:rsidRPr="00082294" w:rsidRDefault="00082294" w:rsidP="004E4615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Pr="00082294">
        <w:rPr>
          <w:b/>
          <w:sz w:val="28"/>
        </w:rPr>
        <w:t>ПАСПОРТ ПРОГРАММЫ ДИСЦИПЛИНЫ</w:t>
      </w:r>
    </w:p>
    <w:p w:rsidR="001C2B13" w:rsidRPr="00D876D1" w:rsidRDefault="001D35FF" w:rsidP="004E46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rPr>
          <w:sz w:val="28"/>
          <w:szCs w:val="28"/>
        </w:rPr>
      </w:pPr>
      <w:r w:rsidRPr="00D876D1">
        <w:rPr>
          <w:b/>
          <w:sz w:val="28"/>
          <w:szCs w:val="28"/>
        </w:rPr>
        <w:t xml:space="preserve">1.1. </w:t>
      </w:r>
      <w:r w:rsidR="001C2B13" w:rsidRPr="00D876D1">
        <w:rPr>
          <w:b/>
          <w:sz w:val="28"/>
          <w:szCs w:val="28"/>
        </w:rPr>
        <w:t>Область применения программы</w:t>
      </w:r>
      <w:r w:rsidR="00082294">
        <w:rPr>
          <w:b/>
          <w:sz w:val="28"/>
          <w:szCs w:val="28"/>
        </w:rPr>
        <w:t>.</w:t>
      </w:r>
    </w:p>
    <w:p w:rsidR="002B5525" w:rsidRPr="004B6130" w:rsidRDefault="002B5525" w:rsidP="004E4615">
      <w:pPr>
        <w:spacing w:line="276" w:lineRule="auto"/>
        <w:ind w:firstLine="709"/>
        <w:jc w:val="both"/>
        <w:rPr>
          <w:sz w:val="28"/>
          <w:szCs w:val="28"/>
        </w:rPr>
      </w:pPr>
      <w:r w:rsidRPr="004B6130">
        <w:rPr>
          <w:sz w:val="28"/>
          <w:szCs w:val="28"/>
        </w:rPr>
        <w:t xml:space="preserve">Программа дисциплины </w:t>
      </w:r>
      <w:r>
        <w:rPr>
          <w:caps/>
          <w:sz w:val="28"/>
          <w:szCs w:val="28"/>
        </w:rPr>
        <w:t>огсэ.</w:t>
      </w:r>
      <w:r w:rsidRPr="004B6130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4</w:t>
      </w:r>
      <w:r w:rsidRPr="004B6130"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</w:t>
      </w:r>
      <w:r w:rsidRPr="004B6130">
        <w:rPr>
          <w:sz w:val="28"/>
          <w:szCs w:val="28"/>
        </w:rPr>
        <w:t xml:space="preserve"> </w:t>
      </w:r>
      <w:r w:rsidR="004E4615" w:rsidRPr="00333C30">
        <w:rPr>
          <w:sz w:val="28"/>
          <w:szCs w:val="28"/>
        </w:rPr>
        <w:t xml:space="preserve">(немецкий, французский) </w:t>
      </w:r>
      <w:r w:rsidRPr="004B6130">
        <w:rPr>
          <w:sz w:val="28"/>
          <w:szCs w:val="28"/>
        </w:rPr>
        <w:t xml:space="preserve">является обязательной дисциплиной общего гуманитарного и социально-экономического цикла программы подготовки специалистов среднего звена </w:t>
      </w:r>
      <w:r w:rsidR="00D170A5">
        <w:rPr>
          <w:sz w:val="28"/>
          <w:szCs w:val="28"/>
        </w:rPr>
        <w:t xml:space="preserve">(далее - ППССЗ) </w:t>
      </w:r>
      <w:r w:rsidRPr="004B6130">
        <w:rPr>
          <w:sz w:val="28"/>
          <w:szCs w:val="28"/>
        </w:rPr>
        <w:t>в соответствии с ФГОС СПО по специальностям:</w:t>
      </w:r>
    </w:p>
    <w:p w:rsidR="002B5525" w:rsidRPr="004B6130" w:rsidRDefault="002B5525" w:rsidP="004E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/>
        <w:rPr>
          <w:sz w:val="28"/>
          <w:szCs w:val="28"/>
        </w:rPr>
      </w:pPr>
      <w:r w:rsidRPr="004B6130">
        <w:rPr>
          <w:sz w:val="28"/>
          <w:szCs w:val="28"/>
        </w:rPr>
        <w:t>52.02.04 Актерское искусство</w:t>
      </w:r>
    </w:p>
    <w:p w:rsidR="002B5525" w:rsidRPr="004B6130" w:rsidRDefault="002B5525" w:rsidP="004E4615">
      <w:pPr>
        <w:spacing w:line="276" w:lineRule="auto"/>
        <w:ind w:left="709"/>
        <w:rPr>
          <w:sz w:val="28"/>
          <w:szCs w:val="28"/>
        </w:rPr>
      </w:pPr>
      <w:r w:rsidRPr="004B6130">
        <w:rPr>
          <w:sz w:val="28"/>
          <w:szCs w:val="28"/>
        </w:rPr>
        <w:t>53.02.02 Музыкальное искусство эстрады (по видам)</w:t>
      </w:r>
    </w:p>
    <w:p w:rsidR="002B5525" w:rsidRPr="004B6130" w:rsidRDefault="002B5525" w:rsidP="004E4615">
      <w:pPr>
        <w:spacing w:line="276" w:lineRule="auto"/>
        <w:ind w:left="709"/>
        <w:rPr>
          <w:sz w:val="28"/>
          <w:szCs w:val="28"/>
        </w:rPr>
      </w:pPr>
      <w:r w:rsidRPr="004B6130">
        <w:rPr>
          <w:sz w:val="28"/>
          <w:szCs w:val="28"/>
        </w:rPr>
        <w:t>53.02.03 Инструментальное исполнительство (по видам инструментов)</w:t>
      </w:r>
    </w:p>
    <w:p w:rsidR="002B5525" w:rsidRPr="004B6130" w:rsidRDefault="002B5525" w:rsidP="004E4615">
      <w:pPr>
        <w:spacing w:line="276" w:lineRule="auto"/>
        <w:ind w:left="709"/>
        <w:rPr>
          <w:sz w:val="28"/>
          <w:szCs w:val="28"/>
        </w:rPr>
      </w:pPr>
      <w:r w:rsidRPr="004B6130">
        <w:rPr>
          <w:sz w:val="28"/>
          <w:szCs w:val="28"/>
        </w:rPr>
        <w:t>53.02.04 Вокальное искусство</w:t>
      </w:r>
    </w:p>
    <w:p w:rsidR="002B5525" w:rsidRPr="004B6130" w:rsidRDefault="002B5525" w:rsidP="004E4615">
      <w:pPr>
        <w:spacing w:line="276" w:lineRule="auto"/>
        <w:ind w:left="709"/>
        <w:rPr>
          <w:sz w:val="28"/>
          <w:szCs w:val="28"/>
        </w:rPr>
      </w:pPr>
      <w:r w:rsidRPr="004B6130">
        <w:rPr>
          <w:sz w:val="28"/>
          <w:szCs w:val="28"/>
        </w:rPr>
        <w:t>53.02.05 Сольное и хоровое народное пение</w:t>
      </w:r>
    </w:p>
    <w:p w:rsidR="002B5525" w:rsidRPr="004B6130" w:rsidRDefault="002B5525" w:rsidP="004E4615">
      <w:pPr>
        <w:spacing w:line="276" w:lineRule="auto"/>
        <w:ind w:left="709"/>
        <w:rPr>
          <w:sz w:val="28"/>
          <w:szCs w:val="28"/>
        </w:rPr>
      </w:pPr>
      <w:r w:rsidRPr="004B6130">
        <w:rPr>
          <w:sz w:val="28"/>
          <w:szCs w:val="28"/>
        </w:rPr>
        <w:t>53.02.06 Хоровое дирижирование</w:t>
      </w:r>
    </w:p>
    <w:p w:rsidR="002B5525" w:rsidRPr="004B6130" w:rsidRDefault="002B5525" w:rsidP="004E4615">
      <w:pPr>
        <w:spacing w:line="276" w:lineRule="auto"/>
        <w:ind w:left="709"/>
        <w:rPr>
          <w:sz w:val="28"/>
          <w:szCs w:val="28"/>
        </w:rPr>
      </w:pPr>
      <w:r w:rsidRPr="004B6130">
        <w:rPr>
          <w:sz w:val="28"/>
          <w:szCs w:val="28"/>
        </w:rPr>
        <w:t>53.02.07 Теория музыки</w:t>
      </w:r>
    </w:p>
    <w:p w:rsidR="002B5525" w:rsidRPr="004B6130" w:rsidRDefault="002B5525" w:rsidP="004E4615">
      <w:pPr>
        <w:spacing w:line="276" w:lineRule="auto"/>
        <w:ind w:left="709"/>
        <w:rPr>
          <w:sz w:val="28"/>
          <w:szCs w:val="28"/>
        </w:rPr>
      </w:pPr>
      <w:r w:rsidRPr="004B6130">
        <w:rPr>
          <w:sz w:val="28"/>
          <w:szCs w:val="28"/>
        </w:rPr>
        <w:t>54.02.01 Дизайн (по отраслям)</w:t>
      </w:r>
    </w:p>
    <w:p w:rsidR="00437297" w:rsidRPr="00D876D1" w:rsidRDefault="00437297" w:rsidP="004E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</w:p>
    <w:p w:rsidR="002B5525" w:rsidRPr="002B5525" w:rsidRDefault="001C2B13" w:rsidP="004E4615">
      <w:pPr>
        <w:pStyle w:val="afb"/>
        <w:numPr>
          <w:ilvl w:val="1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B5525">
        <w:rPr>
          <w:rFonts w:ascii="Times New Roman" w:hAnsi="Times New Roman"/>
          <w:b/>
          <w:sz w:val="28"/>
          <w:szCs w:val="28"/>
        </w:rPr>
        <w:t xml:space="preserve">Место дисциплины в структуре </w:t>
      </w:r>
      <w:r w:rsidR="00437297" w:rsidRPr="002B5525">
        <w:rPr>
          <w:rFonts w:ascii="Times New Roman" w:hAnsi="Times New Roman"/>
          <w:b/>
          <w:sz w:val="28"/>
          <w:szCs w:val="28"/>
        </w:rPr>
        <w:t>ППССЗ</w:t>
      </w:r>
      <w:r w:rsidR="004E4615">
        <w:rPr>
          <w:rFonts w:ascii="Times New Roman" w:hAnsi="Times New Roman"/>
          <w:b/>
          <w:sz w:val="28"/>
          <w:szCs w:val="28"/>
        </w:rPr>
        <w:t>.</w:t>
      </w:r>
    </w:p>
    <w:p w:rsidR="002B5525" w:rsidRPr="002B5525" w:rsidRDefault="002B5525" w:rsidP="004E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2B5525">
        <w:rPr>
          <w:bCs/>
          <w:sz w:val="28"/>
          <w:szCs w:val="28"/>
        </w:rPr>
        <w:t xml:space="preserve">В учебных планах ППССЗ дисциплина </w:t>
      </w:r>
      <w:r>
        <w:rPr>
          <w:caps/>
          <w:sz w:val="28"/>
          <w:szCs w:val="28"/>
        </w:rPr>
        <w:t>огсэ.</w:t>
      </w:r>
      <w:r w:rsidRPr="004B6130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4</w:t>
      </w:r>
      <w:r w:rsidRPr="004B6130"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</w:t>
      </w:r>
      <w:r w:rsidRPr="004B6130">
        <w:rPr>
          <w:sz w:val="28"/>
          <w:szCs w:val="28"/>
        </w:rPr>
        <w:t xml:space="preserve"> </w:t>
      </w:r>
      <w:r w:rsidR="004E4615" w:rsidRPr="00333C30">
        <w:rPr>
          <w:sz w:val="28"/>
          <w:szCs w:val="28"/>
        </w:rPr>
        <w:t xml:space="preserve">(немецкий, французский) </w:t>
      </w:r>
      <w:r w:rsidRPr="002B5525">
        <w:rPr>
          <w:bCs/>
          <w:sz w:val="28"/>
          <w:szCs w:val="28"/>
        </w:rPr>
        <w:t xml:space="preserve">входит в состав дисциплин </w:t>
      </w:r>
      <w:r w:rsidRPr="002B5525">
        <w:rPr>
          <w:sz w:val="28"/>
          <w:szCs w:val="28"/>
        </w:rPr>
        <w:t>общего гуманитарного и социально-экономического учебного цикла.</w:t>
      </w:r>
    </w:p>
    <w:p w:rsidR="00D170A5" w:rsidRDefault="00D170A5" w:rsidP="004E46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9855C9" w:rsidRPr="00333C30" w:rsidRDefault="00410D69" w:rsidP="004E46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33C30">
        <w:rPr>
          <w:b/>
          <w:sz w:val="28"/>
          <w:szCs w:val="28"/>
        </w:rPr>
        <w:t xml:space="preserve">1.3. </w:t>
      </w:r>
      <w:r w:rsidR="001C2B13" w:rsidRPr="00333C30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  <w:r w:rsidR="004E4615">
        <w:rPr>
          <w:b/>
          <w:sz w:val="28"/>
          <w:szCs w:val="28"/>
        </w:rPr>
        <w:t>.</w:t>
      </w:r>
    </w:p>
    <w:p w:rsidR="001C2B13" w:rsidRPr="00333C30" w:rsidRDefault="001C2B13" w:rsidP="004E46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33C30">
        <w:rPr>
          <w:sz w:val="28"/>
          <w:szCs w:val="28"/>
        </w:rPr>
        <w:t xml:space="preserve">Программа </w:t>
      </w:r>
      <w:r w:rsidR="00333C30">
        <w:rPr>
          <w:caps/>
          <w:sz w:val="28"/>
          <w:szCs w:val="28"/>
        </w:rPr>
        <w:t>огсэ.</w:t>
      </w:r>
      <w:r w:rsidR="00333C30" w:rsidRPr="004B6130">
        <w:rPr>
          <w:caps/>
          <w:sz w:val="28"/>
          <w:szCs w:val="28"/>
        </w:rPr>
        <w:t>0</w:t>
      </w:r>
      <w:r w:rsidR="00333C30">
        <w:rPr>
          <w:caps/>
          <w:sz w:val="28"/>
          <w:szCs w:val="28"/>
        </w:rPr>
        <w:t>4</w:t>
      </w:r>
      <w:r w:rsidR="00333C30" w:rsidRPr="004B6130">
        <w:rPr>
          <w:b/>
          <w:caps/>
          <w:sz w:val="28"/>
          <w:szCs w:val="28"/>
        </w:rPr>
        <w:t xml:space="preserve"> </w:t>
      </w:r>
      <w:r w:rsidR="00333C30">
        <w:rPr>
          <w:sz w:val="28"/>
          <w:szCs w:val="28"/>
        </w:rPr>
        <w:t>Иностранный язык</w:t>
      </w:r>
      <w:r w:rsidRPr="00333C30">
        <w:rPr>
          <w:sz w:val="28"/>
          <w:szCs w:val="28"/>
        </w:rPr>
        <w:t xml:space="preserve"> (немецкий</w:t>
      </w:r>
      <w:r w:rsidR="00D4701E" w:rsidRPr="00333C30">
        <w:rPr>
          <w:sz w:val="28"/>
          <w:szCs w:val="28"/>
        </w:rPr>
        <w:t>, французский</w:t>
      </w:r>
      <w:r w:rsidRPr="00333C30">
        <w:rPr>
          <w:sz w:val="28"/>
          <w:szCs w:val="28"/>
        </w:rPr>
        <w:t>) предназначена для изучения курса иностранного языка (немецкого</w:t>
      </w:r>
      <w:r w:rsidR="00D4701E" w:rsidRPr="00333C30">
        <w:rPr>
          <w:sz w:val="28"/>
          <w:szCs w:val="28"/>
        </w:rPr>
        <w:t>, французского</w:t>
      </w:r>
      <w:r w:rsidRPr="00333C30">
        <w:rPr>
          <w:sz w:val="28"/>
          <w:szCs w:val="28"/>
        </w:rPr>
        <w:t xml:space="preserve">) в учреждениях </w:t>
      </w:r>
      <w:r w:rsidR="00437297" w:rsidRPr="00333C30">
        <w:rPr>
          <w:sz w:val="28"/>
          <w:szCs w:val="28"/>
        </w:rPr>
        <w:t>с</w:t>
      </w:r>
      <w:r w:rsidRPr="00333C30">
        <w:rPr>
          <w:sz w:val="28"/>
          <w:szCs w:val="28"/>
        </w:rPr>
        <w:t>реднего профессионального образования при подготовке квалифицированных специалистов среднего</w:t>
      </w:r>
      <w:r w:rsidR="00333C30">
        <w:rPr>
          <w:sz w:val="28"/>
          <w:szCs w:val="28"/>
        </w:rPr>
        <w:t xml:space="preserve"> звена.</w:t>
      </w:r>
    </w:p>
    <w:p w:rsidR="001C2B13" w:rsidRPr="00333C30" w:rsidRDefault="001C2B13" w:rsidP="004E46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33C30">
        <w:rPr>
          <w:sz w:val="28"/>
          <w:szCs w:val="28"/>
        </w:rPr>
        <w:t>Программа ориентирована на достижение следующих целей:</w:t>
      </w:r>
    </w:p>
    <w:p w:rsidR="001C2B13" w:rsidRPr="00333C30" w:rsidRDefault="001C2B13" w:rsidP="004E4615">
      <w:pPr>
        <w:pStyle w:val="afb"/>
        <w:widowControl w:val="0"/>
        <w:numPr>
          <w:ilvl w:val="0"/>
          <w:numId w:val="16"/>
        </w:numPr>
        <w:autoSpaceDE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3C30">
        <w:rPr>
          <w:rFonts w:ascii="Times New Roman" w:hAnsi="Times New Roman"/>
          <w:sz w:val="28"/>
          <w:szCs w:val="28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1C2B13" w:rsidRPr="00333C30" w:rsidRDefault="001C2B13" w:rsidP="004E4615">
      <w:pPr>
        <w:pStyle w:val="afb"/>
        <w:widowControl w:val="0"/>
        <w:numPr>
          <w:ilvl w:val="0"/>
          <w:numId w:val="17"/>
        </w:numPr>
        <w:autoSpaceDE w:val="0"/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3C30">
        <w:rPr>
          <w:rFonts w:ascii="Times New Roman" w:hAnsi="Times New Roman"/>
          <w:sz w:val="28"/>
          <w:szCs w:val="28"/>
        </w:rPr>
        <w:t>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1C2B13" w:rsidRPr="00333C30" w:rsidRDefault="001C2B13" w:rsidP="004E4615">
      <w:pPr>
        <w:pStyle w:val="afb"/>
        <w:widowControl w:val="0"/>
        <w:numPr>
          <w:ilvl w:val="0"/>
          <w:numId w:val="17"/>
        </w:numPr>
        <w:autoSpaceDE w:val="0"/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3C30">
        <w:rPr>
          <w:rFonts w:ascii="Times New Roman" w:hAnsi="Times New Roman"/>
          <w:sz w:val="28"/>
          <w:szCs w:val="28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C2B13" w:rsidRPr="00333C30" w:rsidRDefault="001C2B13" w:rsidP="004E4615">
      <w:pPr>
        <w:pStyle w:val="afb"/>
        <w:widowControl w:val="0"/>
        <w:numPr>
          <w:ilvl w:val="0"/>
          <w:numId w:val="17"/>
        </w:numPr>
        <w:autoSpaceDE w:val="0"/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3C30">
        <w:rPr>
          <w:rFonts w:ascii="Times New Roman" w:hAnsi="Times New Roman"/>
          <w:sz w:val="28"/>
          <w:szCs w:val="28"/>
        </w:rPr>
        <w:lastRenderedPageBreak/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C2B13" w:rsidRPr="00333C30" w:rsidRDefault="001C2B13" w:rsidP="004E4615">
      <w:pPr>
        <w:pStyle w:val="afb"/>
        <w:widowControl w:val="0"/>
        <w:numPr>
          <w:ilvl w:val="0"/>
          <w:numId w:val="17"/>
        </w:numPr>
        <w:autoSpaceDE w:val="0"/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3C30">
        <w:rPr>
          <w:rFonts w:ascii="Times New Roman" w:hAnsi="Times New Roman"/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1C2B13" w:rsidRPr="00333C30" w:rsidRDefault="001C2B13" w:rsidP="004E4615">
      <w:pPr>
        <w:pStyle w:val="afb"/>
        <w:widowControl w:val="0"/>
        <w:numPr>
          <w:ilvl w:val="0"/>
          <w:numId w:val="17"/>
        </w:numPr>
        <w:autoSpaceDE w:val="0"/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3C30">
        <w:rPr>
          <w:rFonts w:ascii="Times New Roman" w:hAnsi="Times New Roman"/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1C2B13" w:rsidRPr="00333C30" w:rsidRDefault="001C2B13" w:rsidP="004E4615">
      <w:pPr>
        <w:pStyle w:val="afb"/>
        <w:widowControl w:val="0"/>
        <w:numPr>
          <w:ilvl w:val="0"/>
          <w:numId w:val="16"/>
        </w:numPr>
        <w:autoSpaceDE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3C30">
        <w:rPr>
          <w:rFonts w:ascii="Times New Roman" w:hAnsi="Times New Roman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формирование качеств гражданина и патриота.</w:t>
      </w:r>
    </w:p>
    <w:p w:rsidR="00817D3D" w:rsidRPr="004E4615" w:rsidRDefault="00C82CEA" w:rsidP="004E461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C30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4E461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33C30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4E4615" w:rsidRPr="004E4615">
        <w:rPr>
          <w:rFonts w:ascii="Times New Roman" w:hAnsi="Times New Roman" w:cs="Times New Roman"/>
          <w:caps/>
          <w:sz w:val="28"/>
          <w:szCs w:val="28"/>
        </w:rPr>
        <w:t>огсэ.04</w:t>
      </w:r>
      <w:r w:rsidR="004E4615" w:rsidRPr="004E461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E4615" w:rsidRPr="004E4615">
        <w:rPr>
          <w:rFonts w:ascii="Times New Roman" w:hAnsi="Times New Roman" w:cs="Times New Roman"/>
          <w:sz w:val="28"/>
          <w:szCs w:val="28"/>
        </w:rPr>
        <w:t xml:space="preserve">Иностранный язык (немецкий, французский) </w:t>
      </w:r>
      <w:r w:rsidRPr="004E4615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4E4615">
        <w:rPr>
          <w:rFonts w:ascii="Times New Roman" w:hAnsi="Times New Roman" w:cs="Times New Roman"/>
          <w:b/>
          <w:sz w:val="28"/>
          <w:szCs w:val="28"/>
        </w:rPr>
        <w:t>должен</w:t>
      </w:r>
      <w:r w:rsidR="00817D3D" w:rsidRPr="004E4615">
        <w:rPr>
          <w:rFonts w:ascii="Times New Roman" w:hAnsi="Times New Roman" w:cs="Times New Roman"/>
          <w:b/>
          <w:sz w:val="28"/>
          <w:szCs w:val="28"/>
        </w:rPr>
        <w:t xml:space="preserve"> овладеть следующими компетенциями:</w:t>
      </w:r>
    </w:p>
    <w:p w:rsidR="00817D3D" w:rsidRPr="00333C30" w:rsidRDefault="00817D3D" w:rsidP="004E4615">
      <w:pPr>
        <w:pStyle w:val="aa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333C30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7D3D" w:rsidRPr="00333C30" w:rsidRDefault="00817D3D" w:rsidP="004E4615">
      <w:pPr>
        <w:pStyle w:val="aa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333C30">
        <w:rPr>
          <w:sz w:val="28"/>
          <w:szCs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817D3D" w:rsidRPr="00333C30" w:rsidRDefault="00817D3D" w:rsidP="004E4615">
      <w:pPr>
        <w:pStyle w:val="aa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333C30">
        <w:rPr>
          <w:sz w:val="28"/>
          <w:szCs w:val="28"/>
        </w:rPr>
        <w:t>ОК 6. Работать в коллективе, обеспечивать его сплочение, эффективно общаться с коллегами, руководством.</w:t>
      </w:r>
    </w:p>
    <w:p w:rsidR="00817D3D" w:rsidRPr="00333C30" w:rsidRDefault="00817D3D" w:rsidP="004E4615">
      <w:pPr>
        <w:pStyle w:val="aa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333C30">
        <w:rPr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7D3D" w:rsidRPr="00333C30" w:rsidRDefault="003A239C" w:rsidP="004E4615">
      <w:pPr>
        <w:pStyle w:val="aa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817D3D" w:rsidRPr="00333C30">
        <w:rPr>
          <w:sz w:val="28"/>
          <w:szCs w:val="28"/>
        </w:rPr>
        <w:t>9. Ориентироваться в условиях частой смены технологий в профессиональной деятельности.</w:t>
      </w:r>
    </w:p>
    <w:p w:rsidR="00817D3D" w:rsidRPr="00333C30" w:rsidRDefault="003A239C" w:rsidP="004E4615">
      <w:pPr>
        <w:pStyle w:val="aa"/>
        <w:widowControl w:val="0"/>
        <w:tabs>
          <w:tab w:val="left" w:pos="162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2.8. </w:t>
      </w:r>
      <w:r w:rsidR="00817D3D" w:rsidRPr="00333C30">
        <w:rPr>
          <w:sz w:val="28"/>
          <w:szCs w:val="28"/>
        </w:rPr>
        <w:t>Владеть культурой устной и письменной речи, профессиональной терминологией.</w:t>
      </w:r>
    </w:p>
    <w:p w:rsidR="00C82CEA" w:rsidRPr="00333C30" w:rsidRDefault="00817D3D" w:rsidP="004E4615">
      <w:pPr>
        <w:tabs>
          <w:tab w:val="left" w:pos="26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33C30">
        <w:rPr>
          <w:sz w:val="28"/>
          <w:szCs w:val="28"/>
        </w:rPr>
        <w:t xml:space="preserve">В результате освоения </w:t>
      </w:r>
      <w:r w:rsidR="009B3834">
        <w:rPr>
          <w:sz w:val="28"/>
          <w:szCs w:val="28"/>
        </w:rPr>
        <w:t xml:space="preserve">программы </w:t>
      </w:r>
      <w:r w:rsidRPr="00333C30">
        <w:rPr>
          <w:sz w:val="28"/>
          <w:szCs w:val="28"/>
        </w:rPr>
        <w:t xml:space="preserve">учебной дисциплины </w:t>
      </w:r>
      <w:r w:rsidR="009B3834">
        <w:rPr>
          <w:caps/>
          <w:sz w:val="28"/>
          <w:szCs w:val="28"/>
        </w:rPr>
        <w:t>огсэ.</w:t>
      </w:r>
      <w:r w:rsidR="009B3834" w:rsidRPr="004B6130">
        <w:rPr>
          <w:caps/>
          <w:sz w:val="28"/>
          <w:szCs w:val="28"/>
        </w:rPr>
        <w:t>0</w:t>
      </w:r>
      <w:r w:rsidR="009B3834">
        <w:rPr>
          <w:caps/>
          <w:sz w:val="28"/>
          <w:szCs w:val="28"/>
        </w:rPr>
        <w:t>4</w:t>
      </w:r>
      <w:r w:rsidR="009B3834" w:rsidRPr="004B6130">
        <w:rPr>
          <w:b/>
          <w:caps/>
          <w:sz w:val="28"/>
          <w:szCs w:val="28"/>
        </w:rPr>
        <w:t xml:space="preserve"> </w:t>
      </w:r>
      <w:r w:rsidR="009B3834">
        <w:rPr>
          <w:sz w:val="28"/>
          <w:szCs w:val="28"/>
        </w:rPr>
        <w:t>Иностранный язык</w:t>
      </w:r>
      <w:r w:rsidR="009B3834" w:rsidRPr="00333C30">
        <w:rPr>
          <w:sz w:val="28"/>
          <w:szCs w:val="28"/>
        </w:rPr>
        <w:t xml:space="preserve"> (немецкий, французский) </w:t>
      </w:r>
      <w:r w:rsidRPr="00333C30">
        <w:rPr>
          <w:sz w:val="28"/>
          <w:szCs w:val="28"/>
        </w:rPr>
        <w:t>обучающийся</w:t>
      </w:r>
      <w:r w:rsidR="003A239C">
        <w:rPr>
          <w:sz w:val="28"/>
          <w:szCs w:val="28"/>
        </w:rPr>
        <w:t xml:space="preserve"> </w:t>
      </w:r>
      <w:r w:rsidRPr="003A239C">
        <w:rPr>
          <w:sz w:val="28"/>
          <w:szCs w:val="28"/>
        </w:rPr>
        <w:t xml:space="preserve">должен </w:t>
      </w:r>
      <w:r w:rsidR="00C82CEA" w:rsidRPr="00333C30">
        <w:rPr>
          <w:b/>
          <w:sz w:val="28"/>
          <w:szCs w:val="28"/>
        </w:rPr>
        <w:t>уметь:</w:t>
      </w:r>
    </w:p>
    <w:p w:rsidR="00C82CEA" w:rsidRPr="00333C30" w:rsidRDefault="003A239C" w:rsidP="004E4615">
      <w:pPr>
        <w:tabs>
          <w:tab w:val="left" w:pos="26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204BBD" w:rsidRPr="00333C30">
        <w:rPr>
          <w:sz w:val="28"/>
          <w:szCs w:val="28"/>
        </w:rPr>
        <w:t>У1</w:t>
      </w:r>
      <w:r>
        <w:rPr>
          <w:sz w:val="28"/>
          <w:szCs w:val="28"/>
        </w:rPr>
        <w:t>)</w:t>
      </w:r>
      <w:r w:rsidR="00204BBD" w:rsidRPr="00333C30">
        <w:rPr>
          <w:sz w:val="28"/>
          <w:szCs w:val="28"/>
        </w:rPr>
        <w:t xml:space="preserve"> </w:t>
      </w:r>
      <w:r w:rsidR="00C82CEA" w:rsidRPr="00333C30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82CEA" w:rsidRPr="00333C30" w:rsidRDefault="003A239C" w:rsidP="004E4615">
      <w:pPr>
        <w:tabs>
          <w:tab w:val="left" w:pos="26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04BBD" w:rsidRPr="00333C30">
        <w:rPr>
          <w:sz w:val="28"/>
          <w:szCs w:val="28"/>
        </w:rPr>
        <w:t>У2</w:t>
      </w:r>
      <w:r>
        <w:rPr>
          <w:sz w:val="28"/>
          <w:szCs w:val="28"/>
        </w:rPr>
        <w:t>)</w:t>
      </w:r>
      <w:r w:rsidR="00204BBD" w:rsidRPr="00333C30">
        <w:rPr>
          <w:sz w:val="28"/>
          <w:szCs w:val="28"/>
        </w:rPr>
        <w:t xml:space="preserve"> </w:t>
      </w:r>
      <w:r w:rsidR="00C82CEA" w:rsidRPr="00333C30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82CEA" w:rsidRPr="00333C30" w:rsidRDefault="003A239C" w:rsidP="004E4615">
      <w:pPr>
        <w:tabs>
          <w:tab w:val="left" w:pos="26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04BBD" w:rsidRPr="00333C30">
        <w:rPr>
          <w:sz w:val="28"/>
          <w:szCs w:val="28"/>
        </w:rPr>
        <w:t>У3</w:t>
      </w:r>
      <w:r>
        <w:rPr>
          <w:sz w:val="28"/>
          <w:szCs w:val="28"/>
        </w:rPr>
        <w:t>)</w:t>
      </w:r>
      <w:r w:rsidR="00204BBD" w:rsidRPr="00333C30">
        <w:rPr>
          <w:sz w:val="28"/>
          <w:szCs w:val="28"/>
        </w:rPr>
        <w:t xml:space="preserve"> </w:t>
      </w:r>
      <w:r w:rsidR="00C82CEA" w:rsidRPr="00333C30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C82CEA" w:rsidRPr="00333C30" w:rsidRDefault="003A239C" w:rsidP="004E4615">
      <w:pPr>
        <w:tabs>
          <w:tab w:val="left" w:pos="26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33C30">
        <w:rPr>
          <w:sz w:val="28"/>
          <w:szCs w:val="28"/>
        </w:rPr>
        <w:t xml:space="preserve">В результате освоения </w:t>
      </w:r>
      <w:r w:rsidR="009B3834">
        <w:rPr>
          <w:sz w:val="28"/>
          <w:szCs w:val="28"/>
        </w:rPr>
        <w:t xml:space="preserve">программы </w:t>
      </w:r>
      <w:r w:rsidRPr="00333C30">
        <w:rPr>
          <w:sz w:val="28"/>
          <w:szCs w:val="28"/>
        </w:rPr>
        <w:t xml:space="preserve">учебной дисциплины </w:t>
      </w:r>
      <w:r w:rsidR="009B3834">
        <w:rPr>
          <w:caps/>
          <w:sz w:val="28"/>
          <w:szCs w:val="28"/>
        </w:rPr>
        <w:t>огсэ.</w:t>
      </w:r>
      <w:r w:rsidR="009B3834" w:rsidRPr="004B6130">
        <w:rPr>
          <w:caps/>
          <w:sz w:val="28"/>
          <w:szCs w:val="28"/>
        </w:rPr>
        <w:t>0</w:t>
      </w:r>
      <w:r w:rsidR="009B3834">
        <w:rPr>
          <w:caps/>
          <w:sz w:val="28"/>
          <w:szCs w:val="28"/>
        </w:rPr>
        <w:t>4</w:t>
      </w:r>
      <w:r w:rsidR="009B3834" w:rsidRPr="004B6130">
        <w:rPr>
          <w:b/>
          <w:caps/>
          <w:sz w:val="28"/>
          <w:szCs w:val="28"/>
        </w:rPr>
        <w:t xml:space="preserve"> </w:t>
      </w:r>
      <w:r w:rsidR="009B3834">
        <w:rPr>
          <w:sz w:val="28"/>
          <w:szCs w:val="28"/>
        </w:rPr>
        <w:t>Иностранный язык</w:t>
      </w:r>
      <w:r w:rsidR="009B3834" w:rsidRPr="00333C30">
        <w:rPr>
          <w:sz w:val="28"/>
          <w:szCs w:val="28"/>
        </w:rPr>
        <w:t xml:space="preserve"> (немецкий, французский) </w:t>
      </w:r>
      <w:r w:rsidRPr="00333C30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="00817D3D" w:rsidRPr="003A239C">
        <w:rPr>
          <w:sz w:val="28"/>
          <w:szCs w:val="28"/>
        </w:rPr>
        <w:t>должен</w:t>
      </w:r>
      <w:r w:rsidR="00817D3D" w:rsidRPr="00333C30">
        <w:rPr>
          <w:b/>
          <w:sz w:val="28"/>
          <w:szCs w:val="28"/>
        </w:rPr>
        <w:t xml:space="preserve"> </w:t>
      </w:r>
      <w:r w:rsidR="00C82CEA" w:rsidRPr="00333C30">
        <w:rPr>
          <w:b/>
          <w:sz w:val="28"/>
          <w:szCs w:val="28"/>
        </w:rPr>
        <w:t xml:space="preserve">знать: </w:t>
      </w:r>
    </w:p>
    <w:p w:rsidR="00C82CEA" w:rsidRPr="00333C30" w:rsidRDefault="003A239C" w:rsidP="004E4615">
      <w:pPr>
        <w:pStyle w:val="FR2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204BBD" w:rsidRPr="00333C30">
        <w:rPr>
          <w:b w:val="0"/>
          <w:sz w:val="28"/>
          <w:szCs w:val="28"/>
        </w:rPr>
        <w:t>З1</w:t>
      </w:r>
      <w:r>
        <w:rPr>
          <w:b w:val="0"/>
          <w:sz w:val="28"/>
          <w:szCs w:val="28"/>
        </w:rPr>
        <w:t>)</w:t>
      </w:r>
      <w:r w:rsidR="00204BBD" w:rsidRPr="00333C30">
        <w:rPr>
          <w:b w:val="0"/>
          <w:sz w:val="28"/>
          <w:szCs w:val="28"/>
        </w:rPr>
        <w:t xml:space="preserve"> </w:t>
      </w:r>
      <w:r w:rsidR="00C82CEA" w:rsidRPr="00333C30">
        <w:rPr>
          <w:b w:val="0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82CEA" w:rsidRPr="00333C30" w:rsidRDefault="00C82CEA" w:rsidP="004E4615">
      <w:pPr>
        <w:pStyle w:val="FR2"/>
        <w:spacing w:line="276" w:lineRule="auto"/>
        <w:ind w:firstLine="709"/>
        <w:jc w:val="both"/>
        <w:rPr>
          <w:sz w:val="28"/>
          <w:szCs w:val="28"/>
        </w:rPr>
      </w:pPr>
    </w:p>
    <w:p w:rsidR="00C82CEA" w:rsidRDefault="00C82CEA" w:rsidP="004E461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33C30">
        <w:rPr>
          <w:b/>
          <w:sz w:val="28"/>
          <w:szCs w:val="28"/>
        </w:rPr>
        <w:t>1.4. Рекомендуемое количество часов н</w:t>
      </w:r>
      <w:r w:rsidR="004E4615">
        <w:rPr>
          <w:b/>
          <w:sz w:val="28"/>
          <w:szCs w:val="28"/>
        </w:rPr>
        <w:t>а освоение программы дисциплины.</w:t>
      </w:r>
    </w:p>
    <w:p w:rsidR="003A239C" w:rsidRPr="007D7176" w:rsidRDefault="003A239C" w:rsidP="004E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  <w:lang w:eastAsia="ru-RU"/>
        </w:rPr>
      </w:pPr>
      <w:r w:rsidRPr="007D7176">
        <w:rPr>
          <w:sz w:val="28"/>
          <w:szCs w:val="28"/>
        </w:rPr>
        <w:t>Максимальной учебной нагрузки обучающегося</w:t>
      </w:r>
      <w:r w:rsidRPr="007D7176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159</w:t>
      </w:r>
      <w:r w:rsidRPr="007D7176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ов</w:t>
      </w:r>
      <w:r w:rsidRPr="007D7176">
        <w:rPr>
          <w:sz w:val="28"/>
          <w:szCs w:val="28"/>
          <w:lang w:eastAsia="ru-RU"/>
        </w:rPr>
        <w:t>, в том числе:</w:t>
      </w:r>
    </w:p>
    <w:p w:rsidR="003A239C" w:rsidRPr="007D7176" w:rsidRDefault="003A239C" w:rsidP="004E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right="-187"/>
        <w:jc w:val="both"/>
        <w:rPr>
          <w:sz w:val="28"/>
          <w:szCs w:val="28"/>
          <w:lang w:eastAsia="ru-RU"/>
        </w:rPr>
      </w:pPr>
      <w:r w:rsidRPr="007D7176">
        <w:rPr>
          <w:sz w:val="28"/>
          <w:szCs w:val="28"/>
        </w:rPr>
        <w:t>обязательной аудиторной учебной нагрузки обучающегося, включая практические занятия,</w:t>
      </w:r>
      <w:r w:rsidRPr="007D7176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106</w:t>
      </w:r>
      <w:r w:rsidRPr="007D7176">
        <w:rPr>
          <w:sz w:val="28"/>
          <w:szCs w:val="28"/>
          <w:lang w:eastAsia="ru-RU"/>
        </w:rPr>
        <w:t xml:space="preserve"> часов;</w:t>
      </w:r>
    </w:p>
    <w:p w:rsidR="003A239C" w:rsidRPr="007D7176" w:rsidRDefault="003A239C" w:rsidP="004E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right="-187"/>
        <w:jc w:val="both"/>
        <w:rPr>
          <w:sz w:val="28"/>
          <w:szCs w:val="28"/>
          <w:lang w:eastAsia="ru-RU"/>
        </w:rPr>
      </w:pPr>
      <w:r w:rsidRPr="007D7176">
        <w:rPr>
          <w:sz w:val="28"/>
          <w:szCs w:val="28"/>
        </w:rPr>
        <w:t>самостоятельной работы обучающегося</w:t>
      </w:r>
      <w:r w:rsidRPr="007D7176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53</w:t>
      </w:r>
      <w:r w:rsidRPr="007D7176">
        <w:rPr>
          <w:sz w:val="28"/>
          <w:szCs w:val="28"/>
          <w:lang w:eastAsia="ru-RU"/>
        </w:rPr>
        <w:t xml:space="preserve"> часа.</w:t>
      </w:r>
    </w:p>
    <w:p w:rsidR="00C17180" w:rsidRPr="00333C30" w:rsidRDefault="00C17180" w:rsidP="00333C30">
      <w:pPr>
        <w:suppressAutoHyphens w:val="0"/>
        <w:spacing w:line="276" w:lineRule="auto"/>
        <w:rPr>
          <w:sz w:val="28"/>
          <w:szCs w:val="28"/>
        </w:rPr>
      </w:pPr>
      <w:r w:rsidRPr="00333C30">
        <w:rPr>
          <w:sz w:val="28"/>
          <w:szCs w:val="28"/>
        </w:rPr>
        <w:br w:type="page"/>
      </w:r>
    </w:p>
    <w:p w:rsidR="001C2B13" w:rsidRPr="009B3834" w:rsidRDefault="001C2B13" w:rsidP="009B3834">
      <w:pPr>
        <w:ind w:firstLine="709"/>
        <w:jc w:val="both"/>
        <w:rPr>
          <w:b/>
          <w:sz w:val="28"/>
        </w:rPr>
      </w:pPr>
      <w:bookmarkStart w:id="0" w:name="Par3764"/>
      <w:bookmarkEnd w:id="0"/>
      <w:r w:rsidRPr="009B3834">
        <w:rPr>
          <w:b/>
          <w:sz w:val="28"/>
        </w:rPr>
        <w:lastRenderedPageBreak/>
        <w:t>2. СТРУКТУРА И СОДЕРЖАНИЕ ДИСЦИПЛИНЫ</w:t>
      </w:r>
    </w:p>
    <w:p w:rsidR="001C2B13" w:rsidRPr="00410D69" w:rsidRDefault="001C2B13" w:rsidP="009B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410D69"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396" w:type="dxa"/>
        <w:jc w:val="center"/>
        <w:tblLayout w:type="fixed"/>
        <w:tblLook w:val="01E0"/>
      </w:tblPr>
      <w:tblGrid>
        <w:gridCol w:w="7750"/>
        <w:gridCol w:w="1646"/>
      </w:tblGrid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b/>
                <w:sz w:val="28"/>
                <w:szCs w:val="28"/>
              </w:rPr>
            </w:pPr>
            <w:r w:rsidRPr="00410D6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b/>
                <w:sz w:val="28"/>
                <w:szCs w:val="28"/>
              </w:rPr>
            </w:pPr>
            <w:r w:rsidRPr="00410D6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1C2B13">
            <w:pPr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159</w:t>
            </w: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1C2B13">
            <w:pPr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106</w:t>
            </w: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1C2B13">
            <w:pPr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A36AE2">
            <w:pPr>
              <w:ind w:left="708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98</w:t>
            </w: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D857E7">
            <w:pPr>
              <w:ind w:left="708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Итоговая контрольная работа (5 и 7 семестры)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4</w:t>
            </w: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D857E7">
            <w:pPr>
              <w:ind w:left="708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Дифференцированный зачет (6 и 8 семестры)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4</w:t>
            </w: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1C2B13">
            <w:pPr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53</w:t>
            </w: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1C2B13">
            <w:pPr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A36AE2">
            <w:pPr>
              <w:ind w:left="708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самостоятельная работа над проектом (6 и 8 семестры)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29 (10+19)</w:t>
            </w:r>
          </w:p>
        </w:tc>
      </w:tr>
      <w:tr w:rsidR="00C17180" w:rsidRPr="00410D69" w:rsidTr="00B82B91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A36AE2">
            <w:pPr>
              <w:ind w:left="708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center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24</w:t>
            </w:r>
          </w:p>
        </w:tc>
      </w:tr>
      <w:tr w:rsidR="00C17180" w:rsidRPr="00410D69" w:rsidTr="00B82B91">
        <w:trPr>
          <w:jc w:val="center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80" w:rsidRPr="00410D69" w:rsidRDefault="00C17180" w:rsidP="00C17180">
            <w:pPr>
              <w:jc w:val="both"/>
              <w:rPr>
                <w:sz w:val="28"/>
                <w:szCs w:val="28"/>
              </w:rPr>
            </w:pPr>
            <w:r w:rsidRPr="00410D69">
              <w:rPr>
                <w:sz w:val="28"/>
                <w:szCs w:val="28"/>
              </w:rPr>
              <w:t>Промежуточная аттестация в форме дифференцированного зачета (6 и 8 семестры)</w:t>
            </w:r>
          </w:p>
        </w:tc>
      </w:tr>
    </w:tbl>
    <w:p w:rsidR="00C17180" w:rsidRDefault="00C1718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F8F" w:rsidRPr="00954CCF" w:rsidRDefault="00D51F8F" w:rsidP="00732D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54CCF">
        <w:rPr>
          <w:b/>
          <w:sz w:val="28"/>
          <w:szCs w:val="28"/>
        </w:rPr>
        <w:lastRenderedPageBreak/>
        <w:t>2.2 Содержание дисциплины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54CCF">
        <w:rPr>
          <w:b/>
          <w:i/>
          <w:sz w:val="28"/>
          <w:szCs w:val="28"/>
        </w:rPr>
        <w:t xml:space="preserve">1. Речевые умения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i/>
          <w:sz w:val="28"/>
          <w:szCs w:val="28"/>
        </w:rPr>
      </w:pPr>
      <w:r w:rsidRPr="00954CCF">
        <w:rPr>
          <w:i/>
          <w:sz w:val="28"/>
          <w:szCs w:val="28"/>
        </w:rPr>
        <w:t xml:space="preserve">Предметное содержание речи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sz w:val="28"/>
          <w:szCs w:val="28"/>
          <w:u w:val="single"/>
        </w:rPr>
        <w:t>Социально-культурная сфера</w:t>
      </w:r>
      <w:r w:rsidRPr="00954CCF">
        <w:rPr>
          <w:sz w:val="28"/>
          <w:szCs w:val="28"/>
        </w:rPr>
        <w:t xml:space="preserve">. </w:t>
      </w:r>
      <w:r w:rsidR="00D4701E" w:rsidRPr="00954CCF">
        <w:rPr>
          <w:sz w:val="28"/>
          <w:szCs w:val="28"/>
        </w:rPr>
        <w:t>Россия, Республика Коми</w:t>
      </w:r>
      <w:r w:rsidRPr="00954CCF">
        <w:rPr>
          <w:sz w:val="28"/>
          <w:szCs w:val="28"/>
        </w:rPr>
        <w:t>, их культурные особенности, достопримечательности</w:t>
      </w:r>
      <w:r w:rsidR="00D4701E" w:rsidRPr="00954CCF">
        <w:rPr>
          <w:sz w:val="28"/>
          <w:szCs w:val="28"/>
        </w:rPr>
        <w:t>; СМИ в нашей жизни; реклама</w:t>
      </w:r>
      <w:r w:rsidRPr="00954CCF">
        <w:rPr>
          <w:sz w:val="28"/>
          <w:szCs w:val="28"/>
        </w:rPr>
        <w:t>.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>Профессиональная</w:t>
      </w:r>
      <w:r w:rsidR="00D4701E" w:rsidRPr="00954CCF">
        <w:rPr>
          <w:color w:val="auto"/>
          <w:sz w:val="28"/>
          <w:szCs w:val="28"/>
          <w:u w:val="single"/>
        </w:rPr>
        <w:t xml:space="preserve">  сфера</w:t>
      </w:r>
      <w:r w:rsidRPr="00954CCF">
        <w:rPr>
          <w:color w:val="auto"/>
          <w:sz w:val="28"/>
          <w:szCs w:val="28"/>
          <w:u w:val="single"/>
        </w:rPr>
        <w:t>.</w:t>
      </w:r>
      <w:r w:rsidR="006956B7">
        <w:rPr>
          <w:color w:val="auto"/>
          <w:sz w:val="28"/>
          <w:szCs w:val="28"/>
          <w:u w:val="single"/>
        </w:rPr>
        <w:t xml:space="preserve"> </w:t>
      </w:r>
      <w:r w:rsidR="00D4701E" w:rsidRPr="00954CCF">
        <w:rPr>
          <w:color w:val="auto"/>
          <w:sz w:val="28"/>
          <w:szCs w:val="28"/>
        </w:rPr>
        <w:t xml:space="preserve">Культура и искусство.  </w:t>
      </w:r>
      <w:r w:rsidRPr="00954CCF">
        <w:rPr>
          <w:color w:val="auto"/>
          <w:sz w:val="28"/>
          <w:szCs w:val="28"/>
        </w:rPr>
        <w:t>Театр</w:t>
      </w:r>
      <w:r w:rsidR="00D4701E" w:rsidRPr="00954CCF">
        <w:rPr>
          <w:color w:val="auto"/>
          <w:sz w:val="28"/>
          <w:szCs w:val="28"/>
        </w:rPr>
        <w:t>, т</w:t>
      </w:r>
      <w:r w:rsidRPr="00954CCF">
        <w:rPr>
          <w:color w:val="auto"/>
          <w:sz w:val="28"/>
          <w:szCs w:val="28"/>
        </w:rPr>
        <w:t>еатральное представление.</w:t>
      </w:r>
      <w:r w:rsidR="00D4701E" w:rsidRPr="00954CCF">
        <w:rPr>
          <w:color w:val="auto"/>
          <w:sz w:val="28"/>
          <w:szCs w:val="28"/>
        </w:rPr>
        <w:t xml:space="preserve"> Живопись.</w:t>
      </w:r>
      <w:r w:rsidRPr="00954CCF">
        <w:rPr>
          <w:color w:val="auto"/>
          <w:sz w:val="28"/>
          <w:szCs w:val="28"/>
        </w:rPr>
        <w:t xml:space="preserve"> Актер. История развития театра, танца, песни</w:t>
      </w:r>
      <w:r w:rsidR="00D4701E" w:rsidRPr="00954CCF">
        <w:rPr>
          <w:color w:val="auto"/>
          <w:sz w:val="28"/>
          <w:szCs w:val="28"/>
        </w:rPr>
        <w:t>, живописи</w:t>
      </w:r>
      <w:r w:rsidRPr="00954CCF">
        <w:rPr>
          <w:color w:val="auto"/>
          <w:sz w:val="28"/>
          <w:szCs w:val="28"/>
        </w:rPr>
        <w:t>. Профессиональные и любительские творческие коллективы</w:t>
      </w:r>
      <w:r w:rsidR="00D4701E" w:rsidRPr="00954CCF">
        <w:rPr>
          <w:color w:val="auto"/>
          <w:sz w:val="28"/>
          <w:szCs w:val="28"/>
        </w:rPr>
        <w:t>, композиторы, художники. Творческие конкурсы, фестивали</w:t>
      </w:r>
      <w:r w:rsidRPr="00954CCF">
        <w:rPr>
          <w:color w:val="auto"/>
          <w:sz w:val="28"/>
          <w:szCs w:val="28"/>
        </w:rPr>
        <w:t xml:space="preserve">. </w:t>
      </w:r>
      <w:r w:rsidR="00D4701E" w:rsidRPr="00954CCF">
        <w:rPr>
          <w:color w:val="auto"/>
          <w:sz w:val="28"/>
          <w:szCs w:val="28"/>
        </w:rPr>
        <w:t xml:space="preserve">Деловое письмо. </w:t>
      </w:r>
      <w:r w:rsidRPr="00954CCF">
        <w:rPr>
          <w:color w:val="auto"/>
          <w:sz w:val="28"/>
          <w:szCs w:val="28"/>
        </w:rPr>
        <w:t>Профессия педагога</w:t>
      </w:r>
      <w:r w:rsidR="00D4701E" w:rsidRPr="00954CCF">
        <w:rPr>
          <w:color w:val="auto"/>
          <w:sz w:val="28"/>
          <w:szCs w:val="28"/>
        </w:rPr>
        <w:t>, пед.п</w:t>
      </w:r>
      <w:r w:rsidRPr="00954CCF">
        <w:rPr>
          <w:color w:val="auto"/>
          <w:sz w:val="28"/>
          <w:szCs w:val="28"/>
        </w:rPr>
        <w:t>рактика.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i/>
          <w:color w:val="auto"/>
          <w:sz w:val="28"/>
          <w:szCs w:val="28"/>
        </w:rPr>
      </w:pPr>
      <w:r w:rsidRPr="00954CCF">
        <w:rPr>
          <w:i/>
          <w:color w:val="auto"/>
          <w:sz w:val="28"/>
          <w:szCs w:val="28"/>
        </w:rPr>
        <w:t xml:space="preserve">Виды речевой деятельности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Говорение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Диалогическая речь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D51F8F" w:rsidRPr="00954CCF" w:rsidRDefault="00D51F8F" w:rsidP="00954C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Монологическая речь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D51F8F" w:rsidRPr="00954CCF" w:rsidRDefault="00D51F8F" w:rsidP="00954C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Аудирование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D51F8F" w:rsidRPr="00954CCF" w:rsidRDefault="00D51F8F" w:rsidP="00954C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>- понимания основного содержания несложных аудио- и видеотекстов монологического и диалогического характера, - теле- и радиопередач на актуальные темы</w:t>
      </w:r>
      <w:r w:rsidR="00C94AA2" w:rsidRPr="00954CCF">
        <w:rPr>
          <w:color w:val="auto"/>
          <w:sz w:val="28"/>
          <w:szCs w:val="28"/>
        </w:rPr>
        <w:t xml:space="preserve"> (рекламного характера)</w:t>
      </w:r>
      <w:r w:rsidRPr="00954CCF">
        <w:rPr>
          <w:color w:val="auto"/>
          <w:sz w:val="28"/>
          <w:szCs w:val="28"/>
        </w:rPr>
        <w:t xml:space="preserve">; </w:t>
      </w:r>
    </w:p>
    <w:p w:rsidR="00D51F8F" w:rsidRPr="00954CCF" w:rsidRDefault="00D51F8F" w:rsidP="00954C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- выборочного понимания необходимой информации в прагматических текстах (рекламе); </w:t>
      </w:r>
    </w:p>
    <w:p w:rsidR="00D51F8F" w:rsidRPr="00954CCF" w:rsidRDefault="00D51F8F" w:rsidP="00954C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lastRenderedPageBreak/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Чтение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Дальнейшее развитие всех основных видов чтения аутентичных текстов различных стилей: </w:t>
      </w:r>
    </w:p>
    <w:p w:rsidR="00D51F8F" w:rsidRPr="00954CCF" w:rsidRDefault="00D51F8F" w:rsidP="00954C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- ознакомительного чтения - с целью понимания основного содержания сообщений, несложных публикаций научно-познавательного характера; </w:t>
      </w:r>
    </w:p>
    <w:p w:rsidR="00D51F8F" w:rsidRPr="00954CCF" w:rsidRDefault="00D51F8F" w:rsidP="00954C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- изучающего чтения - с целью полного и точного понимания информации прагматических текстов; </w:t>
      </w:r>
    </w:p>
    <w:p w:rsidR="00D51F8F" w:rsidRPr="00954CCF" w:rsidRDefault="00D51F8F" w:rsidP="00954C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D51F8F" w:rsidRPr="00954CCF" w:rsidRDefault="00D51F8F" w:rsidP="00954CC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Письменная речь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Развитие умений писать </w:t>
      </w:r>
      <w:r w:rsidR="00C94AA2" w:rsidRPr="00954CCF">
        <w:rPr>
          <w:color w:val="auto"/>
          <w:sz w:val="28"/>
          <w:szCs w:val="28"/>
        </w:rPr>
        <w:t>деловые письма</w:t>
      </w:r>
      <w:r w:rsidRPr="00954CCF">
        <w:rPr>
          <w:color w:val="auto"/>
          <w:sz w:val="28"/>
          <w:szCs w:val="28"/>
        </w:rPr>
        <w:t xml:space="preserve">, заполнять анкеты, формуляры различного вида; излагать сведения о себе в форме, принятой в стране/странах изучаемого языка; составлять план, тезисы устного/письменного сообщения, в том числе на основе выписок из текста.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>Развитие умений: выража</w:t>
      </w:r>
      <w:r w:rsidR="00C94AA2" w:rsidRPr="00954CCF">
        <w:rPr>
          <w:color w:val="auto"/>
          <w:sz w:val="28"/>
          <w:szCs w:val="28"/>
        </w:rPr>
        <w:t>ть</w:t>
      </w:r>
      <w:r w:rsidRPr="00954CCF">
        <w:rPr>
          <w:color w:val="auto"/>
          <w:sz w:val="28"/>
          <w:szCs w:val="28"/>
        </w:rPr>
        <w:t xml:space="preserve"> свои суждения и чувства.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b/>
          <w:i/>
          <w:color w:val="auto"/>
          <w:sz w:val="28"/>
          <w:szCs w:val="28"/>
        </w:rPr>
      </w:pPr>
      <w:r w:rsidRPr="00954CCF">
        <w:rPr>
          <w:b/>
          <w:i/>
          <w:color w:val="auto"/>
          <w:sz w:val="28"/>
          <w:szCs w:val="28"/>
        </w:rPr>
        <w:t xml:space="preserve">2. Языковые знания и навыки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Орфография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Произносительная сторона речи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>Совершенствование слухо</w:t>
      </w:r>
      <w:r w:rsidR="00C94AA2" w:rsidRPr="00954CCF">
        <w:rPr>
          <w:color w:val="auto"/>
          <w:sz w:val="28"/>
          <w:szCs w:val="28"/>
        </w:rPr>
        <w:t>-</w:t>
      </w:r>
      <w:r w:rsidRPr="00954CCF">
        <w:rPr>
          <w:color w:val="auto"/>
          <w:sz w:val="28"/>
          <w:szCs w:val="28"/>
        </w:rPr>
        <w:t xml:space="preserve">произносительных навыков, в том числе применительно к новому языковому материалу.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Лексическая сторона речи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lastRenderedPageBreak/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Развитие соответствующих лексических навыков.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u w:val="single"/>
        </w:rPr>
      </w:pPr>
      <w:r w:rsidRPr="00954CCF">
        <w:rPr>
          <w:color w:val="auto"/>
          <w:sz w:val="28"/>
          <w:szCs w:val="28"/>
          <w:u w:val="single"/>
        </w:rPr>
        <w:t xml:space="preserve">Грамматическая сторона речи </w:t>
      </w:r>
    </w:p>
    <w:p w:rsidR="00D51F8F" w:rsidRPr="00954CCF" w:rsidRDefault="00D51F8F" w:rsidP="00954C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4CCF">
        <w:rPr>
          <w:color w:val="auto"/>
          <w:sz w:val="28"/>
          <w:szCs w:val="28"/>
        </w:rPr>
        <w:t xml:space="preserve">Расширение объема значений изученных грамматических явлений: видо-временных, форм условного наклонения, объема использования косвенной речи (косвенного вопроса).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AB4DB2" w:rsidRPr="00954CCF" w:rsidRDefault="00AB4DB2" w:rsidP="00954CCF">
      <w:pPr>
        <w:spacing w:line="276" w:lineRule="auto"/>
        <w:rPr>
          <w:sz w:val="28"/>
          <w:szCs w:val="28"/>
        </w:rPr>
      </w:pPr>
    </w:p>
    <w:p w:rsidR="00D51F8F" w:rsidRPr="00954CCF" w:rsidRDefault="00D51F8F" w:rsidP="00954CCF">
      <w:pPr>
        <w:spacing w:line="276" w:lineRule="auto"/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954CCF">
        <w:rPr>
          <w:b/>
          <w:bCs/>
          <w:i/>
          <w:sz w:val="28"/>
          <w:szCs w:val="28"/>
        </w:rPr>
        <w:t>Немецкий язык</w:t>
      </w:r>
    </w:p>
    <w:p w:rsidR="00D51F8F" w:rsidRPr="00954CCF" w:rsidRDefault="00D51F8F" w:rsidP="00954CCF">
      <w:pPr>
        <w:spacing w:line="276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954CCF">
        <w:rPr>
          <w:b/>
          <w:bCs/>
          <w:sz w:val="28"/>
          <w:szCs w:val="28"/>
        </w:rPr>
        <w:t>Фонетика</w:t>
      </w:r>
    </w:p>
    <w:p w:rsidR="00D51F8F" w:rsidRPr="00954CCF" w:rsidRDefault="00C94AA2" w:rsidP="00954CCF">
      <w:pPr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954CCF">
        <w:rPr>
          <w:sz w:val="28"/>
          <w:szCs w:val="28"/>
        </w:rPr>
        <w:t>Продолжение работы над</w:t>
      </w:r>
      <w:r w:rsidR="00D51F8F" w:rsidRPr="00954CCF">
        <w:rPr>
          <w:sz w:val="28"/>
          <w:szCs w:val="28"/>
        </w:rPr>
        <w:t xml:space="preserve"> совершенствование</w:t>
      </w:r>
      <w:r w:rsidRPr="00954CCF">
        <w:rPr>
          <w:sz w:val="28"/>
          <w:szCs w:val="28"/>
        </w:rPr>
        <w:t>м</w:t>
      </w:r>
      <w:r w:rsidR="00D51F8F" w:rsidRPr="00954CCF">
        <w:rPr>
          <w:sz w:val="28"/>
          <w:szCs w:val="28"/>
        </w:rPr>
        <w:t xml:space="preserve"> произносительных навыков с использованием имитативного способа (непосредственного подражания) и способа сознательного усвоения (объяснение и анализ артикуляции звуков). </w:t>
      </w:r>
    </w:p>
    <w:p w:rsidR="00D51F8F" w:rsidRPr="00954CCF" w:rsidRDefault="00D51F8F" w:rsidP="00954CCF">
      <w:pPr>
        <w:spacing w:line="276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954CCF">
        <w:rPr>
          <w:b/>
          <w:bCs/>
          <w:sz w:val="28"/>
          <w:szCs w:val="28"/>
        </w:rPr>
        <w:t>Грамматика</w:t>
      </w:r>
    </w:p>
    <w:p w:rsidR="00D51F8F" w:rsidRPr="00954CCF" w:rsidRDefault="00D51F8F" w:rsidP="00954CCF">
      <w:pPr>
        <w:spacing w:line="276" w:lineRule="auto"/>
        <w:ind w:firstLine="709"/>
        <w:outlineLvl w:val="3"/>
        <w:rPr>
          <w:b/>
          <w:bCs/>
          <w:sz w:val="28"/>
          <w:szCs w:val="28"/>
        </w:rPr>
      </w:pPr>
      <w:r w:rsidRPr="00954CCF">
        <w:rPr>
          <w:b/>
          <w:bCs/>
          <w:sz w:val="28"/>
          <w:szCs w:val="28"/>
        </w:rPr>
        <w:t>Материал для продуктивного усвоения</w:t>
      </w:r>
    </w:p>
    <w:p w:rsidR="00D51F8F" w:rsidRPr="00954CCF" w:rsidRDefault="00D51F8F" w:rsidP="00954CCF">
      <w:pPr>
        <w:spacing w:line="276" w:lineRule="auto"/>
        <w:ind w:firstLine="709"/>
        <w:outlineLvl w:val="5"/>
        <w:rPr>
          <w:b/>
          <w:bCs/>
          <w:sz w:val="28"/>
          <w:szCs w:val="28"/>
        </w:rPr>
      </w:pPr>
      <w:r w:rsidRPr="00954CCF">
        <w:rPr>
          <w:b/>
          <w:bCs/>
          <w:i/>
          <w:iCs/>
          <w:sz w:val="28"/>
          <w:szCs w:val="28"/>
        </w:rPr>
        <w:t>Морфология</w:t>
      </w:r>
    </w:p>
    <w:p w:rsidR="00D51F8F" w:rsidRPr="00954CCF" w:rsidRDefault="00D51F8F" w:rsidP="00954CCF">
      <w:pPr>
        <w:pStyle w:val="afb"/>
        <w:numPr>
          <w:ilvl w:val="0"/>
          <w:numId w:val="5"/>
        </w:numPr>
        <w:tabs>
          <w:tab w:val="clear" w:pos="1429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54CCF">
        <w:rPr>
          <w:rFonts w:ascii="Times New Roman" w:hAnsi="Times New Roman"/>
          <w:sz w:val="28"/>
          <w:szCs w:val="28"/>
        </w:rPr>
        <w:t xml:space="preserve">Глагол: </w:t>
      </w:r>
      <w:r w:rsidR="00C94AA2" w:rsidRPr="00954CCF">
        <w:rPr>
          <w:rFonts w:ascii="Times New Roman" w:hAnsi="Times New Roman"/>
          <w:sz w:val="28"/>
          <w:szCs w:val="28"/>
        </w:rPr>
        <w:t>сложные прошедшие времена (P</w:t>
      </w:r>
      <w:r w:rsidR="00C94AA2" w:rsidRPr="00954CCF">
        <w:rPr>
          <w:rFonts w:ascii="Times New Roman" w:hAnsi="Times New Roman"/>
          <w:sz w:val="28"/>
          <w:szCs w:val="28"/>
          <w:lang w:val="en-US"/>
        </w:rPr>
        <w:t>erfekt</w:t>
      </w:r>
      <w:r w:rsidR="00C94AA2" w:rsidRPr="00954CCF">
        <w:rPr>
          <w:rFonts w:ascii="Times New Roman" w:hAnsi="Times New Roman"/>
          <w:sz w:val="28"/>
          <w:szCs w:val="28"/>
        </w:rPr>
        <w:t xml:space="preserve">, </w:t>
      </w:r>
      <w:r w:rsidR="00C94AA2" w:rsidRPr="00954CCF">
        <w:rPr>
          <w:rFonts w:ascii="Times New Roman" w:hAnsi="Times New Roman"/>
          <w:sz w:val="28"/>
          <w:szCs w:val="28"/>
          <w:lang w:val="en-US"/>
        </w:rPr>
        <w:t>Plusquamperfekt</w:t>
      </w:r>
      <w:r w:rsidR="00C94AA2" w:rsidRPr="00954CCF">
        <w:rPr>
          <w:rFonts w:ascii="Times New Roman" w:hAnsi="Times New Roman"/>
          <w:sz w:val="28"/>
          <w:szCs w:val="28"/>
        </w:rPr>
        <w:t xml:space="preserve">). </w:t>
      </w:r>
      <w:r w:rsidRPr="00954CCF">
        <w:rPr>
          <w:rFonts w:ascii="Times New Roman" w:hAnsi="Times New Roman"/>
          <w:sz w:val="28"/>
          <w:szCs w:val="28"/>
        </w:rPr>
        <w:t>Систематизация времен нем</w:t>
      </w:r>
      <w:r w:rsidR="00C94AA2" w:rsidRPr="00954CCF">
        <w:rPr>
          <w:rFonts w:ascii="Times New Roman" w:hAnsi="Times New Roman"/>
          <w:sz w:val="28"/>
          <w:szCs w:val="28"/>
        </w:rPr>
        <w:t>ецкого глагола в активном залоге</w:t>
      </w:r>
      <w:r w:rsidRPr="00954CCF">
        <w:rPr>
          <w:rFonts w:ascii="Times New Roman" w:hAnsi="Times New Roman"/>
          <w:sz w:val="28"/>
          <w:szCs w:val="28"/>
        </w:rPr>
        <w:t xml:space="preserve">. </w:t>
      </w:r>
    </w:p>
    <w:p w:rsidR="00C94AA2" w:rsidRPr="00954CCF" w:rsidRDefault="00C94AA2" w:rsidP="00954CCF">
      <w:pPr>
        <w:pStyle w:val="afb"/>
        <w:numPr>
          <w:ilvl w:val="0"/>
          <w:numId w:val="5"/>
        </w:numPr>
        <w:shd w:val="clear" w:color="auto" w:fill="FFFFFF"/>
        <w:tabs>
          <w:tab w:val="clear" w:pos="1429"/>
          <w:tab w:val="num" w:pos="993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954CCF">
        <w:rPr>
          <w:rFonts w:ascii="Times New Roman" w:hAnsi="Times New Roman"/>
          <w:sz w:val="28"/>
          <w:szCs w:val="28"/>
        </w:rPr>
        <w:t>Образование и употребление страдательного залога (</w:t>
      </w:r>
      <w:r w:rsidRPr="00954CCF">
        <w:rPr>
          <w:rFonts w:ascii="Times New Roman" w:hAnsi="Times New Roman"/>
          <w:sz w:val="28"/>
          <w:szCs w:val="28"/>
          <w:lang w:val="en-US"/>
        </w:rPr>
        <w:t>d</w:t>
      </w:r>
      <w:r w:rsidRPr="00954CCF">
        <w:rPr>
          <w:rFonts w:ascii="Times New Roman" w:hAnsi="Times New Roman"/>
          <w:sz w:val="28"/>
          <w:szCs w:val="28"/>
        </w:rPr>
        <w:t>as Passiv).</w:t>
      </w:r>
    </w:p>
    <w:p w:rsidR="00D51F8F" w:rsidRPr="00954CCF" w:rsidRDefault="00C94AA2" w:rsidP="00954CCF">
      <w:pPr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954CCF">
        <w:rPr>
          <w:sz w:val="28"/>
          <w:szCs w:val="28"/>
        </w:rPr>
        <w:t>Согласование времен.</w:t>
      </w:r>
    </w:p>
    <w:p w:rsidR="006956B7" w:rsidRPr="006956B7" w:rsidRDefault="00C94AA2" w:rsidP="00954CCF">
      <w:pPr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ind w:left="709" w:firstLine="0"/>
        <w:jc w:val="both"/>
        <w:outlineLvl w:val="5"/>
        <w:rPr>
          <w:b/>
          <w:bCs/>
          <w:sz w:val="28"/>
          <w:szCs w:val="28"/>
        </w:rPr>
      </w:pPr>
      <w:r w:rsidRPr="00954CCF">
        <w:rPr>
          <w:sz w:val="28"/>
          <w:szCs w:val="28"/>
        </w:rPr>
        <w:t>Образование и употребление сослагательного наклонения (der Konjunktiv).</w:t>
      </w:r>
    </w:p>
    <w:p w:rsidR="00D51F8F" w:rsidRPr="00954CCF" w:rsidRDefault="00D51F8F" w:rsidP="006956B7">
      <w:pPr>
        <w:tabs>
          <w:tab w:val="left" w:pos="1080"/>
        </w:tabs>
        <w:suppressAutoHyphens w:val="0"/>
        <w:spacing w:line="276" w:lineRule="auto"/>
        <w:ind w:left="709"/>
        <w:jc w:val="both"/>
        <w:outlineLvl w:val="5"/>
        <w:rPr>
          <w:b/>
          <w:bCs/>
          <w:sz w:val="28"/>
          <w:szCs w:val="28"/>
        </w:rPr>
      </w:pPr>
      <w:r w:rsidRPr="00954CCF">
        <w:rPr>
          <w:b/>
          <w:bCs/>
          <w:i/>
          <w:iCs/>
          <w:sz w:val="28"/>
          <w:szCs w:val="28"/>
        </w:rPr>
        <w:t>Синтаксис</w:t>
      </w:r>
    </w:p>
    <w:p w:rsidR="00D51F8F" w:rsidRPr="00954CCF" w:rsidRDefault="00DE6CBD" w:rsidP="00954C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54CCF">
        <w:rPr>
          <w:sz w:val="28"/>
          <w:szCs w:val="28"/>
        </w:rPr>
        <w:t>Перевод прямой речи в косвенную</w:t>
      </w:r>
      <w:r w:rsidR="00D51F8F" w:rsidRPr="00954CCF">
        <w:rPr>
          <w:sz w:val="28"/>
          <w:szCs w:val="28"/>
        </w:rPr>
        <w:t>.</w:t>
      </w:r>
    </w:p>
    <w:p w:rsidR="00D51F8F" w:rsidRPr="00954CCF" w:rsidRDefault="00D51F8F" w:rsidP="00954C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54CCF">
        <w:rPr>
          <w:sz w:val="28"/>
          <w:szCs w:val="28"/>
        </w:rPr>
        <w:t xml:space="preserve">Условные </w:t>
      </w:r>
      <w:r w:rsidR="001D3D56">
        <w:rPr>
          <w:sz w:val="28"/>
          <w:szCs w:val="28"/>
        </w:rPr>
        <w:t>предложения,</w:t>
      </w:r>
      <w:r w:rsidRPr="00954CCF">
        <w:rPr>
          <w:sz w:val="28"/>
          <w:szCs w:val="28"/>
        </w:rPr>
        <w:t xml:space="preserve"> выражающие невероятные или маловероятные предположения.</w:t>
      </w:r>
    </w:p>
    <w:p w:rsidR="00AB4DB2" w:rsidRPr="00954CCF" w:rsidRDefault="00AB4DB2" w:rsidP="00954CCF">
      <w:pPr>
        <w:spacing w:line="276" w:lineRule="auto"/>
        <w:rPr>
          <w:sz w:val="28"/>
          <w:szCs w:val="28"/>
        </w:rPr>
      </w:pPr>
    </w:p>
    <w:p w:rsidR="008F5A15" w:rsidRPr="00954CCF" w:rsidRDefault="008F5A15" w:rsidP="001D3D56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954CCF">
        <w:rPr>
          <w:b/>
          <w:bCs/>
          <w:i/>
          <w:sz w:val="28"/>
          <w:szCs w:val="28"/>
        </w:rPr>
        <w:t>Французский язык</w:t>
      </w:r>
    </w:p>
    <w:p w:rsidR="008F5A15" w:rsidRPr="00954CCF" w:rsidRDefault="008F5A15" w:rsidP="001D3D5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54CCF">
        <w:rPr>
          <w:b/>
          <w:bCs/>
          <w:sz w:val="28"/>
          <w:szCs w:val="28"/>
        </w:rPr>
        <w:t>Фонетика</w:t>
      </w:r>
    </w:p>
    <w:p w:rsidR="008F5A15" w:rsidRPr="00954CCF" w:rsidRDefault="00DE6CBD" w:rsidP="00954C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54CCF">
        <w:rPr>
          <w:sz w:val="28"/>
          <w:szCs w:val="28"/>
        </w:rPr>
        <w:t xml:space="preserve">Продолжение работы над </w:t>
      </w:r>
      <w:r w:rsidR="008F5A15" w:rsidRPr="00954CCF">
        <w:rPr>
          <w:sz w:val="28"/>
          <w:szCs w:val="28"/>
        </w:rPr>
        <w:t>совершенствование</w:t>
      </w:r>
      <w:r w:rsidRPr="00954CCF">
        <w:rPr>
          <w:sz w:val="28"/>
          <w:szCs w:val="28"/>
        </w:rPr>
        <w:t>м</w:t>
      </w:r>
      <w:r w:rsidR="008F5A15" w:rsidRPr="00954CCF">
        <w:rPr>
          <w:sz w:val="28"/>
          <w:szCs w:val="28"/>
        </w:rPr>
        <w:t xml:space="preserve"> произносительных навыков студентов с использованием имитативного способа (непосредственного подражания) и способа сознательного усвоения (объяснение </w:t>
      </w:r>
      <w:r w:rsidR="00B82B91" w:rsidRPr="00954CCF">
        <w:rPr>
          <w:sz w:val="28"/>
          <w:szCs w:val="28"/>
        </w:rPr>
        <w:t xml:space="preserve">и анализ артикуляции звуков). </w:t>
      </w:r>
    </w:p>
    <w:p w:rsidR="008F5A15" w:rsidRPr="00954CCF" w:rsidRDefault="008F5A15" w:rsidP="001D3D56">
      <w:pPr>
        <w:spacing w:line="276" w:lineRule="auto"/>
        <w:jc w:val="center"/>
        <w:rPr>
          <w:b/>
          <w:bCs/>
          <w:sz w:val="28"/>
          <w:szCs w:val="28"/>
        </w:rPr>
      </w:pPr>
      <w:r w:rsidRPr="00954CCF">
        <w:rPr>
          <w:b/>
          <w:bCs/>
          <w:sz w:val="28"/>
          <w:szCs w:val="28"/>
        </w:rPr>
        <w:t>Грамматика</w:t>
      </w:r>
    </w:p>
    <w:p w:rsidR="008F5A15" w:rsidRPr="00954CCF" w:rsidRDefault="008F5A15" w:rsidP="00954CCF">
      <w:pPr>
        <w:spacing w:line="276" w:lineRule="auto"/>
        <w:ind w:firstLine="709"/>
        <w:outlineLvl w:val="1"/>
        <w:rPr>
          <w:b/>
          <w:bCs/>
          <w:sz w:val="28"/>
          <w:szCs w:val="28"/>
        </w:rPr>
      </w:pPr>
      <w:r w:rsidRPr="00954CCF">
        <w:rPr>
          <w:b/>
          <w:bCs/>
          <w:sz w:val="28"/>
          <w:szCs w:val="28"/>
        </w:rPr>
        <w:t>Материал для продуктивного усвоения</w:t>
      </w:r>
    </w:p>
    <w:p w:rsidR="008F5A15" w:rsidRPr="00954CCF" w:rsidRDefault="008F5A15" w:rsidP="00954CCF">
      <w:pPr>
        <w:spacing w:line="276" w:lineRule="auto"/>
        <w:ind w:firstLine="709"/>
        <w:outlineLvl w:val="4"/>
        <w:rPr>
          <w:b/>
          <w:bCs/>
          <w:sz w:val="28"/>
          <w:szCs w:val="28"/>
        </w:rPr>
      </w:pPr>
      <w:r w:rsidRPr="00954CCF">
        <w:rPr>
          <w:b/>
          <w:bCs/>
          <w:i/>
          <w:iCs/>
          <w:sz w:val="28"/>
          <w:szCs w:val="28"/>
        </w:rPr>
        <w:t>Морфология</w:t>
      </w:r>
    </w:p>
    <w:p w:rsidR="008F5A15" w:rsidRPr="00954CCF" w:rsidRDefault="008F5A15" w:rsidP="00954CCF">
      <w:pPr>
        <w:pStyle w:val="afb"/>
        <w:numPr>
          <w:ilvl w:val="0"/>
          <w:numId w:val="5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CCF">
        <w:rPr>
          <w:rFonts w:ascii="Times New Roman" w:hAnsi="Times New Roman"/>
          <w:sz w:val="28"/>
          <w:szCs w:val="28"/>
        </w:rPr>
        <w:lastRenderedPageBreak/>
        <w:t xml:space="preserve">Глагол: </w:t>
      </w:r>
      <w:r w:rsidR="006F4E6A" w:rsidRPr="00954CCF">
        <w:rPr>
          <w:rFonts w:ascii="Times New Roman" w:hAnsi="Times New Roman"/>
          <w:sz w:val="28"/>
          <w:szCs w:val="28"/>
        </w:rPr>
        <w:t>сложные прошедшие времена (</w:t>
      </w:r>
      <w:r w:rsidR="006F4E6A" w:rsidRPr="00954CCF">
        <w:rPr>
          <w:rFonts w:ascii="Times New Roman" w:hAnsi="Times New Roman"/>
          <w:sz w:val="28"/>
          <w:szCs w:val="28"/>
          <w:lang w:val="en-US"/>
        </w:rPr>
        <w:t>Pass</w:t>
      </w:r>
      <w:r w:rsidR="006F4E6A" w:rsidRPr="00954CCF">
        <w:rPr>
          <w:rFonts w:ascii="Times New Roman" w:hAnsi="Times New Roman"/>
          <w:sz w:val="28"/>
          <w:szCs w:val="28"/>
        </w:rPr>
        <w:t xml:space="preserve">é </w:t>
      </w:r>
      <w:r w:rsidR="006F4E6A" w:rsidRPr="00954CCF">
        <w:rPr>
          <w:rFonts w:ascii="Times New Roman" w:hAnsi="Times New Roman"/>
          <w:sz w:val="28"/>
          <w:szCs w:val="28"/>
          <w:lang w:val="en-US"/>
        </w:rPr>
        <w:t>compos</w:t>
      </w:r>
      <w:r w:rsidR="006F4E6A" w:rsidRPr="00954CCF">
        <w:rPr>
          <w:rFonts w:ascii="Times New Roman" w:hAnsi="Times New Roman"/>
          <w:sz w:val="28"/>
          <w:szCs w:val="28"/>
        </w:rPr>
        <w:t>é,</w:t>
      </w:r>
      <w:r w:rsidR="006F4E6A" w:rsidRPr="00954CCF">
        <w:rPr>
          <w:rFonts w:ascii="Times New Roman" w:hAnsi="Times New Roman"/>
          <w:i/>
          <w:sz w:val="28"/>
          <w:szCs w:val="28"/>
          <w:lang w:val="fr-FR"/>
        </w:rPr>
        <w:t>Plus</w:t>
      </w:r>
      <w:r w:rsidR="006F4E6A" w:rsidRPr="00954CCF">
        <w:rPr>
          <w:rFonts w:ascii="Times New Roman" w:hAnsi="Times New Roman"/>
          <w:i/>
          <w:sz w:val="28"/>
          <w:szCs w:val="28"/>
        </w:rPr>
        <w:t>-</w:t>
      </w:r>
      <w:r w:rsidR="006F4E6A" w:rsidRPr="00954CCF">
        <w:rPr>
          <w:rFonts w:ascii="Times New Roman" w:hAnsi="Times New Roman"/>
          <w:i/>
          <w:sz w:val="28"/>
          <w:szCs w:val="28"/>
          <w:lang w:val="fr-FR"/>
        </w:rPr>
        <w:t>que</w:t>
      </w:r>
      <w:r w:rsidR="006F4E6A" w:rsidRPr="00954CCF">
        <w:rPr>
          <w:rFonts w:ascii="Times New Roman" w:hAnsi="Times New Roman"/>
          <w:i/>
          <w:sz w:val="28"/>
          <w:szCs w:val="28"/>
        </w:rPr>
        <w:t>-</w:t>
      </w:r>
      <w:r w:rsidR="006F4E6A" w:rsidRPr="00954CCF">
        <w:rPr>
          <w:rFonts w:ascii="Times New Roman" w:hAnsi="Times New Roman"/>
          <w:i/>
          <w:sz w:val="28"/>
          <w:szCs w:val="28"/>
          <w:lang w:val="fr-FR"/>
        </w:rPr>
        <w:t>parfait</w:t>
      </w:r>
      <w:r w:rsidR="006F4E6A" w:rsidRPr="00954CCF">
        <w:rPr>
          <w:rFonts w:ascii="Times New Roman" w:hAnsi="Times New Roman"/>
          <w:sz w:val="28"/>
          <w:szCs w:val="28"/>
        </w:rPr>
        <w:t xml:space="preserve">). </w:t>
      </w:r>
      <w:r w:rsidRPr="00954CCF">
        <w:rPr>
          <w:rFonts w:ascii="Times New Roman" w:hAnsi="Times New Roman"/>
          <w:sz w:val="28"/>
          <w:szCs w:val="28"/>
        </w:rPr>
        <w:t xml:space="preserve">Систематизация времен французского глагола в активном залоге. </w:t>
      </w:r>
    </w:p>
    <w:p w:rsidR="008F5A15" w:rsidRPr="00954CCF" w:rsidRDefault="006F4E6A" w:rsidP="00954CCF">
      <w:pPr>
        <w:numPr>
          <w:ilvl w:val="0"/>
          <w:numId w:val="5"/>
        </w:numPr>
        <w:tabs>
          <w:tab w:val="left" w:pos="1069"/>
          <w:tab w:val="left" w:pos="108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954CCF">
        <w:rPr>
          <w:sz w:val="28"/>
          <w:szCs w:val="28"/>
        </w:rPr>
        <w:t xml:space="preserve">Страдательный залог глаголов (Forme Passive). </w:t>
      </w:r>
    </w:p>
    <w:p w:rsidR="008F5A15" w:rsidRPr="00954CCF" w:rsidRDefault="006F4E6A" w:rsidP="00954CCF">
      <w:pPr>
        <w:numPr>
          <w:ilvl w:val="0"/>
          <w:numId w:val="5"/>
        </w:numPr>
        <w:tabs>
          <w:tab w:val="left" w:pos="1069"/>
          <w:tab w:val="left" w:pos="108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954CCF">
        <w:rPr>
          <w:sz w:val="28"/>
          <w:szCs w:val="28"/>
        </w:rPr>
        <w:t xml:space="preserve">Согласование времён изъявительного наклонения. </w:t>
      </w:r>
      <w:r w:rsidRPr="00954CCF">
        <w:rPr>
          <w:sz w:val="28"/>
          <w:szCs w:val="28"/>
          <w:lang w:val="en-US"/>
        </w:rPr>
        <w:t>Futurdansle</w:t>
      </w:r>
      <w:r w:rsidR="00576A0A">
        <w:rPr>
          <w:sz w:val="28"/>
          <w:szCs w:val="28"/>
        </w:rPr>
        <w:t xml:space="preserve"> </w:t>
      </w:r>
      <w:r w:rsidRPr="00954CCF">
        <w:rPr>
          <w:sz w:val="28"/>
          <w:szCs w:val="28"/>
          <w:lang w:val="en-US"/>
        </w:rPr>
        <w:t>Pass</w:t>
      </w:r>
      <w:r w:rsidRPr="00954CCF">
        <w:rPr>
          <w:sz w:val="28"/>
          <w:szCs w:val="28"/>
        </w:rPr>
        <w:t>é.</w:t>
      </w:r>
    </w:p>
    <w:p w:rsidR="008F5A15" w:rsidRPr="00954CCF" w:rsidRDefault="008F5A15" w:rsidP="00954CCF">
      <w:pPr>
        <w:numPr>
          <w:ilvl w:val="0"/>
          <w:numId w:val="5"/>
        </w:numPr>
        <w:tabs>
          <w:tab w:val="left" w:pos="1069"/>
          <w:tab w:val="left" w:pos="108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954CCF">
        <w:rPr>
          <w:sz w:val="28"/>
          <w:szCs w:val="28"/>
        </w:rPr>
        <w:t xml:space="preserve">Образование и употребление </w:t>
      </w:r>
      <w:r w:rsidRPr="00954CCF">
        <w:rPr>
          <w:sz w:val="28"/>
          <w:szCs w:val="28"/>
          <w:lang w:val="en-US"/>
        </w:rPr>
        <w:t>Conditionnel</w:t>
      </w:r>
      <w:r w:rsidR="00576A0A">
        <w:rPr>
          <w:sz w:val="28"/>
          <w:szCs w:val="28"/>
        </w:rPr>
        <w:t xml:space="preserve"> </w:t>
      </w:r>
      <w:r w:rsidRPr="00954CCF">
        <w:rPr>
          <w:sz w:val="28"/>
          <w:szCs w:val="28"/>
          <w:lang w:val="en-US"/>
        </w:rPr>
        <w:t>Pr</w:t>
      </w:r>
      <w:r w:rsidRPr="00954CCF">
        <w:rPr>
          <w:sz w:val="28"/>
          <w:szCs w:val="28"/>
        </w:rPr>
        <w:t>é</w:t>
      </w:r>
      <w:r w:rsidRPr="00954CCF">
        <w:rPr>
          <w:sz w:val="28"/>
          <w:szCs w:val="28"/>
          <w:lang w:val="en-US"/>
        </w:rPr>
        <w:t>sent</w:t>
      </w:r>
      <w:r w:rsidRPr="00954CCF">
        <w:rPr>
          <w:sz w:val="28"/>
          <w:szCs w:val="28"/>
        </w:rPr>
        <w:t>/</w:t>
      </w:r>
      <w:r w:rsidRPr="00954CCF">
        <w:rPr>
          <w:sz w:val="28"/>
          <w:szCs w:val="28"/>
          <w:lang w:val="en-US"/>
        </w:rPr>
        <w:t>Pass</w:t>
      </w:r>
      <w:r w:rsidRPr="00954CCF">
        <w:rPr>
          <w:sz w:val="28"/>
          <w:szCs w:val="28"/>
        </w:rPr>
        <w:t>é.</w:t>
      </w:r>
    </w:p>
    <w:p w:rsidR="006F4E6A" w:rsidRPr="00954CCF" w:rsidRDefault="006F4E6A" w:rsidP="00954CCF">
      <w:pPr>
        <w:numPr>
          <w:ilvl w:val="0"/>
          <w:numId w:val="5"/>
        </w:numPr>
        <w:tabs>
          <w:tab w:val="left" w:pos="1069"/>
          <w:tab w:val="left" w:pos="1080"/>
        </w:tabs>
        <w:suppressAutoHyphens w:val="0"/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954CCF">
        <w:rPr>
          <w:sz w:val="28"/>
          <w:szCs w:val="28"/>
        </w:rPr>
        <w:t>Глаголы</w:t>
      </w:r>
      <w:r w:rsidR="00576A0A">
        <w:rPr>
          <w:sz w:val="28"/>
          <w:szCs w:val="28"/>
        </w:rPr>
        <w:t xml:space="preserve"> </w:t>
      </w:r>
      <w:r w:rsidRPr="00954CCF">
        <w:rPr>
          <w:sz w:val="28"/>
          <w:szCs w:val="28"/>
        </w:rPr>
        <w:t>в</w:t>
      </w:r>
      <w:r w:rsidR="00576A0A">
        <w:rPr>
          <w:sz w:val="28"/>
          <w:szCs w:val="28"/>
        </w:rPr>
        <w:t xml:space="preserve"> </w:t>
      </w:r>
      <w:r w:rsidRPr="00954CCF">
        <w:rPr>
          <w:sz w:val="28"/>
          <w:szCs w:val="28"/>
          <w:lang w:val="fr-FR"/>
        </w:rPr>
        <w:t>SubjonctifPr</w:t>
      </w:r>
      <w:r w:rsidRPr="00954CCF">
        <w:rPr>
          <w:sz w:val="28"/>
          <w:szCs w:val="28"/>
          <w:lang w:val="en-US"/>
        </w:rPr>
        <w:t>é</w:t>
      </w:r>
      <w:r w:rsidRPr="00954CCF">
        <w:rPr>
          <w:sz w:val="28"/>
          <w:szCs w:val="28"/>
          <w:lang w:val="fr-FR"/>
        </w:rPr>
        <w:t>sent</w:t>
      </w:r>
      <w:r w:rsidRPr="00954CCF">
        <w:rPr>
          <w:sz w:val="28"/>
          <w:szCs w:val="28"/>
          <w:lang w:val="en-US"/>
        </w:rPr>
        <w:t>/</w:t>
      </w:r>
      <w:r w:rsidRPr="00954CCF">
        <w:rPr>
          <w:sz w:val="28"/>
          <w:szCs w:val="28"/>
          <w:lang w:val="fr-FR"/>
        </w:rPr>
        <w:t>Pass</w:t>
      </w:r>
      <w:r w:rsidRPr="00954CCF">
        <w:rPr>
          <w:sz w:val="28"/>
          <w:szCs w:val="28"/>
          <w:lang w:val="en-US"/>
        </w:rPr>
        <w:t>é.</w:t>
      </w:r>
    </w:p>
    <w:p w:rsidR="006F4E6A" w:rsidRDefault="006F4E6A"/>
    <w:p w:rsidR="006F4E6A" w:rsidRDefault="006F4E6A">
      <w:pPr>
        <w:sectPr w:rsidR="006F4E6A" w:rsidSect="00BB2A7E">
          <w:footerReference w:type="default" r:id="rId8"/>
          <w:pgSz w:w="11906" w:h="16838"/>
          <w:pgMar w:top="1134" w:right="850" w:bottom="1134" w:left="1701" w:header="720" w:footer="709" w:gutter="0"/>
          <w:cols w:space="720"/>
          <w:titlePg/>
          <w:docGrid w:linePitch="600" w:charSpace="32768"/>
        </w:sectPr>
      </w:pPr>
    </w:p>
    <w:p w:rsidR="00F96C96" w:rsidRDefault="00F96C96" w:rsidP="00031DFA">
      <w:pPr>
        <w:ind w:firstLine="709"/>
        <w:jc w:val="both"/>
        <w:rPr>
          <w:b/>
          <w:sz w:val="28"/>
        </w:rPr>
      </w:pPr>
      <w:r w:rsidRPr="00B82B91">
        <w:rPr>
          <w:b/>
          <w:sz w:val="28"/>
        </w:rPr>
        <w:lastRenderedPageBreak/>
        <w:t>2.</w:t>
      </w:r>
      <w:r w:rsidR="002B3E3C">
        <w:rPr>
          <w:b/>
          <w:sz w:val="28"/>
        </w:rPr>
        <w:t>3</w:t>
      </w:r>
      <w:r w:rsidRPr="00B82B91">
        <w:rPr>
          <w:b/>
          <w:sz w:val="28"/>
        </w:rPr>
        <w:t>. Тематический план и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2611"/>
        <w:gridCol w:w="407"/>
        <w:gridCol w:w="27"/>
        <w:gridCol w:w="5050"/>
        <w:gridCol w:w="1300"/>
        <w:gridCol w:w="1439"/>
        <w:gridCol w:w="1297"/>
        <w:gridCol w:w="1236"/>
      </w:tblGrid>
      <w:tr w:rsidR="00E923F3" w:rsidRPr="00576A0A" w:rsidTr="003F5B2C">
        <w:trPr>
          <w:cantSplit/>
          <w:trHeight w:val="20"/>
        </w:trPr>
        <w:tc>
          <w:tcPr>
            <w:tcW w:w="598" w:type="pct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860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материала, самостоятельная работа обучающихся, контрольные работы.</w:t>
            </w:r>
          </w:p>
        </w:tc>
        <w:tc>
          <w:tcPr>
            <w:tcW w:w="428" w:type="pct"/>
          </w:tcPr>
          <w:p w:rsidR="00E923F3" w:rsidRPr="00576A0A" w:rsidRDefault="00E923F3" w:rsidP="003F5B2C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576A0A">
              <w:rPr>
                <w:rFonts w:eastAsia="Calibri"/>
                <w:b/>
                <w:sz w:val="20"/>
                <w:szCs w:val="20"/>
              </w:rPr>
              <w:t>Должен уметь</w:t>
            </w:r>
          </w:p>
        </w:tc>
        <w:tc>
          <w:tcPr>
            <w:tcW w:w="474" w:type="pct"/>
          </w:tcPr>
          <w:p w:rsidR="00E923F3" w:rsidRPr="00576A0A" w:rsidRDefault="00E923F3" w:rsidP="003F5B2C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576A0A">
              <w:rPr>
                <w:rFonts w:eastAsia="Calibri"/>
                <w:b/>
                <w:sz w:val="20"/>
                <w:szCs w:val="20"/>
              </w:rPr>
              <w:t>Должен знать</w:t>
            </w:r>
          </w:p>
        </w:tc>
        <w:tc>
          <w:tcPr>
            <w:tcW w:w="427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407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E923F3" w:rsidRPr="00576A0A" w:rsidTr="003F5B2C">
        <w:trPr>
          <w:cantSplit/>
          <w:trHeight w:val="20"/>
        </w:trPr>
        <w:tc>
          <w:tcPr>
            <w:tcW w:w="598" w:type="pct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" w:type="pct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7</w:t>
            </w:r>
          </w:p>
        </w:tc>
      </w:tr>
      <w:tr w:rsidR="00E923F3" w:rsidRPr="00576A0A" w:rsidTr="003F5B2C">
        <w:trPr>
          <w:cantSplit/>
          <w:trHeight w:val="233"/>
        </w:trPr>
        <w:tc>
          <w:tcPr>
            <w:tcW w:w="598" w:type="pct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E923F3" w:rsidRPr="00576A0A" w:rsidRDefault="00401983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b/>
                <w:bCs/>
                <w:sz w:val="20"/>
                <w:szCs w:val="20"/>
              </w:rPr>
              <w:t>Раздел 1</w:t>
            </w:r>
            <w:r w:rsidR="00E923F3" w:rsidRPr="00576A0A">
              <w:rPr>
                <w:b/>
                <w:bCs/>
                <w:sz w:val="20"/>
                <w:szCs w:val="20"/>
              </w:rPr>
              <w:t xml:space="preserve">. </w:t>
            </w:r>
            <w:r w:rsidR="008A6EA7" w:rsidRPr="00576A0A">
              <w:rPr>
                <w:b/>
                <w:bCs/>
                <w:sz w:val="20"/>
                <w:szCs w:val="20"/>
              </w:rPr>
              <w:t>Социально-культурная сфера общения.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E923F3" w:rsidRPr="00576A0A" w:rsidRDefault="00E923F3" w:rsidP="003F5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A6EA7" w:rsidRPr="00576A0A" w:rsidTr="003F5B2C">
        <w:trPr>
          <w:cantSplit/>
          <w:trHeight w:val="226"/>
        </w:trPr>
        <w:tc>
          <w:tcPr>
            <w:tcW w:w="598" w:type="pct"/>
            <w:vMerge w:val="restart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</w:t>
            </w:r>
            <w:r w:rsidR="002B3E3C">
              <w:rPr>
                <w:sz w:val="20"/>
                <w:szCs w:val="20"/>
              </w:rPr>
              <w:t xml:space="preserve"> </w:t>
            </w:r>
            <w:r w:rsidRPr="00576A0A">
              <w:rPr>
                <w:sz w:val="20"/>
                <w:szCs w:val="20"/>
              </w:rPr>
              <w:t>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A6EA7" w:rsidRPr="00576A0A" w:rsidRDefault="008A6EA7" w:rsidP="00401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 xml:space="preserve">Тема </w:t>
            </w:r>
            <w:r w:rsidR="00401983" w:rsidRPr="00576A0A">
              <w:rPr>
                <w:bCs/>
                <w:sz w:val="20"/>
                <w:szCs w:val="20"/>
              </w:rPr>
              <w:t>1</w:t>
            </w:r>
            <w:r w:rsidR="00C9325D" w:rsidRPr="00576A0A">
              <w:rPr>
                <w:bCs/>
                <w:sz w:val="20"/>
                <w:szCs w:val="20"/>
              </w:rPr>
              <w:t>.1</w:t>
            </w:r>
            <w:r w:rsidRPr="00576A0A">
              <w:rPr>
                <w:bCs/>
                <w:sz w:val="20"/>
                <w:szCs w:val="20"/>
              </w:rPr>
              <w:t>. Краткий повтор пройденных грамматических тем</w:t>
            </w:r>
            <w:r w:rsidR="00C9325D" w:rsidRPr="00576A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A6EA7" w:rsidRPr="00576A0A" w:rsidRDefault="008A6EA7" w:rsidP="003F5B2C">
            <w:pPr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A6EA7" w:rsidRPr="00576A0A" w:rsidRDefault="00C9325D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A6EA7" w:rsidRPr="00576A0A" w:rsidTr="003F5B2C">
        <w:trPr>
          <w:cantSplit/>
          <w:trHeight w:val="226"/>
        </w:trPr>
        <w:tc>
          <w:tcPr>
            <w:tcW w:w="598" w:type="pct"/>
            <w:vMerge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A6EA7" w:rsidRPr="00576A0A" w:rsidRDefault="008A6EA7" w:rsidP="003F5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A6EA7" w:rsidRPr="00576A0A" w:rsidRDefault="008A6EA7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по тексту «Летние каникулы».</w:t>
            </w:r>
          </w:p>
        </w:tc>
        <w:tc>
          <w:tcPr>
            <w:tcW w:w="428" w:type="pct"/>
            <w:vMerge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A6EA7" w:rsidRPr="00576A0A" w:rsidTr="003F5B2C">
        <w:trPr>
          <w:cantSplit/>
          <w:trHeight w:val="226"/>
        </w:trPr>
        <w:tc>
          <w:tcPr>
            <w:tcW w:w="598" w:type="pct"/>
            <w:vMerge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A6EA7" w:rsidRPr="00576A0A" w:rsidRDefault="008A6EA7" w:rsidP="003F5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A6EA7" w:rsidRPr="00576A0A" w:rsidRDefault="008A6EA7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речи.</w:t>
            </w:r>
          </w:p>
        </w:tc>
        <w:tc>
          <w:tcPr>
            <w:tcW w:w="428" w:type="pct"/>
            <w:vMerge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A6EA7" w:rsidRPr="00576A0A" w:rsidTr="003F5B2C">
        <w:trPr>
          <w:cantSplit/>
          <w:trHeight w:val="226"/>
        </w:trPr>
        <w:tc>
          <w:tcPr>
            <w:tcW w:w="598" w:type="pct"/>
            <w:vMerge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A6EA7" w:rsidRPr="00576A0A" w:rsidRDefault="008A6EA7" w:rsidP="003F5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8A6EA7" w:rsidRPr="00576A0A" w:rsidRDefault="008A6EA7" w:rsidP="006E5CC3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речи.</w:t>
            </w:r>
          </w:p>
        </w:tc>
        <w:tc>
          <w:tcPr>
            <w:tcW w:w="428" w:type="pct"/>
            <w:vMerge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A6EA7" w:rsidRPr="00576A0A" w:rsidRDefault="008A6EA7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6777C5" w:rsidRPr="00576A0A" w:rsidTr="003F5B2C">
        <w:trPr>
          <w:cantSplit/>
          <w:trHeight w:val="257"/>
        </w:trPr>
        <w:tc>
          <w:tcPr>
            <w:tcW w:w="598" w:type="pct"/>
            <w:vMerge w:val="restart"/>
          </w:tcPr>
          <w:p w:rsidR="006777C5" w:rsidRPr="00576A0A" w:rsidRDefault="006777C5" w:rsidP="006777C5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6777C5" w:rsidRPr="00576A0A" w:rsidRDefault="006777C5" w:rsidP="006777C5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6777C5" w:rsidRPr="00576A0A" w:rsidRDefault="00401983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Тема 1</w:t>
            </w:r>
            <w:r w:rsidR="006777C5" w:rsidRPr="00576A0A">
              <w:rPr>
                <w:bCs/>
                <w:sz w:val="20"/>
                <w:szCs w:val="20"/>
              </w:rPr>
              <w:t xml:space="preserve">.2. Россия (этапы истории, обычаи и традиции), </w:t>
            </w:r>
            <w:r w:rsidR="006777C5" w:rsidRPr="00576A0A">
              <w:rPr>
                <w:sz w:val="20"/>
                <w:szCs w:val="20"/>
              </w:rPr>
              <w:t>Москва, Петербург, их достопримечательности.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6777C5" w:rsidRPr="00576A0A" w:rsidRDefault="006777C5" w:rsidP="003F5B2C">
            <w:pPr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6777C5" w:rsidRPr="00576A0A" w:rsidRDefault="006777C5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6777C5" w:rsidRPr="00576A0A" w:rsidRDefault="006777C5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777C5" w:rsidRPr="00576A0A" w:rsidRDefault="007838AA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14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6777C5" w:rsidRPr="00576A0A" w:rsidRDefault="007838AA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E923F3" w:rsidRPr="00576A0A" w:rsidTr="003F5B2C">
        <w:trPr>
          <w:cantSplit/>
          <w:trHeight w:val="261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E923F3" w:rsidRPr="00576A0A" w:rsidRDefault="00C9325D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по текстам «Россия»,  «Обычаи и традиции России: праздники», «Достопримечательности Москвы», «Достопримечательности Петербурга», «Великие люди России»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61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E923F3" w:rsidRPr="00576A0A" w:rsidRDefault="00C9325D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 на основе текстов «Мой любимый праздник»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61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E923F3" w:rsidRPr="00576A0A" w:rsidRDefault="00C9325D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 на основе текстов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61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4.</w:t>
            </w:r>
          </w:p>
        </w:tc>
        <w:tc>
          <w:tcPr>
            <w:tcW w:w="1663" w:type="pct"/>
            <w:shd w:val="clear" w:color="auto" w:fill="auto"/>
          </w:tcPr>
          <w:p w:rsidR="00E923F3" w:rsidRPr="00576A0A" w:rsidRDefault="00C9325D" w:rsidP="00C9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Аудирование по теме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295B5E" w:rsidRPr="00576A0A" w:rsidTr="003F5B2C">
        <w:trPr>
          <w:cantSplit/>
          <w:trHeight w:val="260"/>
        </w:trPr>
        <w:tc>
          <w:tcPr>
            <w:tcW w:w="598" w:type="pct"/>
            <w:vMerge w:val="restart"/>
          </w:tcPr>
          <w:p w:rsidR="00295B5E" w:rsidRPr="00576A0A" w:rsidRDefault="00295B5E" w:rsidP="00295B5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295B5E" w:rsidRPr="00576A0A" w:rsidRDefault="00295B5E" w:rsidP="00295B5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295B5E" w:rsidRPr="00576A0A" w:rsidRDefault="00295B5E" w:rsidP="000C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 xml:space="preserve">Тема </w:t>
            </w:r>
            <w:r w:rsidR="00401983" w:rsidRPr="00576A0A">
              <w:rPr>
                <w:sz w:val="20"/>
                <w:szCs w:val="20"/>
              </w:rPr>
              <w:t>1</w:t>
            </w:r>
            <w:r w:rsidRPr="00576A0A">
              <w:rPr>
                <w:sz w:val="20"/>
                <w:szCs w:val="20"/>
              </w:rPr>
              <w:t>.3.</w:t>
            </w:r>
          </w:p>
          <w:p w:rsidR="00295B5E" w:rsidRPr="00576A0A" w:rsidRDefault="00295B5E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Республика Коми: история, обычаи и традиции</w:t>
            </w:r>
            <w:r w:rsidRPr="00576A0A">
              <w:rPr>
                <w:sz w:val="20"/>
                <w:szCs w:val="20"/>
              </w:rPr>
              <w:t>, достопримечательности</w:t>
            </w:r>
            <w:r w:rsidR="006E5CC3" w:rsidRPr="00576A0A">
              <w:rPr>
                <w:sz w:val="20"/>
                <w:szCs w:val="20"/>
              </w:rPr>
              <w:t>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295B5E" w:rsidRPr="00576A0A" w:rsidRDefault="00295B5E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295B5E" w:rsidRPr="00576A0A" w:rsidRDefault="00295B5E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295B5E" w:rsidRPr="00576A0A" w:rsidRDefault="00295B5E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295B5E" w:rsidRPr="00576A0A" w:rsidRDefault="00592E7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295B5E" w:rsidRPr="00576A0A" w:rsidRDefault="00592E7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E923F3" w:rsidRPr="00576A0A" w:rsidTr="003F5B2C">
        <w:trPr>
          <w:cantSplit/>
          <w:trHeight w:val="264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E923F3" w:rsidRPr="00576A0A" w:rsidRDefault="000C5BA4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по текстам «Республика Коми»,  «Сыктывкар, достопримечательности Сыктывкара», «Великие люди Республики Коми».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64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E923F3" w:rsidRPr="00576A0A" w:rsidRDefault="000C5BA4" w:rsidP="006E5CC3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 на основе текстов.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64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E923F3" w:rsidRPr="00576A0A" w:rsidRDefault="000C5BA4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 на основе текстов.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541F5B" w:rsidRPr="00576A0A" w:rsidTr="003F5B2C">
        <w:trPr>
          <w:cantSplit/>
          <w:trHeight w:val="264"/>
        </w:trPr>
        <w:tc>
          <w:tcPr>
            <w:tcW w:w="598" w:type="pct"/>
            <w:vMerge w:val="restart"/>
          </w:tcPr>
          <w:p w:rsidR="00541F5B" w:rsidRPr="00576A0A" w:rsidRDefault="00541F5B" w:rsidP="00EA198B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541F5B" w:rsidRPr="00576A0A" w:rsidRDefault="00541F5B" w:rsidP="0029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 xml:space="preserve">Тема </w:t>
            </w:r>
            <w:r w:rsidR="00401983" w:rsidRPr="00576A0A">
              <w:rPr>
                <w:sz w:val="20"/>
                <w:szCs w:val="20"/>
              </w:rPr>
              <w:t>1</w:t>
            </w:r>
            <w:r w:rsidRPr="00576A0A">
              <w:rPr>
                <w:sz w:val="20"/>
                <w:szCs w:val="20"/>
              </w:rPr>
              <w:t xml:space="preserve">.4. </w:t>
            </w:r>
            <w:r w:rsidRPr="00576A0A">
              <w:rPr>
                <w:bCs/>
                <w:sz w:val="20"/>
                <w:szCs w:val="20"/>
              </w:rPr>
              <w:t>Грамматический материал.</w:t>
            </w:r>
          </w:p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shd w:val="clear" w:color="auto" w:fill="auto"/>
          </w:tcPr>
          <w:p w:rsidR="00541F5B" w:rsidRPr="00576A0A" w:rsidRDefault="00541F5B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</w:tr>
      <w:tr w:rsidR="00541F5B" w:rsidRPr="00576A0A" w:rsidTr="003F5B2C">
        <w:trPr>
          <w:cantSplit/>
          <w:trHeight w:val="264"/>
        </w:trPr>
        <w:tc>
          <w:tcPr>
            <w:tcW w:w="598" w:type="pct"/>
            <w:vMerge/>
          </w:tcPr>
          <w:p w:rsidR="00541F5B" w:rsidRPr="00576A0A" w:rsidRDefault="00541F5B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541F5B" w:rsidRPr="00576A0A" w:rsidRDefault="00D838EE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541F5B" w:rsidRPr="00576A0A" w:rsidRDefault="00541F5B" w:rsidP="003F5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 xml:space="preserve">Сложные прошедшие времена </w:t>
            </w:r>
          </w:p>
        </w:tc>
        <w:tc>
          <w:tcPr>
            <w:tcW w:w="428" w:type="pct"/>
            <w:vMerge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541F5B" w:rsidRPr="00576A0A" w:rsidTr="003F5B2C">
        <w:trPr>
          <w:cantSplit/>
          <w:trHeight w:val="264"/>
        </w:trPr>
        <w:tc>
          <w:tcPr>
            <w:tcW w:w="598" w:type="pct"/>
            <w:vMerge/>
          </w:tcPr>
          <w:p w:rsidR="00541F5B" w:rsidRPr="00576A0A" w:rsidRDefault="00541F5B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541F5B" w:rsidRPr="00576A0A" w:rsidRDefault="00D838EE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541F5B" w:rsidRPr="00576A0A" w:rsidRDefault="00541F5B" w:rsidP="003F5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Согласование времен.</w:t>
            </w:r>
          </w:p>
        </w:tc>
        <w:tc>
          <w:tcPr>
            <w:tcW w:w="428" w:type="pct"/>
            <w:vMerge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41F5B" w:rsidRPr="00576A0A" w:rsidRDefault="00541F5B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D838EE" w:rsidRPr="00576A0A" w:rsidTr="00D838EE">
        <w:trPr>
          <w:cantSplit/>
          <w:trHeight w:val="264"/>
        </w:trPr>
        <w:tc>
          <w:tcPr>
            <w:tcW w:w="598" w:type="pct"/>
            <w:vMerge/>
          </w:tcPr>
          <w:p w:rsidR="00D838EE" w:rsidRPr="00576A0A" w:rsidRDefault="00D838EE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838EE" w:rsidRPr="00576A0A" w:rsidRDefault="00D838EE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3"/>
            <w:shd w:val="clear" w:color="auto" w:fill="auto"/>
          </w:tcPr>
          <w:p w:rsidR="00D838EE" w:rsidRPr="00576A0A" w:rsidRDefault="00D838EE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Контрольная работа №3. Анализ ошибок</w:t>
            </w:r>
          </w:p>
        </w:tc>
        <w:tc>
          <w:tcPr>
            <w:tcW w:w="428" w:type="pct"/>
            <w:vMerge/>
          </w:tcPr>
          <w:p w:rsidR="00D838EE" w:rsidRPr="00576A0A" w:rsidRDefault="00D838EE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838EE" w:rsidRPr="00576A0A" w:rsidRDefault="00D838EE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838EE" w:rsidRPr="00576A0A" w:rsidRDefault="00D838EE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vMerge/>
            <w:shd w:val="clear" w:color="auto" w:fill="auto"/>
          </w:tcPr>
          <w:p w:rsidR="00D838EE" w:rsidRPr="00576A0A" w:rsidRDefault="00D838EE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D517DD" w:rsidRPr="00576A0A" w:rsidTr="00D517DD">
        <w:trPr>
          <w:cantSplit/>
          <w:trHeight w:val="264"/>
        </w:trPr>
        <w:tc>
          <w:tcPr>
            <w:tcW w:w="598" w:type="pct"/>
          </w:tcPr>
          <w:p w:rsidR="00D517DD" w:rsidRPr="00576A0A" w:rsidRDefault="00D517DD" w:rsidP="00D517DD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ОК.8</w:t>
            </w:r>
          </w:p>
        </w:tc>
        <w:tc>
          <w:tcPr>
            <w:tcW w:w="2666" w:type="pct"/>
            <w:gridSpan w:val="4"/>
            <w:shd w:val="clear" w:color="auto" w:fill="auto"/>
          </w:tcPr>
          <w:p w:rsidR="00D517DD" w:rsidRPr="00576A0A" w:rsidRDefault="00D517DD" w:rsidP="00D5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76A0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17DD" w:rsidRPr="00576A0A" w:rsidRDefault="00D517DD" w:rsidP="00D517DD">
            <w:pPr>
              <w:pStyle w:val="af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0A">
              <w:rPr>
                <w:rFonts w:ascii="Times New Roman" w:hAnsi="Times New Roman"/>
                <w:sz w:val="20"/>
                <w:szCs w:val="20"/>
              </w:rPr>
              <w:t>Госинни Р. Маленький Николя: Книга для чтения на французском языке / Р.Госинни. – Санкт-Петербург: КАРО, 2014</w:t>
            </w:r>
          </w:p>
          <w:p w:rsidR="00D517DD" w:rsidRPr="00576A0A" w:rsidRDefault="00D517DD" w:rsidP="00D517DD">
            <w:pPr>
              <w:pStyle w:val="af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0A">
              <w:rPr>
                <w:rFonts w:ascii="Times New Roman" w:hAnsi="Times New Roman"/>
                <w:sz w:val="20"/>
                <w:szCs w:val="20"/>
              </w:rPr>
              <w:t>Методическое пособие для студентов «Немецкий язык».</w:t>
            </w:r>
          </w:p>
        </w:tc>
        <w:tc>
          <w:tcPr>
            <w:tcW w:w="428" w:type="pct"/>
          </w:tcPr>
          <w:p w:rsidR="00D517DD" w:rsidRPr="00576A0A" w:rsidRDefault="00D517DD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У3</w:t>
            </w:r>
          </w:p>
        </w:tc>
        <w:tc>
          <w:tcPr>
            <w:tcW w:w="474" w:type="pct"/>
          </w:tcPr>
          <w:p w:rsidR="00D517DD" w:rsidRPr="00576A0A" w:rsidRDefault="00D517DD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shd w:val="clear" w:color="auto" w:fill="auto"/>
          </w:tcPr>
          <w:p w:rsidR="00D517DD" w:rsidRPr="00576A0A" w:rsidRDefault="00D517DD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16</w:t>
            </w:r>
          </w:p>
        </w:tc>
        <w:tc>
          <w:tcPr>
            <w:tcW w:w="407" w:type="pct"/>
            <w:shd w:val="clear" w:color="auto" w:fill="auto"/>
          </w:tcPr>
          <w:p w:rsidR="00D517DD" w:rsidRPr="00576A0A" w:rsidRDefault="00D517DD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922037" w:rsidRPr="00576A0A" w:rsidTr="003F5B2C">
        <w:trPr>
          <w:cantSplit/>
          <w:trHeight w:val="263"/>
        </w:trPr>
        <w:tc>
          <w:tcPr>
            <w:tcW w:w="598" w:type="pct"/>
            <w:vMerge w:val="restart"/>
          </w:tcPr>
          <w:p w:rsidR="00922037" w:rsidRPr="00576A0A" w:rsidRDefault="00922037" w:rsidP="00922037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922037" w:rsidRPr="00576A0A" w:rsidRDefault="00922037" w:rsidP="00922037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lastRenderedPageBreak/>
              <w:t>ОК.9, 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922037" w:rsidRPr="00576A0A" w:rsidRDefault="00922037" w:rsidP="00830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lastRenderedPageBreak/>
              <w:t>Тема 1.4.</w:t>
            </w:r>
          </w:p>
          <w:p w:rsidR="00922037" w:rsidRPr="00576A0A" w:rsidRDefault="00922037" w:rsidP="004A2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lastRenderedPageBreak/>
              <w:t>СМИ в нашей жизни. Работа с периодикой.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922037" w:rsidRPr="00576A0A" w:rsidRDefault="00922037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922037" w:rsidRPr="00576A0A" w:rsidRDefault="00922037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922037" w:rsidRPr="00576A0A" w:rsidRDefault="00922037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22037" w:rsidRPr="00576A0A" w:rsidRDefault="001017AD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22037" w:rsidRPr="00576A0A" w:rsidRDefault="001017AD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E923F3" w:rsidRPr="00576A0A" w:rsidTr="003F5B2C">
        <w:trPr>
          <w:cantSplit/>
          <w:trHeight w:val="291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830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E923F3" w:rsidRPr="00576A0A" w:rsidRDefault="00E923F3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E923F3" w:rsidRPr="00576A0A" w:rsidRDefault="0029793C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по текстам «П</w:t>
            </w:r>
            <w:r w:rsidRPr="00576A0A">
              <w:rPr>
                <w:bCs/>
                <w:sz w:val="20"/>
                <w:szCs w:val="20"/>
              </w:rPr>
              <w:t>ресса» , «Современное телевидение».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67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830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E923F3" w:rsidRPr="00576A0A" w:rsidRDefault="00E923F3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E923F3" w:rsidRPr="00576A0A" w:rsidRDefault="0029793C" w:rsidP="006E5CC3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 на основе текстов.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67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830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E923F3" w:rsidRPr="00576A0A" w:rsidRDefault="00E923F3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E923F3" w:rsidRPr="00576A0A" w:rsidRDefault="0029793C" w:rsidP="006E5CC3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 на основе текстов.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67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830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E923F3" w:rsidRPr="00576A0A" w:rsidRDefault="00E923F3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4.</w:t>
            </w:r>
          </w:p>
        </w:tc>
        <w:tc>
          <w:tcPr>
            <w:tcW w:w="1663" w:type="pct"/>
            <w:shd w:val="clear" w:color="auto" w:fill="auto"/>
          </w:tcPr>
          <w:p w:rsidR="00E923F3" w:rsidRPr="00576A0A" w:rsidRDefault="0029793C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с периодикой.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3E13BE" w:rsidRPr="00576A0A" w:rsidTr="003F5B2C">
        <w:trPr>
          <w:cantSplit/>
          <w:trHeight w:val="268"/>
        </w:trPr>
        <w:tc>
          <w:tcPr>
            <w:tcW w:w="598" w:type="pct"/>
            <w:vMerge w:val="restart"/>
          </w:tcPr>
          <w:p w:rsidR="003E13BE" w:rsidRPr="00576A0A" w:rsidRDefault="003E13BE" w:rsidP="003E13B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3E13BE" w:rsidRPr="00576A0A" w:rsidRDefault="003E13BE" w:rsidP="003E13B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3E13BE" w:rsidRPr="00576A0A" w:rsidRDefault="003E13BE" w:rsidP="00830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1.5.</w:t>
            </w:r>
          </w:p>
          <w:p w:rsidR="003E13BE" w:rsidRPr="00576A0A" w:rsidRDefault="003E13BE" w:rsidP="004A2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Реклама.</w:t>
            </w:r>
          </w:p>
        </w:tc>
        <w:tc>
          <w:tcPr>
            <w:tcW w:w="180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3BE" w:rsidRPr="00576A0A" w:rsidRDefault="003E13BE" w:rsidP="003F5B2C">
            <w:pPr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3E13BE" w:rsidRPr="00576A0A" w:rsidRDefault="003E13BE" w:rsidP="003C5410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У2</w:t>
            </w:r>
            <w:r w:rsidR="003C5410" w:rsidRPr="00576A0A">
              <w:rPr>
                <w:sz w:val="20"/>
                <w:szCs w:val="20"/>
              </w:rPr>
              <w:t xml:space="preserve">, </w:t>
            </w:r>
            <w:r w:rsidRPr="00576A0A">
              <w:rPr>
                <w:sz w:val="20"/>
                <w:szCs w:val="20"/>
              </w:rPr>
              <w:t>У3</w:t>
            </w:r>
          </w:p>
        </w:tc>
        <w:tc>
          <w:tcPr>
            <w:tcW w:w="474" w:type="pct"/>
            <w:vMerge w:val="restart"/>
          </w:tcPr>
          <w:p w:rsidR="003E13BE" w:rsidRPr="00576A0A" w:rsidRDefault="003E13BE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E13BE" w:rsidRPr="00576A0A" w:rsidRDefault="00DE5021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3E13BE" w:rsidRPr="00576A0A" w:rsidRDefault="00DE5021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1022E0" w:rsidRPr="00576A0A" w:rsidTr="003F5B2C">
        <w:trPr>
          <w:cantSplit/>
          <w:trHeight w:val="268"/>
        </w:trPr>
        <w:tc>
          <w:tcPr>
            <w:tcW w:w="598" w:type="pct"/>
            <w:vMerge/>
          </w:tcPr>
          <w:p w:rsidR="001022E0" w:rsidRPr="00576A0A" w:rsidRDefault="001022E0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1022E0" w:rsidRPr="00576A0A" w:rsidRDefault="001022E0" w:rsidP="00830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:rsidR="001022E0" w:rsidRPr="00576A0A" w:rsidRDefault="001022E0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22E0" w:rsidRPr="00576A0A" w:rsidRDefault="001022E0" w:rsidP="006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Работа с небольшими рекламными текстами.</w:t>
            </w:r>
          </w:p>
        </w:tc>
        <w:tc>
          <w:tcPr>
            <w:tcW w:w="428" w:type="pct"/>
            <w:vMerge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1022E0" w:rsidRPr="00576A0A" w:rsidTr="003F5B2C">
        <w:trPr>
          <w:cantSplit/>
          <w:trHeight w:val="259"/>
        </w:trPr>
        <w:tc>
          <w:tcPr>
            <w:tcW w:w="598" w:type="pct"/>
            <w:vMerge/>
          </w:tcPr>
          <w:p w:rsidR="001022E0" w:rsidRPr="00576A0A" w:rsidRDefault="001022E0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1022E0" w:rsidRPr="00576A0A" w:rsidRDefault="001022E0" w:rsidP="00830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:rsidR="001022E0" w:rsidRPr="00576A0A" w:rsidRDefault="001022E0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22E0" w:rsidRPr="00576A0A" w:rsidRDefault="001022E0" w:rsidP="006E5CC3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Просмотр рекламного ролика на языке, работа по ролику.</w:t>
            </w:r>
          </w:p>
        </w:tc>
        <w:tc>
          <w:tcPr>
            <w:tcW w:w="428" w:type="pct"/>
            <w:vMerge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1022E0" w:rsidRPr="00576A0A" w:rsidTr="003F5B2C">
        <w:trPr>
          <w:cantSplit/>
          <w:trHeight w:val="276"/>
        </w:trPr>
        <w:tc>
          <w:tcPr>
            <w:tcW w:w="598" w:type="pct"/>
            <w:vMerge/>
          </w:tcPr>
          <w:p w:rsidR="001022E0" w:rsidRPr="00576A0A" w:rsidRDefault="001022E0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1022E0" w:rsidRPr="00576A0A" w:rsidRDefault="001022E0" w:rsidP="00830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:rsidR="001022E0" w:rsidRPr="00576A0A" w:rsidRDefault="001022E0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22E0" w:rsidRPr="00576A0A" w:rsidRDefault="001022E0" w:rsidP="006E5CC3">
            <w:pPr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Составление своего рекламного продукта.</w:t>
            </w:r>
          </w:p>
        </w:tc>
        <w:tc>
          <w:tcPr>
            <w:tcW w:w="428" w:type="pct"/>
            <w:vMerge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022E0" w:rsidRPr="00576A0A" w:rsidRDefault="001022E0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18"/>
        </w:trPr>
        <w:tc>
          <w:tcPr>
            <w:tcW w:w="598" w:type="pct"/>
            <w:vMerge w:val="restart"/>
          </w:tcPr>
          <w:p w:rsidR="00E923F3" w:rsidRPr="00576A0A" w:rsidRDefault="008F0730" w:rsidP="0006469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3021D" w:rsidRPr="00576A0A" w:rsidRDefault="00B30DD8" w:rsidP="00830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 xml:space="preserve">Тема </w:t>
            </w:r>
            <w:r w:rsidR="006C176A" w:rsidRPr="00576A0A">
              <w:rPr>
                <w:sz w:val="20"/>
                <w:szCs w:val="20"/>
              </w:rPr>
              <w:t>1.6</w:t>
            </w:r>
            <w:r w:rsidRPr="00576A0A">
              <w:rPr>
                <w:sz w:val="20"/>
                <w:szCs w:val="20"/>
              </w:rPr>
              <w:t>.</w:t>
            </w:r>
          </w:p>
          <w:p w:rsidR="00E923F3" w:rsidRPr="00576A0A" w:rsidRDefault="0083021D" w:rsidP="004A2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Грамматический материал.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E923F3" w:rsidRPr="00576A0A" w:rsidRDefault="00E923F3" w:rsidP="003F5B2C">
            <w:pPr>
              <w:jc w:val="both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E923F3" w:rsidRPr="00576A0A" w:rsidRDefault="008F0730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E923F3" w:rsidRPr="00576A0A" w:rsidRDefault="008F0730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923F3" w:rsidRPr="00576A0A" w:rsidRDefault="008F0730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</w:tr>
      <w:tr w:rsidR="00E923F3" w:rsidRPr="00576A0A" w:rsidTr="003F5B2C">
        <w:trPr>
          <w:cantSplit/>
          <w:trHeight w:val="218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E923F3" w:rsidRPr="00576A0A" w:rsidRDefault="008F0730" w:rsidP="003F5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Пассивная форма.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218"/>
        </w:trPr>
        <w:tc>
          <w:tcPr>
            <w:tcW w:w="598" w:type="pct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E923F3" w:rsidRPr="00576A0A" w:rsidRDefault="00E923F3" w:rsidP="00883B65">
            <w:pPr>
              <w:jc w:val="center"/>
              <w:rPr>
                <w:sz w:val="20"/>
                <w:szCs w:val="20"/>
              </w:rPr>
            </w:pPr>
            <w:r w:rsidRPr="00576A0A">
              <w:rPr>
                <w:b/>
                <w:bCs/>
                <w:sz w:val="20"/>
                <w:szCs w:val="20"/>
              </w:rPr>
              <w:t xml:space="preserve">Раздел </w:t>
            </w:r>
            <w:r w:rsidR="00883B65" w:rsidRPr="00576A0A">
              <w:rPr>
                <w:b/>
                <w:bCs/>
                <w:sz w:val="20"/>
                <w:szCs w:val="20"/>
              </w:rPr>
              <w:t>2</w:t>
            </w:r>
            <w:r w:rsidRPr="00576A0A">
              <w:rPr>
                <w:b/>
                <w:bCs/>
                <w:sz w:val="20"/>
                <w:szCs w:val="20"/>
              </w:rPr>
              <w:t xml:space="preserve">. </w:t>
            </w:r>
            <w:r w:rsidR="00B30DD8" w:rsidRPr="00576A0A">
              <w:rPr>
                <w:b/>
                <w:bCs/>
                <w:sz w:val="20"/>
                <w:szCs w:val="20"/>
              </w:rPr>
              <w:t>Профессиональная сфера</w:t>
            </w:r>
            <w:r w:rsidR="003C5410" w:rsidRPr="00576A0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E923F3" w:rsidRPr="00576A0A" w:rsidRDefault="00E923F3" w:rsidP="003F5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5762E1" w:rsidRPr="00576A0A" w:rsidTr="003F5B2C">
        <w:trPr>
          <w:cantSplit/>
          <w:trHeight w:val="297"/>
        </w:trPr>
        <w:tc>
          <w:tcPr>
            <w:tcW w:w="598" w:type="pct"/>
            <w:vMerge w:val="restart"/>
          </w:tcPr>
          <w:p w:rsidR="005762E1" w:rsidRPr="00576A0A" w:rsidRDefault="005762E1" w:rsidP="005762E1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5762E1" w:rsidRPr="00576A0A" w:rsidRDefault="005762E1" w:rsidP="005762E1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5762E1" w:rsidRPr="00576A0A" w:rsidRDefault="00883B65" w:rsidP="004A2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2.1</w:t>
            </w:r>
            <w:r w:rsidR="005762E1" w:rsidRPr="00576A0A">
              <w:rPr>
                <w:sz w:val="20"/>
                <w:szCs w:val="20"/>
              </w:rPr>
              <w:t>.</w:t>
            </w:r>
            <w:r w:rsidR="005762E1" w:rsidRPr="00576A0A">
              <w:rPr>
                <w:bCs/>
                <w:sz w:val="20"/>
                <w:szCs w:val="20"/>
              </w:rPr>
              <w:t xml:space="preserve"> Культура и искусство.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5762E1" w:rsidRPr="00576A0A" w:rsidRDefault="005762E1" w:rsidP="003F5B2C">
            <w:pPr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5762E1" w:rsidRPr="00576A0A" w:rsidRDefault="005762E1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5762E1" w:rsidRPr="00576A0A" w:rsidRDefault="005762E1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5762E1" w:rsidRPr="00576A0A" w:rsidRDefault="003A603C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762E1" w:rsidRPr="00576A0A" w:rsidRDefault="003A603C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4A267F" w:rsidRPr="00576A0A" w:rsidTr="003F5B2C">
        <w:trPr>
          <w:cantSplit/>
          <w:trHeight w:val="297"/>
        </w:trPr>
        <w:tc>
          <w:tcPr>
            <w:tcW w:w="598" w:type="pct"/>
            <w:vMerge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4A267F" w:rsidRPr="00576A0A" w:rsidRDefault="004A267F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4A267F" w:rsidRPr="00576A0A" w:rsidRDefault="004A267F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Работа по тексту «Культура и искусство».</w:t>
            </w:r>
          </w:p>
        </w:tc>
        <w:tc>
          <w:tcPr>
            <w:tcW w:w="428" w:type="pct"/>
            <w:vMerge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4A267F" w:rsidRPr="00576A0A" w:rsidTr="003F5B2C">
        <w:trPr>
          <w:cantSplit/>
          <w:trHeight w:val="279"/>
        </w:trPr>
        <w:tc>
          <w:tcPr>
            <w:tcW w:w="598" w:type="pct"/>
            <w:vMerge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4A267F" w:rsidRPr="00576A0A" w:rsidRDefault="004A267F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4A267F" w:rsidRPr="00576A0A" w:rsidRDefault="004A267F" w:rsidP="00064692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 на основе текста.</w:t>
            </w:r>
          </w:p>
        </w:tc>
        <w:tc>
          <w:tcPr>
            <w:tcW w:w="428" w:type="pct"/>
            <w:vMerge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4A267F" w:rsidRPr="00576A0A" w:rsidTr="003F5B2C">
        <w:trPr>
          <w:cantSplit/>
          <w:trHeight w:val="279"/>
        </w:trPr>
        <w:tc>
          <w:tcPr>
            <w:tcW w:w="598" w:type="pct"/>
            <w:vMerge w:val="restart"/>
          </w:tcPr>
          <w:p w:rsidR="004A267F" w:rsidRPr="00576A0A" w:rsidRDefault="004A267F" w:rsidP="004A267F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 5, 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A267F" w:rsidRPr="00576A0A" w:rsidRDefault="004A267F" w:rsidP="004A267F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4A267F" w:rsidRPr="00576A0A" w:rsidRDefault="004A267F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4A267F" w:rsidRPr="00576A0A" w:rsidRDefault="004A267F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</w:t>
            </w:r>
          </w:p>
        </w:tc>
        <w:tc>
          <w:tcPr>
            <w:tcW w:w="474" w:type="pct"/>
            <w:vMerge w:val="restart"/>
          </w:tcPr>
          <w:p w:rsidR="004A267F" w:rsidRPr="00576A0A" w:rsidRDefault="004A267F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4A267F" w:rsidRPr="00576A0A" w:rsidRDefault="004A267F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323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E923F3" w:rsidRPr="00576A0A" w:rsidRDefault="004A267F" w:rsidP="004A267F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Защита проекта.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91081" w:rsidRPr="00576A0A" w:rsidTr="00791081">
        <w:trPr>
          <w:cantSplit/>
          <w:trHeight w:val="323"/>
        </w:trPr>
        <w:tc>
          <w:tcPr>
            <w:tcW w:w="598" w:type="pct"/>
          </w:tcPr>
          <w:p w:rsidR="00791081" w:rsidRPr="00576A0A" w:rsidRDefault="00791081" w:rsidP="00791081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791081" w:rsidRPr="00576A0A" w:rsidRDefault="00791081" w:rsidP="00791081">
            <w:pPr>
              <w:jc w:val="center"/>
              <w:rPr>
                <w:sz w:val="20"/>
                <w:szCs w:val="20"/>
                <w:lang w:val="en-US"/>
              </w:rPr>
            </w:pPr>
            <w:r w:rsidRPr="00576A0A">
              <w:rPr>
                <w:sz w:val="20"/>
                <w:szCs w:val="20"/>
              </w:rPr>
              <w:t>ОК.8, ПК 2.8.</w:t>
            </w:r>
          </w:p>
        </w:tc>
        <w:tc>
          <w:tcPr>
            <w:tcW w:w="2666" w:type="pct"/>
            <w:gridSpan w:val="4"/>
            <w:shd w:val="clear" w:color="auto" w:fill="auto"/>
          </w:tcPr>
          <w:p w:rsidR="00791081" w:rsidRPr="00576A0A" w:rsidRDefault="00791081" w:rsidP="00791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76A0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91081" w:rsidRPr="00576A0A" w:rsidRDefault="00402F1C" w:rsidP="00791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Проектная деятельность.</w:t>
            </w:r>
          </w:p>
          <w:p w:rsidR="00791081" w:rsidRPr="00576A0A" w:rsidRDefault="00791081" w:rsidP="00791081">
            <w:pPr>
              <w:jc w:val="both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Выпуск своего номера газеты (Жизнь в колледже: новости, планы, проблемы).</w:t>
            </w:r>
          </w:p>
        </w:tc>
        <w:tc>
          <w:tcPr>
            <w:tcW w:w="428" w:type="pct"/>
          </w:tcPr>
          <w:p w:rsidR="00791081" w:rsidRPr="00576A0A" w:rsidRDefault="00791081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У2, У3</w:t>
            </w:r>
          </w:p>
        </w:tc>
        <w:tc>
          <w:tcPr>
            <w:tcW w:w="474" w:type="pct"/>
          </w:tcPr>
          <w:p w:rsidR="00791081" w:rsidRPr="00576A0A" w:rsidRDefault="00791081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shd w:val="clear" w:color="auto" w:fill="auto"/>
          </w:tcPr>
          <w:p w:rsidR="00791081" w:rsidRPr="00576A0A" w:rsidRDefault="00791081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auto"/>
          </w:tcPr>
          <w:p w:rsidR="00791081" w:rsidRPr="00576A0A" w:rsidRDefault="00791081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A53685" w:rsidRPr="00576A0A" w:rsidTr="003F5B2C">
        <w:trPr>
          <w:cantSplit/>
          <w:trHeight w:val="320"/>
        </w:trPr>
        <w:tc>
          <w:tcPr>
            <w:tcW w:w="598" w:type="pct"/>
            <w:vMerge w:val="restart"/>
          </w:tcPr>
          <w:p w:rsidR="00A53685" w:rsidRPr="00576A0A" w:rsidRDefault="00A53685" w:rsidP="00A53685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A53685" w:rsidRPr="00576A0A" w:rsidRDefault="00A53685" w:rsidP="00A53685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1224AB" w:rsidRPr="00576A0A" w:rsidRDefault="00A53685" w:rsidP="0012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 xml:space="preserve">Тема </w:t>
            </w:r>
            <w:r w:rsidR="00D20ADB" w:rsidRPr="00576A0A">
              <w:rPr>
                <w:sz w:val="20"/>
                <w:szCs w:val="20"/>
              </w:rPr>
              <w:t>2.</w:t>
            </w:r>
            <w:r w:rsidR="008F6709" w:rsidRPr="00576A0A">
              <w:rPr>
                <w:sz w:val="20"/>
                <w:szCs w:val="20"/>
              </w:rPr>
              <w:t>2</w:t>
            </w:r>
            <w:r w:rsidRPr="00576A0A">
              <w:rPr>
                <w:sz w:val="20"/>
                <w:szCs w:val="20"/>
              </w:rPr>
              <w:t>.</w:t>
            </w:r>
          </w:p>
          <w:p w:rsidR="00A53685" w:rsidRPr="00576A0A" w:rsidRDefault="00A53685" w:rsidP="0012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Театр в России и в стране изучаемого языка.</w:t>
            </w:r>
          </w:p>
          <w:p w:rsidR="00A53685" w:rsidRPr="00576A0A" w:rsidRDefault="001224AB" w:rsidP="0012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Театральное представление.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A53685" w:rsidRPr="00576A0A" w:rsidRDefault="00A53685" w:rsidP="003F5B2C">
            <w:pPr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A53685" w:rsidRPr="00576A0A" w:rsidRDefault="00A53685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A53685" w:rsidRPr="00576A0A" w:rsidRDefault="00A53685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A53685" w:rsidRPr="00576A0A" w:rsidRDefault="00D675A3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13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A53685" w:rsidRPr="00576A0A" w:rsidRDefault="00D675A3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E923F3" w:rsidRPr="00576A0A" w:rsidTr="003F5B2C">
        <w:trPr>
          <w:cantSplit/>
          <w:trHeight w:val="414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E923F3" w:rsidRPr="00576A0A" w:rsidRDefault="005551E2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по текстам  «Театральная жизнь в России»,</w:t>
            </w:r>
            <w:r w:rsidRPr="00576A0A">
              <w:rPr>
                <w:bCs/>
                <w:sz w:val="20"/>
                <w:szCs w:val="20"/>
              </w:rPr>
              <w:t xml:space="preserve"> «Театры Германии/Франции», «В театре</w:t>
            </w:r>
            <w:r w:rsidR="001224AB" w:rsidRPr="00576A0A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414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E923F3" w:rsidRPr="00576A0A" w:rsidRDefault="001224AB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 на основе текстов «Театры Сыктывкара», «Мой последний визит в театр».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414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E923F3" w:rsidRPr="00576A0A" w:rsidRDefault="001224AB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 на основе текстов «Поход  в театр».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414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E923F3" w:rsidRPr="00576A0A" w:rsidRDefault="001224AB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Аудирование по теме.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E923F3" w:rsidRPr="00576A0A" w:rsidTr="003F5B2C">
        <w:trPr>
          <w:cantSplit/>
          <w:trHeight w:val="414"/>
        </w:trPr>
        <w:tc>
          <w:tcPr>
            <w:tcW w:w="598" w:type="pct"/>
            <w:vMerge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E923F3" w:rsidRPr="00576A0A" w:rsidRDefault="00E923F3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5.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E923F3" w:rsidRPr="00576A0A" w:rsidRDefault="001224AB" w:rsidP="00064692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с периодикой (тематические статьи).</w:t>
            </w:r>
          </w:p>
        </w:tc>
        <w:tc>
          <w:tcPr>
            <w:tcW w:w="428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923F3" w:rsidRPr="00576A0A" w:rsidRDefault="00E923F3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8F6709">
        <w:trPr>
          <w:cantSplit/>
          <w:trHeight w:val="414"/>
        </w:trPr>
        <w:tc>
          <w:tcPr>
            <w:tcW w:w="598" w:type="pct"/>
            <w:vMerge w:val="restart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8F6709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2.3.</w:t>
            </w:r>
            <w:r w:rsidRPr="00576A0A">
              <w:rPr>
                <w:bCs/>
                <w:sz w:val="20"/>
                <w:szCs w:val="20"/>
              </w:rPr>
              <w:t xml:space="preserve"> Грамматический материал.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064692">
            <w:pPr>
              <w:jc w:val="both"/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8F6709" w:rsidRPr="00576A0A" w:rsidRDefault="008F6709" w:rsidP="002B3E3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8F6709" w:rsidP="002B3E3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2B3E3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</w:tr>
      <w:tr w:rsidR="008F6709" w:rsidRPr="00576A0A" w:rsidTr="003F5B2C">
        <w:trPr>
          <w:cantSplit/>
          <w:trHeight w:val="414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8F6709" w:rsidRPr="00576A0A" w:rsidRDefault="008F6709" w:rsidP="002B3E3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8F6709" w:rsidRPr="00576A0A" w:rsidRDefault="008F6709" w:rsidP="002B3E3C">
            <w:pPr>
              <w:jc w:val="both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Косвенная речь.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8F6709">
        <w:trPr>
          <w:cantSplit/>
          <w:trHeight w:val="414"/>
        </w:trPr>
        <w:tc>
          <w:tcPr>
            <w:tcW w:w="598" w:type="pct"/>
            <w:vMerge w:val="restart"/>
          </w:tcPr>
          <w:p w:rsidR="008F6709" w:rsidRPr="00576A0A" w:rsidRDefault="008F6709" w:rsidP="00D675A3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lastRenderedPageBreak/>
              <w:t>ОК.4, ОК.8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2B3E3C">
            <w:pPr>
              <w:jc w:val="both"/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D675A3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У2, 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414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4" w:type="pct"/>
            <w:shd w:val="clear" w:color="auto" w:fill="auto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5551E2">
        <w:trPr>
          <w:cantSplit/>
          <w:trHeight w:val="414"/>
        </w:trPr>
        <w:tc>
          <w:tcPr>
            <w:tcW w:w="598" w:type="pct"/>
          </w:tcPr>
          <w:p w:rsidR="008F6709" w:rsidRPr="00576A0A" w:rsidRDefault="008F6709" w:rsidP="001224AB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ОК.8</w:t>
            </w: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55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:rsidR="008F6709" w:rsidRPr="00576A0A" w:rsidRDefault="008F6709" w:rsidP="005551E2">
            <w:pPr>
              <w:pStyle w:val="af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0A">
              <w:rPr>
                <w:rFonts w:ascii="Times New Roman" w:hAnsi="Times New Roman"/>
                <w:sz w:val="20"/>
                <w:szCs w:val="20"/>
              </w:rPr>
              <w:t>Госинни Р. Маленький Николя: Книга для чтения на французском языке / Р.Госинни. – Санкт-Петербург: КАРО, 2014</w:t>
            </w:r>
          </w:p>
          <w:p w:rsidR="008F6709" w:rsidRPr="00576A0A" w:rsidRDefault="008F6709" w:rsidP="005551E2">
            <w:pPr>
              <w:pStyle w:val="afb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0A">
              <w:rPr>
                <w:rFonts w:ascii="Times New Roman" w:hAnsi="Times New Roman"/>
                <w:sz w:val="20"/>
                <w:szCs w:val="20"/>
              </w:rPr>
              <w:t>Методическое пособие для студентов «Немецкий язык».</w:t>
            </w:r>
          </w:p>
        </w:tc>
        <w:tc>
          <w:tcPr>
            <w:tcW w:w="428" w:type="pct"/>
          </w:tcPr>
          <w:p w:rsidR="008F6709" w:rsidRPr="00576A0A" w:rsidRDefault="008F6709" w:rsidP="001224AB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У2, У3</w:t>
            </w:r>
          </w:p>
        </w:tc>
        <w:tc>
          <w:tcPr>
            <w:tcW w:w="474" w:type="pc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61997">
        <w:trPr>
          <w:cantSplit/>
          <w:trHeight w:val="324"/>
        </w:trPr>
        <w:tc>
          <w:tcPr>
            <w:tcW w:w="598" w:type="pct"/>
          </w:tcPr>
          <w:p w:rsidR="008F6709" w:rsidRPr="00576A0A" w:rsidRDefault="008F6709" w:rsidP="00122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D20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Раздел 3.</w:t>
            </w:r>
            <w:r w:rsidRPr="00576A0A">
              <w:rPr>
                <w:b/>
                <w:bCs/>
                <w:sz w:val="20"/>
                <w:szCs w:val="20"/>
              </w:rPr>
              <w:t xml:space="preserve"> Профессиональная сфера</w:t>
            </w:r>
            <w:r w:rsidRPr="00576A0A">
              <w:rPr>
                <w:sz w:val="20"/>
                <w:szCs w:val="20"/>
              </w:rPr>
              <w:t xml:space="preserve"> 52.02.04 Актерское искусство</w:t>
            </w:r>
          </w:p>
        </w:tc>
        <w:tc>
          <w:tcPr>
            <w:tcW w:w="428" w:type="pct"/>
          </w:tcPr>
          <w:p w:rsidR="008F6709" w:rsidRPr="00576A0A" w:rsidRDefault="008F6709" w:rsidP="00122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415"/>
        </w:trPr>
        <w:tc>
          <w:tcPr>
            <w:tcW w:w="598" w:type="pct"/>
            <w:vMerge w:val="restart"/>
          </w:tcPr>
          <w:p w:rsidR="008F6709" w:rsidRPr="00576A0A" w:rsidRDefault="008F6709" w:rsidP="00944E89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944E89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944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3.1.</w:t>
            </w:r>
          </w:p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Актер: личность, профессиональные качества.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AB6B23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19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AB6B23" w:rsidP="00AB6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 xml:space="preserve">Работа с текстами«Профессия актера», </w:t>
            </w:r>
            <w:r w:rsidR="008F6709" w:rsidRPr="00576A0A">
              <w:rPr>
                <w:bCs/>
                <w:sz w:val="20"/>
                <w:szCs w:val="20"/>
              </w:rPr>
              <w:t>«Актер театра и кино».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9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E2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 на основе текстов.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9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E2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 по теме.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193"/>
        </w:trPr>
        <w:tc>
          <w:tcPr>
            <w:tcW w:w="598" w:type="pct"/>
            <w:vMerge w:val="restart"/>
          </w:tcPr>
          <w:p w:rsidR="008F6709" w:rsidRPr="00576A0A" w:rsidRDefault="008F6709" w:rsidP="00157B28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157B28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124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3.2.</w:t>
            </w:r>
          </w:p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Театральные конкурсы и фестивали.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AB6B23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AA1AA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AB6B23">
        <w:trPr>
          <w:cantSplit/>
          <w:trHeight w:val="272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8F6709" w:rsidRPr="00576A0A" w:rsidRDefault="008F6709" w:rsidP="00AB6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 xml:space="preserve">Работа </w:t>
            </w:r>
            <w:r w:rsidR="00AB6B23" w:rsidRPr="00576A0A">
              <w:rPr>
                <w:sz w:val="20"/>
                <w:szCs w:val="20"/>
              </w:rPr>
              <w:t>с</w:t>
            </w:r>
            <w:r w:rsidRPr="00576A0A">
              <w:rPr>
                <w:sz w:val="20"/>
                <w:szCs w:val="20"/>
              </w:rPr>
              <w:t xml:space="preserve"> текст</w:t>
            </w:r>
            <w:r w:rsidR="00AB6B23" w:rsidRPr="00576A0A">
              <w:rPr>
                <w:sz w:val="20"/>
                <w:szCs w:val="20"/>
              </w:rPr>
              <w:t>о</w:t>
            </w:r>
            <w:r w:rsidRPr="00576A0A">
              <w:rPr>
                <w:sz w:val="20"/>
                <w:szCs w:val="20"/>
              </w:rPr>
              <w:t xml:space="preserve">ам </w:t>
            </w:r>
            <w:r w:rsidR="00AB6B23" w:rsidRPr="00576A0A">
              <w:rPr>
                <w:bCs/>
                <w:sz w:val="20"/>
                <w:szCs w:val="20"/>
              </w:rPr>
              <w:t>«Фестиваль в Авиньоне»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3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8F6709" w:rsidRPr="00576A0A" w:rsidRDefault="008F6709" w:rsidP="00AA1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 на основе текстов.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3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 на основе текстов.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0"/>
        </w:trPr>
        <w:tc>
          <w:tcPr>
            <w:tcW w:w="598" w:type="pct"/>
            <w:vMerge w:val="restart"/>
          </w:tcPr>
          <w:p w:rsidR="008F6709" w:rsidRPr="00576A0A" w:rsidRDefault="008F6709" w:rsidP="007555EB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7555EB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985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3.3.</w:t>
            </w:r>
          </w:p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Моя практика. Профессия педагога.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3F5B2C">
            <w:pPr>
              <w:jc w:val="both"/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AB6B23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0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Работа по тексту «Профессия учитель», «Практика».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0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 (сочинение «Моя практика в …»).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0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72" w:type="pct"/>
            <w:gridSpan w:val="2"/>
            <w:shd w:val="clear" w:color="auto" w:fill="auto"/>
          </w:tcPr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 по теме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B136B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B136B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D20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3.4.</w:t>
            </w:r>
            <w:r w:rsidRPr="00576A0A">
              <w:rPr>
                <w:bCs/>
                <w:sz w:val="20"/>
                <w:szCs w:val="20"/>
              </w:rPr>
              <w:t xml:space="preserve"> Деловое письмо.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AB6B23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Правила написания делового письма на примере.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Работа с деловыми письмами.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Составление своего делового письма к предполагаемому спонсору.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0803AC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7D584D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D20ADB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3.5.</w:t>
            </w:r>
            <w:r w:rsidRPr="00576A0A">
              <w:rPr>
                <w:bCs/>
                <w:sz w:val="20"/>
                <w:szCs w:val="20"/>
              </w:rPr>
              <w:t xml:space="preserve"> Грамматический материал.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35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AB6B23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Условное наклонение.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64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Сослагательное наклонение.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A22A41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39777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 5, 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A22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35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35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Защита проекта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2A2F84">
        <w:trPr>
          <w:cantSplit/>
          <w:trHeight w:val="277"/>
        </w:trPr>
        <w:tc>
          <w:tcPr>
            <w:tcW w:w="598" w:type="pct"/>
          </w:tcPr>
          <w:p w:rsidR="008F6709" w:rsidRPr="00576A0A" w:rsidRDefault="008F6709" w:rsidP="002A2F84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lastRenderedPageBreak/>
              <w:t>ОК.4, ОК.8</w:t>
            </w: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2A2F84">
            <w:pPr>
              <w:jc w:val="both"/>
              <w:rPr>
                <w:b/>
                <w:bCs/>
                <w:sz w:val="20"/>
                <w:szCs w:val="20"/>
              </w:rPr>
            </w:pPr>
            <w:r w:rsidRPr="00576A0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F6709" w:rsidRPr="00576A0A" w:rsidRDefault="008F6709" w:rsidP="002A2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Проектная деятельность.</w:t>
            </w:r>
          </w:p>
          <w:p w:rsidR="008F6709" w:rsidRPr="00576A0A" w:rsidRDefault="008F6709" w:rsidP="002A2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Тематика:</w:t>
            </w:r>
          </w:p>
          <w:p w:rsidR="008F6709" w:rsidRPr="00576A0A" w:rsidRDefault="008F6709" w:rsidP="002A2F84">
            <w:pPr>
              <w:pStyle w:val="afb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A0A">
              <w:rPr>
                <w:rFonts w:ascii="Times New Roman" w:hAnsi="Times New Roman"/>
                <w:bCs/>
                <w:sz w:val="20"/>
                <w:szCs w:val="20"/>
              </w:rPr>
              <w:t>Фестиваль, который я хотел бы посетить.</w:t>
            </w:r>
          </w:p>
          <w:p w:rsidR="008F6709" w:rsidRPr="00576A0A" w:rsidRDefault="008F6709" w:rsidP="002A2F84">
            <w:pPr>
              <w:pStyle w:val="afb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A0A">
              <w:rPr>
                <w:rFonts w:ascii="Times New Roman" w:hAnsi="Times New Roman"/>
                <w:bCs/>
                <w:sz w:val="20"/>
                <w:szCs w:val="20"/>
              </w:rPr>
              <w:t>Моя будущая профессия.</w:t>
            </w:r>
          </w:p>
          <w:p w:rsidR="008F6709" w:rsidRPr="00576A0A" w:rsidRDefault="008F6709" w:rsidP="002A2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Смогу ли я соответствовать требованиям, предъявляемым к современному педагогу.</w:t>
            </w:r>
          </w:p>
        </w:tc>
        <w:tc>
          <w:tcPr>
            <w:tcW w:w="428" w:type="pc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У2, У3</w:t>
            </w:r>
          </w:p>
        </w:tc>
        <w:tc>
          <w:tcPr>
            <w:tcW w:w="474" w:type="pc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shd w:val="clear" w:color="auto" w:fill="auto"/>
          </w:tcPr>
          <w:p w:rsidR="008F6709" w:rsidRPr="00576A0A" w:rsidRDefault="008F6709" w:rsidP="007D7ED0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</w:t>
            </w:r>
            <w:r w:rsidR="007D7ED0" w:rsidRPr="00576A0A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7D7ED0">
        <w:trPr>
          <w:cantSplit/>
          <w:trHeight w:val="277"/>
        </w:trPr>
        <w:tc>
          <w:tcPr>
            <w:tcW w:w="598" w:type="pct"/>
          </w:tcPr>
          <w:p w:rsidR="008F6709" w:rsidRPr="00576A0A" w:rsidRDefault="008F6709" w:rsidP="002A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C94AA2">
            <w:pPr>
              <w:jc w:val="right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28" w:type="pct"/>
          </w:tcPr>
          <w:p w:rsidR="008F6709" w:rsidRPr="00576A0A" w:rsidRDefault="008F6709" w:rsidP="00C9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F6709" w:rsidRPr="00576A0A" w:rsidRDefault="008F6709" w:rsidP="00C9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8F6709" w:rsidRPr="00576A0A" w:rsidRDefault="004A794A" w:rsidP="00C94AA2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666F19">
        <w:trPr>
          <w:cantSplit/>
          <w:trHeight w:val="277"/>
        </w:trPr>
        <w:tc>
          <w:tcPr>
            <w:tcW w:w="598" w:type="pct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35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Раздел 3.</w:t>
            </w:r>
            <w:r w:rsidRPr="00576A0A">
              <w:rPr>
                <w:b/>
                <w:bCs/>
                <w:sz w:val="20"/>
                <w:szCs w:val="20"/>
              </w:rPr>
              <w:t xml:space="preserve"> Профессиональная сфера</w:t>
            </w:r>
          </w:p>
          <w:p w:rsidR="008F6709" w:rsidRPr="00576A0A" w:rsidRDefault="008F6709" w:rsidP="00822E2C">
            <w:pPr>
              <w:spacing w:line="100" w:lineRule="atLeast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53.02.02 Музыкальное искусство эстрады (по видам)</w:t>
            </w:r>
          </w:p>
          <w:p w:rsidR="008F6709" w:rsidRPr="00576A0A" w:rsidRDefault="008F6709" w:rsidP="00822E2C">
            <w:pPr>
              <w:spacing w:line="100" w:lineRule="atLeast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53.02.03 Инструментальное исполнительство (по видам инструментов)</w:t>
            </w:r>
          </w:p>
          <w:p w:rsidR="008F6709" w:rsidRPr="00576A0A" w:rsidRDefault="008F6709" w:rsidP="00822E2C">
            <w:pPr>
              <w:spacing w:line="100" w:lineRule="atLeast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53.02.04 Вокальное искусство</w:t>
            </w:r>
          </w:p>
          <w:p w:rsidR="008F6709" w:rsidRPr="00576A0A" w:rsidRDefault="008F6709" w:rsidP="00822E2C">
            <w:pPr>
              <w:spacing w:line="100" w:lineRule="atLeast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53.02.05 Сольное и хоровое народное пение</w:t>
            </w:r>
          </w:p>
          <w:p w:rsidR="008F6709" w:rsidRPr="00576A0A" w:rsidRDefault="008F6709" w:rsidP="00822E2C">
            <w:pPr>
              <w:spacing w:line="100" w:lineRule="atLeast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53.02.06 Хоровое дирижирование</w:t>
            </w:r>
          </w:p>
          <w:p w:rsidR="008F6709" w:rsidRPr="00576A0A" w:rsidRDefault="008F6709" w:rsidP="00822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53.02.07 Теория музыки</w:t>
            </w:r>
          </w:p>
        </w:tc>
        <w:tc>
          <w:tcPr>
            <w:tcW w:w="428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133E81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DC0E8A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DC0E8A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Тема 3.1.</w:t>
            </w:r>
          </w:p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Народный фольклор (песня), композиторы.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35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8F6709" w:rsidP="004A794A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</w:t>
            </w:r>
            <w:r w:rsidR="004A794A" w:rsidRPr="00576A0A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по текстам «История развития народной песни»,</w:t>
            </w:r>
            <w:r w:rsidRPr="00576A0A">
              <w:rPr>
                <w:bCs/>
                <w:sz w:val="20"/>
                <w:szCs w:val="20"/>
              </w:rPr>
              <w:t xml:space="preserve"> «Ансамбль «Асъя кыа», </w:t>
            </w:r>
            <w:r w:rsidRPr="00576A0A">
              <w:rPr>
                <w:sz w:val="20"/>
                <w:szCs w:val="20"/>
              </w:rPr>
              <w:t xml:space="preserve"> «Музыкальная жизнь России/Германии или Франции», «Современные стили в музыке»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Великие композиторы России, Германии/Франции.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речи на основе текстов «Музыка и песня в моей жизни».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 на основе текстов.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133E81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DC0E8A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DC0E8A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3.2.</w:t>
            </w:r>
          </w:p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Моя практика. Профессия педагога.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35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4A794A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Работа по текстам «Практика», «Современный педагог».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 xml:space="preserve">Развитие монологической речи по теме </w:t>
            </w:r>
          </w:p>
          <w:p w:rsidR="008F6709" w:rsidRPr="00576A0A" w:rsidRDefault="008F6709" w:rsidP="0013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сочинение «Моя практика в …».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диалогической речи по теме.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D20ADB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DC0E8A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DC0E8A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 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D20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3.3.</w:t>
            </w:r>
            <w:r w:rsidRPr="00576A0A">
              <w:rPr>
                <w:bCs/>
                <w:sz w:val="20"/>
                <w:szCs w:val="20"/>
              </w:rPr>
              <w:t xml:space="preserve"> Деловое письмо.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35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D20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Правила написания делового письма на примере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D20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Работа с деловыми письмами</w:t>
            </w:r>
          </w:p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Составление своего делового письма к предполагаемому спонсору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BD1862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1265E1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BD1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3.4.</w:t>
            </w:r>
            <w:r w:rsidRPr="00576A0A">
              <w:rPr>
                <w:bCs/>
                <w:sz w:val="20"/>
                <w:szCs w:val="20"/>
              </w:rPr>
              <w:t xml:space="preserve"> Грамматический материал.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BD1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Условное наклонение.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BD1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Сослагательное наклонение.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Грамматический анализ взятых текстов (Тема 4).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BD1862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BD186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 5, ПК2.8.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BD1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CA0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BD1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Защита проекта.</w:t>
            </w:r>
          </w:p>
        </w:tc>
        <w:tc>
          <w:tcPr>
            <w:tcW w:w="428" w:type="pct"/>
            <w:vMerge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DC0E8A">
        <w:trPr>
          <w:cantSplit/>
          <w:trHeight w:val="277"/>
        </w:trPr>
        <w:tc>
          <w:tcPr>
            <w:tcW w:w="598" w:type="pct"/>
          </w:tcPr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ОК.8,</w:t>
            </w:r>
          </w:p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ПК2.8.</w:t>
            </w: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76A0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Проектная деятельность</w:t>
            </w:r>
          </w:p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Тематика:</w:t>
            </w:r>
          </w:p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- Музыкальный фестиваль, который я хотел бы посетить.</w:t>
            </w:r>
          </w:p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- Моя будущая профессия.</w:t>
            </w:r>
          </w:p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- Смогу ли я соответствовать требованиям, предъявляемым к современному педагогу.</w:t>
            </w:r>
          </w:p>
        </w:tc>
        <w:tc>
          <w:tcPr>
            <w:tcW w:w="428" w:type="pct"/>
          </w:tcPr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У2, У3</w:t>
            </w:r>
          </w:p>
        </w:tc>
        <w:tc>
          <w:tcPr>
            <w:tcW w:w="474" w:type="pc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19</w:t>
            </w: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DC0E8A">
        <w:trPr>
          <w:cantSplit/>
          <w:trHeight w:val="277"/>
        </w:trPr>
        <w:tc>
          <w:tcPr>
            <w:tcW w:w="598" w:type="pct"/>
          </w:tcPr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C94AA2">
            <w:pPr>
              <w:jc w:val="right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28" w:type="pct"/>
          </w:tcPr>
          <w:p w:rsidR="008F6709" w:rsidRPr="00576A0A" w:rsidRDefault="008F6709" w:rsidP="00C9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F6709" w:rsidRPr="00576A0A" w:rsidRDefault="008F6709" w:rsidP="00C9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8F6709" w:rsidRPr="00576A0A" w:rsidRDefault="008F6709" w:rsidP="004A794A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1</w:t>
            </w:r>
            <w:r w:rsidR="004A794A" w:rsidRPr="00576A0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C94AA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F6709" w:rsidRPr="00576A0A" w:rsidTr="00851A98">
        <w:trPr>
          <w:cantSplit/>
          <w:trHeight w:val="277"/>
        </w:trPr>
        <w:tc>
          <w:tcPr>
            <w:tcW w:w="598" w:type="pct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050582">
            <w:pPr>
              <w:spacing w:line="100" w:lineRule="atLeast"/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Раздел 3.</w:t>
            </w:r>
            <w:r w:rsidRPr="00576A0A">
              <w:rPr>
                <w:b/>
                <w:bCs/>
                <w:sz w:val="20"/>
                <w:szCs w:val="20"/>
              </w:rPr>
              <w:t xml:space="preserve"> Профессиональная сфера </w:t>
            </w:r>
            <w:r w:rsidRPr="00576A0A">
              <w:rPr>
                <w:sz w:val="20"/>
                <w:szCs w:val="20"/>
              </w:rPr>
              <w:t>54.02.01 Дизайн (по отраслям)</w:t>
            </w:r>
          </w:p>
        </w:tc>
        <w:tc>
          <w:tcPr>
            <w:tcW w:w="428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050582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Тема 3.1.</w:t>
            </w:r>
          </w:p>
          <w:p w:rsidR="008F6709" w:rsidRPr="00576A0A" w:rsidRDefault="008F6709" w:rsidP="00590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Живопись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shd w:val="clear" w:color="auto" w:fill="auto"/>
          </w:tcPr>
          <w:p w:rsidR="008F6709" w:rsidRPr="00576A0A" w:rsidRDefault="005904D8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590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по текст</w:t>
            </w:r>
            <w:r w:rsidR="005904D8" w:rsidRPr="00576A0A">
              <w:rPr>
                <w:sz w:val="20"/>
                <w:szCs w:val="20"/>
              </w:rPr>
              <w:t>у</w:t>
            </w:r>
            <w:r w:rsidRPr="00576A0A">
              <w:rPr>
                <w:sz w:val="20"/>
                <w:szCs w:val="20"/>
              </w:rPr>
              <w:t xml:space="preserve"> «</w:t>
            </w:r>
            <w:r w:rsidR="005904D8" w:rsidRPr="00576A0A">
              <w:rPr>
                <w:sz w:val="20"/>
                <w:szCs w:val="20"/>
              </w:rPr>
              <w:t>Живопись»</w:t>
            </w:r>
            <w:r w:rsidRPr="00576A0A"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590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 xml:space="preserve">Развитие монологической </w:t>
            </w:r>
            <w:r w:rsidR="005904D8" w:rsidRPr="00576A0A">
              <w:rPr>
                <w:sz w:val="20"/>
                <w:szCs w:val="20"/>
              </w:rPr>
              <w:t xml:space="preserve">и диалогической </w:t>
            </w:r>
            <w:r w:rsidRPr="00576A0A">
              <w:rPr>
                <w:sz w:val="20"/>
                <w:szCs w:val="20"/>
              </w:rPr>
              <w:t>речи на основе текст</w:t>
            </w:r>
            <w:r w:rsidR="005904D8" w:rsidRPr="00576A0A">
              <w:rPr>
                <w:sz w:val="20"/>
                <w:szCs w:val="20"/>
              </w:rPr>
              <w:t>а</w:t>
            </w:r>
            <w:r w:rsidRPr="00576A0A">
              <w:rPr>
                <w:sz w:val="20"/>
                <w:szCs w:val="20"/>
              </w:rPr>
              <w:t>.</w:t>
            </w:r>
          </w:p>
        </w:tc>
        <w:tc>
          <w:tcPr>
            <w:tcW w:w="428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050582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Тема 3.2.</w:t>
            </w:r>
          </w:p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Визит в галерею.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5904D8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Работа по тексту «Посещение галереи».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5904D8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5904D8" w:rsidRPr="00576A0A" w:rsidRDefault="005904D8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5904D8" w:rsidRPr="00576A0A" w:rsidRDefault="005904D8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5904D8" w:rsidRPr="00576A0A" w:rsidRDefault="005904D8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5904D8" w:rsidRPr="00576A0A" w:rsidRDefault="005904D8" w:rsidP="002B3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Развитие монологической и диалогической речи на основе текста.</w:t>
            </w:r>
          </w:p>
        </w:tc>
        <w:tc>
          <w:tcPr>
            <w:tcW w:w="428" w:type="pct"/>
            <w:vMerge/>
          </w:tcPr>
          <w:p w:rsidR="005904D8" w:rsidRPr="00576A0A" w:rsidRDefault="005904D8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5904D8" w:rsidRPr="00576A0A" w:rsidRDefault="005904D8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904D8" w:rsidRPr="00576A0A" w:rsidRDefault="005904D8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904D8" w:rsidRPr="00576A0A" w:rsidRDefault="005904D8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050582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ОК.4, ОК.6,</w:t>
            </w:r>
          </w:p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3.3.</w:t>
            </w:r>
          </w:p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Деловое письмо.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У1-У3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5904D8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Правила написания делового письма на примере.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Работа с деловыми письмам.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Составление своего делового письма к предполагаемому спонсору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050582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ОК.4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Тема 3.4.</w:t>
            </w:r>
            <w:r w:rsidRPr="00576A0A">
              <w:rPr>
                <w:bCs/>
                <w:sz w:val="20"/>
                <w:szCs w:val="20"/>
              </w:rPr>
              <w:t>Грамматический материал.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DC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5904D8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Условное наклонение.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050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Сослагательное наклонение.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E226AE">
        <w:trPr>
          <w:cantSplit/>
          <w:trHeight w:val="277"/>
        </w:trPr>
        <w:tc>
          <w:tcPr>
            <w:tcW w:w="598" w:type="pct"/>
            <w:vMerge w:val="restart"/>
          </w:tcPr>
          <w:p w:rsidR="008F6709" w:rsidRPr="00576A0A" w:rsidRDefault="008F6709" w:rsidP="00050582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ОК. 5, ПК2.8.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8F6709" w:rsidRPr="00576A0A" w:rsidRDefault="008F6709" w:rsidP="00E2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06" w:type="pct"/>
            <w:gridSpan w:val="3"/>
            <w:shd w:val="clear" w:color="auto" w:fill="auto"/>
          </w:tcPr>
          <w:p w:rsidR="008F6709" w:rsidRPr="00576A0A" w:rsidRDefault="008F6709" w:rsidP="00851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У1</w:t>
            </w:r>
          </w:p>
        </w:tc>
        <w:tc>
          <w:tcPr>
            <w:tcW w:w="474" w:type="pct"/>
            <w:vMerge w:val="restar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3F5B2C">
        <w:trPr>
          <w:cantSplit/>
          <w:trHeight w:val="277"/>
        </w:trPr>
        <w:tc>
          <w:tcPr>
            <w:tcW w:w="598" w:type="pct"/>
            <w:vMerge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8F6709" w:rsidRPr="00576A0A" w:rsidRDefault="008F6709" w:rsidP="007A1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1.</w:t>
            </w:r>
          </w:p>
        </w:tc>
        <w:tc>
          <w:tcPr>
            <w:tcW w:w="1663" w:type="pct"/>
            <w:shd w:val="clear" w:color="auto" w:fill="auto"/>
          </w:tcPr>
          <w:p w:rsidR="008F6709" w:rsidRPr="00576A0A" w:rsidRDefault="008F6709" w:rsidP="00E22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Защита проекта.</w:t>
            </w:r>
          </w:p>
        </w:tc>
        <w:tc>
          <w:tcPr>
            <w:tcW w:w="428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  <w:tr w:rsidR="008F6709" w:rsidRPr="00576A0A" w:rsidTr="003F5B2C">
        <w:trPr>
          <w:cantSplit/>
          <w:trHeight w:val="298"/>
        </w:trPr>
        <w:tc>
          <w:tcPr>
            <w:tcW w:w="598" w:type="pct"/>
          </w:tcPr>
          <w:p w:rsidR="008F6709" w:rsidRPr="00576A0A" w:rsidRDefault="008F6709" w:rsidP="00F71C17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lastRenderedPageBreak/>
              <w:t>ОК.4, ОК.8</w:t>
            </w:r>
          </w:p>
          <w:p w:rsidR="008F6709" w:rsidRPr="00576A0A" w:rsidRDefault="008F6709" w:rsidP="00F71C17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ПК2.8.</w:t>
            </w: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F71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76A0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F6709" w:rsidRPr="00576A0A" w:rsidRDefault="008F6709" w:rsidP="00F71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Проектная деятельность</w:t>
            </w:r>
          </w:p>
          <w:p w:rsidR="008F6709" w:rsidRPr="00576A0A" w:rsidRDefault="008F6709" w:rsidP="00F71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A0A">
              <w:rPr>
                <w:bCs/>
                <w:sz w:val="20"/>
                <w:szCs w:val="20"/>
              </w:rPr>
              <w:t>Тематика:</w:t>
            </w:r>
          </w:p>
          <w:p w:rsidR="008F6709" w:rsidRPr="00576A0A" w:rsidRDefault="008F6709" w:rsidP="00E226AE">
            <w:pPr>
              <w:pStyle w:val="af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A0A">
              <w:rPr>
                <w:rFonts w:ascii="Times New Roman" w:hAnsi="Times New Roman"/>
                <w:bCs/>
                <w:sz w:val="20"/>
                <w:szCs w:val="20"/>
              </w:rPr>
              <w:t>Картина, которая, по моему мнению, заслуживает внимания.</w:t>
            </w:r>
          </w:p>
          <w:p w:rsidR="008F6709" w:rsidRPr="00576A0A" w:rsidRDefault="008F6709" w:rsidP="00E226AE">
            <w:pPr>
              <w:pStyle w:val="af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576A0A">
              <w:rPr>
                <w:rFonts w:ascii="Times New Roman" w:hAnsi="Times New Roman"/>
                <w:bCs/>
                <w:sz w:val="20"/>
                <w:szCs w:val="20"/>
              </w:rPr>
              <w:t>Моя будущая профессия.</w:t>
            </w:r>
          </w:p>
          <w:p w:rsidR="008F6709" w:rsidRPr="00576A0A" w:rsidRDefault="008F6709" w:rsidP="00E226AE">
            <w:pPr>
              <w:pStyle w:val="afb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0A">
              <w:rPr>
                <w:rFonts w:ascii="Times New Roman" w:hAnsi="Times New Roman"/>
                <w:bCs/>
                <w:sz w:val="20"/>
                <w:szCs w:val="20"/>
              </w:rPr>
              <w:t>Проект, который я мечтаю осуществить.</w:t>
            </w:r>
          </w:p>
        </w:tc>
        <w:tc>
          <w:tcPr>
            <w:tcW w:w="428" w:type="pc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У2, У3</w:t>
            </w:r>
          </w:p>
        </w:tc>
        <w:tc>
          <w:tcPr>
            <w:tcW w:w="474" w:type="pct"/>
          </w:tcPr>
          <w:p w:rsidR="008F6709" w:rsidRPr="00576A0A" w:rsidRDefault="008F6709" w:rsidP="00E226AE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З1</w:t>
            </w:r>
          </w:p>
        </w:tc>
        <w:tc>
          <w:tcPr>
            <w:tcW w:w="427" w:type="pct"/>
            <w:shd w:val="clear" w:color="auto" w:fill="auto"/>
          </w:tcPr>
          <w:p w:rsidR="008F6709" w:rsidRPr="00576A0A" w:rsidRDefault="005904D8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7</w:t>
            </w: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  <w:r w:rsidRPr="00576A0A">
              <w:rPr>
                <w:sz w:val="20"/>
                <w:szCs w:val="20"/>
              </w:rPr>
              <w:t>3</w:t>
            </w:r>
          </w:p>
        </w:tc>
      </w:tr>
      <w:tr w:rsidR="008F6709" w:rsidRPr="00576A0A" w:rsidTr="005904D8">
        <w:trPr>
          <w:cantSplit/>
          <w:trHeight w:val="20"/>
        </w:trPr>
        <w:tc>
          <w:tcPr>
            <w:tcW w:w="598" w:type="pct"/>
          </w:tcPr>
          <w:p w:rsidR="008F6709" w:rsidRPr="00576A0A" w:rsidRDefault="008F6709" w:rsidP="003F5B2C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shd w:val="clear" w:color="auto" w:fill="auto"/>
          </w:tcPr>
          <w:p w:rsidR="008F6709" w:rsidRPr="00576A0A" w:rsidRDefault="008F6709" w:rsidP="003F5B2C">
            <w:pPr>
              <w:jc w:val="right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28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8F6709" w:rsidRPr="00576A0A" w:rsidRDefault="005904D8" w:rsidP="003F5B2C">
            <w:pPr>
              <w:jc w:val="center"/>
              <w:rPr>
                <w:b/>
                <w:sz w:val="20"/>
                <w:szCs w:val="20"/>
              </w:rPr>
            </w:pPr>
            <w:r w:rsidRPr="00576A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07" w:type="pct"/>
            <w:shd w:val="clear" w:color="auto" w:fill="auto"/>
          </w:tcPr>
          <w:p w:rsidR="008F6709" w:rsidRPr="00576A0A" w:rsidRDefault="008F6709" w:rsidP="003F5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3F3" w:rsidRDefault="00E923F3" w:rsidP="00B82B91">
      <w:pPr>
        <w:jc w:val="center"/>
        <w:rPr>
          <w:b/>
          <w:sz w:val="28"/>
        </w:rPr>
      </w:pPr>
    </w:p>
    <w:p w:rsidR="002058C7" w:rsidRDefault="002058C7" w:rsidP="002058C7">
      <w:pPr>
        <w:jc w:val="center"/>
        <w:rPr>
          <w:b/>
          <w:caps/>
        </w:rPr>
        <w:sectPr w:rsidR="002058C7" w:rsidSect="001C2B13">
          <w:footerReference w:type="default" r:id="rId9"/>
          <w:pgSz w:w="16838" w:h="11906" w:orient="landscape"/>
          <w:pgMar w:top="850" w:right="1134" w:bottom="1701" w:left="737" w:header="720" w:footer="709" w:gutter="0"/>
          <w:cols w:space="720"/>
          <w:docGrid w:linePitch="600" w:charSpace="32768"/>
        </w:sectPr>
      </w:pPr>
    </w:p>
    <w:p w:rsidR="002058C7" w:rsidRPr="006A2184" w:rsidRDefault="002058C7" w:rsidP="009676FC">
      <w:pPr>
        <w:spacing w:line="276" w:lineRule="auto"/>
        <w:ind w:firstLine="709"/>
        <w:rPr>
          <w:b/>
          <w:caps/>
          <w:sz w:val="28"/>
          <w:szCs w:val="28"/>
        </w:rPr>
      </w:pPr>
      <w:r w:rsidRPr="006A2184">
        <w:rPr>
          <w:b/>
          <w:caps/>
          <w:sz w:val="28"/>
          <w:szCs w:val="28"/>
        </w:rPr>
        <w:lastRenderedPageBreak/>
        <w:t>3. Условия реализации дисциплины</w:t>
      </w:r>
    </w:p>
    <w:p w:rsidR="002058C7" w:rsidRPr="006A2184" w:rsidRDefault="002058C7" w:rsidP="009676F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A2184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058C7" w:rsidRPr="006A2184" w:rsidRDefault="002058C7" w:rsidP="009676FC">
      <w:pPr>
        <w:spacing w:line="276" w:lineRule="auto"/>
        <w:ind w:firstLine="709"/>
        <w:rPr>
          <w:sz w:val="28"/>
          <w:szCs w:val="28"/>
        </w:rPr>
      </w:pPr>
      <w:r w:rsidRPr="006A2184">
        <w:rPr>
          <w:sz w:val="28"/>
          <w:szCs w:val="28"/>
        </w:rPr>
        <w:t xml:space="preserve">Реализация учебной дисциплины требует наличия </w:t>
      </w:r>
      <w:r w:rsidR="00036CEF" w:rsidRPr="006A2184">
        <w:rPr>
          <w:sz w:val="28"/>
          <w:szCs w:val="28"/>
        </w:rPr>
        <w:t>учебного кабинета</w:t>
      </w:r>
      <w:r w:rsidR="00E923F3" w:rsidRPr="006A2184">
        <w:rPr>
          <w:sz w:val="28"/>
          <w:szCs w:val="28"/>
        </w:rPr>
        <w:t>.</w:t>
      </w:r>
    </w:p>
    <w:p w:rsidR="00036CEF" w:rsidRPr="006A2184" w:rsidRDefault="00036CEF" w:rsidP="009676FC">
      <w:pPr>
        <w:spacing w:line="276" w:lineRule="auto"/>
        <w:ind w:firstLine="709"/>
        <w:rPr>
          <w:sz w:val="28"/>
          <w:szCs w:val="28"/>
        </w:rPr>
      </w:pPr>
    </w:p>
    <w:p w:rsidR="002058C7" w:rsidRPr="006A2184" w:rsidRDefault="002058C7" w:rsidP="009676FC">
      <w:pPr>
        <w:spacing w:line="276" w:lineRule="auto"/>
        <w:jc w:val="center"/>
        <w:rPr>
          <w:b/>
          <w:sz w:val="28"/>
          <w:szCs w:val="28"/>
        </w:rPr>
      </w:pPr>
    </w:p>
    <w:p w:rsidR="002058C7" w:rsidRPr="006A2184" w:rsidRDefault="002058C7" w:rsidP="009676FC">
      <w:pPr>
        <w:spacing w:line="276" w:lineRule="auto"/>
        <w:ind w:firstLine="709"/>
        <w:rPr>
          <w:b/>
          <w:caps/>
          <w:sz w:val="28"/>
          <w:szCs w:val="28"/>
        </w:rPr>
      </w:pPr>
      <w:r w:rsidRPr="006A2184">
        <w:rPr>
          <w:b/>
          <w:caps/>
          <w:sz w:val="28"/>
          <w:szCs w:val="28"/>
        </w:rPr>
        <w:t xml:space="preserve">3.2. </w:t>
      </w:r>
      <w:r w:rsidRPr="006A2184">
        <w:rPr>
          <w:b/>
          <w:sz w:val="28"/>
          <w:szCs w:val="28"/>
        </w:rPr>
        <w:t xml:space="preserve">Информационное обеспечение </w:t>
      </w:r>
      <w:r w:rsidR="00036CEF" w:rsidRPr="006A2184">
        <w:rPr>
          <w:b/>
          <w:sz w:val="28"/>
          <w:szCs w:val="28"/>
        </w:rPr>
        <w:t>о</w:t>
      </w:r>
      <w:r w:rsidRPr="006A2184">
        <w:rPr>
          <w:b/>
          <w:sz w:val="28"/>
          <w:szCs w:val="28"/>
        </w:rPr>
        <w:t>бучения</w:t>
      </w:r>
    </w:p>
    <w:p w:rsidR="002058C7" w:rsidRPr="006A2184" w:rsidRDefault="002058C7" w:rsidP="009676FC">
      <w:pPr>
        <w:spacing w:line="276" w:lineRule="auto"/>
        <w:jc w:val="center"/>
        <w:rPr>
          <w:b/>
          <w:sz w:val="28"/>
          <w:szCs w:val="28"/>
        </w:rPr>
      </w:pPr>
      <w:r w:rsidRPr="006A2184">
        <w:rPr>
          <w:b/>
          <w:sz w:val="28"/>
          <w:szCs w:val="28"/>
        </w:rPr>
        <w:t>Основные источники:</w:t>
      </w:r>
    </w:p>
    <w:p w:rsidR="001B4B5C" w:rsidRPr="00F13109" w:rsidRDefault="001B4B5C" w:rsidP="009676FC">
      <w:pPr>
        <w:pStyle w:val="afb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13109">
        <w:rPr>
          <w:rFonts w:ascii="Times New Roman" w:hAnsi="Times New Roman"/>
          <w:sz w:val="28"/>
          <w:szCs w:val="28"/>
        </w:rPr>
        <w:t>Бим И.Л., Садомова Л.В., Лытаева М.А. Немецкий язык (базовый уровень) 10 класс. – М.: Просвещение, 2016. – 239с.</w:t>
      </w:r>
    </w:p>
    <w:p w:rsidR="001B4B5C" w:rsidRPr="00F13109" w:rsidRDefault="001B4B5C" w:rsidP="009676FC">
      <w:pPr>
        <w:pStyle w:val="afb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13109">
        <w:rPr>
          <w:rFonts w:ascii="Times New Roman" w:hAnsi="Times New Roman"/>
          <w:sz w:val="28"/>
          <w:szCs w:val="28"/>
        </w:rPr>
        <w:t>Бим И.Л., Рыжова Л.И., Садомова Л.В. и др. Немецкий язык (базовый уровень) 11 класс. – М.: Просвещеие, 2014. – 272 с.</w:t>
      </w:r>
    </w:p>
    <w:p w:rsidR="001B4B5C" w:rsidRPr="00F13109" w:rsidRDefault="001B4B5C" w:rsidP="009676FC">
      <w:pPr>
        <w:pStyle w:val="afb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13109">
        <w:rPr>
          <w:rFonts w:ascii="Times New Roman" w:hAnsi="Times New Roman"/>
          <w:sz w:val="28"/>
          <w:szCs w:val="28"/>
        </w:rPr>
        <w:t>Шацких В.Н. и др. Французский язык (базовый уровень) 10-11 кл. – М.: Дрофа, 2014. – 320с.</w:t>
      </w:r>
    </w:p>
    <w:p w:rsidR="00036CEF" w:rsidRPr="006A2184" w:rsidRDefault="00036CEF" w:rsidP="009676FC">
      <w:pPr>
        <w:spacing w:line="276" w:lineRule="auto"/>
        <w:jc w:val="center"/>
        <w:rPr>
          <w:sz w:val="28"/>
          <w:szCs w:val="28"/>
        </w:rPr>
      </w:pPr>
    </w:p>
    <w:p w:rsidR="002058C7" w:rsidRPr="006A2184" w:rsidRDefault="009277E0" w:rsidP="009676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Рекомендуемые </w:t>
      </w:r>
      <w:r w:rsidR="002058C7" w:rsidRPr="006A2184">
        <w:rPr>
          <w:b/>
          <w:sz w:val="28"/>
          <w:szCs w:val="28"/>
        </w:rPr>
        <w:t>источники:</w:t>
      </w:r>
    </w:p>
    <w:p w:rsidR="002058C7" w:rsidRPr="00F41C39" w:rsidRDefault="002058C7" w:rsidP="009676FC">
      <w:pPr>
        <w:pStyle w:val="afb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1.</w:t>
      </w:r>
      <w:hyperlink r:id="rId10" w:history="1">
        <w:r w:rsidRPr="00F41C39">
          <w:rPr>
            <w:rStyle w:val="a7"/>
            <w:rFonts w:ascii="Times New Roman" w:hAnsi="Times New Roman"/>
            <w:sz w:val="28"/>
            <w:szCs w:val="28"/>
          </w:rPr>
          <w:t>http://www.englishonlinefree.ru</w:t>
        </w:r>
      </w:hyperlink>
    </w:p>
    <w:p w:rsidR="002058C7" w:rsidRPr="00F41C39" w:rsidRDefault="002058C7" w:rsidP="009676FC">
      <w:pPr>
        <w:spacing w:line="276" w:lineRule="auto"/>
        <w:ind w:firstLine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2058C7" w:rsidRPr="00F41C39" w:rsidRDefault="002058C7" w:rsidP="00F41C39">
      <w:pPr>
        <w:pStyle w:val="ab"/>
        <w:spacing w:before="0" w:after="0" w:line="276" w:lineRule="auto"/>
        <w:ind w:left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>2.</w:t>
      </w:r>
      <w:hyperlink r:id="rId11" w:history="1">
        <w:r w:rsidRPr="00F41C39">
          <w:rPr>
            <w:rStyle w:val="a7"/>
            <w:sz w:val="28"/>
            <w:szCs w:val="28"/>
          </w:rPr>
          <w:t>http://4ege.ru</w:t>
        </w:r>
      </w:hyperlink>
    </w:p>
    <w:p w:rsidR="002058C7" w:rsidRPr="00F41C39" w:rsidRDefault="002058C7" w:rsidP="00F41C39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2058C7" w:rsidRPr="00F41C39" w:rsidRDefault="002058C7" w:rsidP="00F41C39">
      <w:pPr>
        <w:pStyle w:val="ab"/>
        <w:spacing w:before="0" w:after="0" w:line="276" w:lineRule="auto"/>
        <w:ind w:left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>3.</w:t>
      </w:r>
      <w:hyperlink r:id="rId12" w:history="1">
        <w:r w:rsidRPr="00F41C39">
          <w:rPr>
            <w:rStyle w:val="a7"/>
            <w:sz w:val="28"/>
            <w:szCs w:val="28"/>
          </w:rPr>
          <w:t>http://www.uchiyaziki.ru</w:t>
        </w:r>
      </w:hyperlink>
    </w:p>
    <w:p w:rsidR="002058C7" w:rsidRPr="00F41C39" w:rsidRDefault="002058C7" w:rsidP="00F41C39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2058C7" w:rsidRPr="00F41C39" w:rsidRDefault="002058C7" w:rsidP="00F41C39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 xml:space="preserve">4. </w:t>
      </w:r>
      <w:hyperlink r:id="rId13" w:history="1">
        <w:r w:rsidRPr="00F41C39">
          <w:rPr>
            <w:rStyle w:val="a7"/>
            <w:sz w:val="28"/>
            <w:szCs w:val="28"/>
          </w:rPr>
          <w:t>http://www.alleng.ru/</w:t>
        </w:r>
      </w:hyperlink>
    </w:p>
    <w:p w:rsidR="002058C7" w:rsidRPr="00F41C39" w:rsidRDefault="002058C7" w:rsidP="00F41C39">
      <w:pPr>
        <w:spacing w:line="276" w:lineRule="auto"/>
        <w:jc w:val="both"/>
        <w:rPr>
          <w:sz w:val="28"/>
          <w:szCs w:val="28"/>
        </w:rPr>
      </w:pPr>
      <w:r w:rsidRPr="00F41C39">
        <w:rPr>
          <w:sz w:val="28"/>
          <w:szCs w:val="28"/>
        </w:rPr>
        <w:t xml:space="preserve">«Образовательные ресурсы Интернета школьникам и студентам» - иностранные языки. Грамматика,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2058C7" w:rsidRPr="00F41C39" w:rsidRDefault="002058C7" w:rsidP="00F41C39">
      <w:pPr>
        <w:spacing w:line="276" w:lineRule="auto"/>
        <w:jc w:val="both"/>
        <w:rPr>
          <w:b/>
          <w:i/>
          <w:sz w:val="28"/>
          <w:szCs w:val="28"/>
        </w:rPr>
      </w:pPr>
      <w:r w:rsidRPr="00F41C39">
        <w:rPr>
          <w:b/>
          <w:i/>
          <w:sz w:val="28"/>
          <w:szCs w:val="28"/>
        </w:rPr>
        <w:t>Немецкий язык</w:t>
      </w:r>
    </w:p>
    <w:p w:rsidR="002058C7" w:rsidRPr="00F41C39" w:rsidRDefault="002058C7" w:rsidP="00F41C39">
      <w:pPr>
        <w:pStyle w:val="afb"/>
        <w:spacing w:after="0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lastRenderedPageBreak/>
        <w:t>1.</w:t>
      </w:r>
      <w:hyperlink r:id="rId14" w:history="1">
        <w:r w:rsidRPr="00F41C39">
          <w:rPr>
            <w:rStyle w:val="a7"/>
            <w:rFonts w:ascii="Times New Roman" w:hAnsi="Times New Roman"/>
            <w:sz w:val="28"/>
            <w:szCs w:val="28"/>
          </w:rPr>
          <w:t>http://www.de-online.ru/</w:t>
        </w:r>
      </w:hyperlink>
    </w:p>
    <w:p w:rsidR="002058C7" w:rsidRPr="00F41C39" w:rsidRDefault="002058C7" w:rsidP="00F41C39">
      <w:pPr>
        <w:pStyle w:val="af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 xml:space="preserve">портал для изучающих немецкий язык: грамматика, тексты, топики, аудирования, упражнения и многое другое для успешного изучения немецкого языка. </w:t>
      </w:r>
    </w:p>
    <w:p w:rsidR="002058C7" w:rsidRPr="00F41C39" w:rsidRDefault="002058C7" w:rsidP="00F41C39">
      <w:pPr>
        <w:pStyle w:val="afb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2.</w:t>
      </w:r>
      <w:hyperlink r:id="rId15" w:history="1">
        <w:r w:rsidRPr="00F41C39">
          <w:rPr>
            <w:rStyle w:val="a7"/>
            <w:rFonts w:ascii="Times New Roman" w:hAnsi="Times New Roman"/>
            <w:sz w:val="28"/>
            <w:szCs w:val="28"/>
          </w:rPr>
          <w:t>http://www.german-blog.net/</w:t>
        </w:r>
      </w:hyperlink>
    </w:p>
    <w:p w:rsidR="002058C7" w:rsidRPr="00F41C39" w:rsidRDefault="002058C7" w:rsidP="00F41C39">
      <w:pPr>
        <w:spacing w:line="276" w:lineRule="auto"/>
        <w:ind w:firstLine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>Легко. Увлекательно. Полезно. Бесплатные: Аудио, Видео, Книги и учебные материалы.</w:t>
      </w:r>
      <w:r w:rsidRPr="00F41C39">
        <w:rPr>
          <w:sz w:val="28"/>
          <w:szCs w:val="28"/>
        </w:rPr>
        <w:br/>
        <w:t>Онлайн: Полиглот. Немецкий за 16 часов - все уроки.</w:t>
      </w:r>
    </w:p>
    <w:p w:rsidR="002058C7" w:rsidRPr="00F41C39" w:rsidRDefault="002058C7" w:rsidP="00F41C39">
      <w:pPr>
        <w:pStyle w:val="afb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3.</w:t>
      </w:r>
      <w:hyperlink r:id="rId16" w:history="1">
        <w:r w:rsidRPr="00F41C39">
          <w:rPr>
            <w:rStyle w:val="a7"/>
            <w:rFonts w:ascii="Times New Roman" w:hAnsi="Times New Roman"/>
            <w:sz w:val="28"/>
            <w:szCs w:val="28"/>
          </w:rPr>
          <w:t>http://deutschesprache.com.ua/</w:t>
        </w:r>
      </w:hyperlink>
    </w:p>
    <w:p w:rsidR="002058C7" w:rsidRPr="00F41C39" w:rsidRDefault="002058C7" w:rsidP="00F41C39">
      <w:pPr>
        <w:pStyle w:val="af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Для эффективного обучения немецкому языку здесь Вы найдете: упрощенные правила грамматики в краткой форме, видео-уроки, записанные носителями языка, аудиотренажеры для развития навыков понимания устной речи и многое другое.</w:t>
      </w:r>
    </w:p>
    <w:p w:rsidR="002058C7" w:rsidRPr="00F41C39" w:rsidRDefault="002058C7" w:rsidP="00F41C39">
      <w:pPr>
        <w:pStyle w:val="afb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4.</w:t>
      </w:r>
      <w:hyperlink r:id="rId17" w:history="1">
        <w:r w:rsidRPr="00F41C39">
          <w:rPr>
            <w:rStyle w:val="a7"/>
            <w:rFonts w:ascii="Times New Roman" w:hAnsi="Times New Roman"/>
            <w:sz w:val="28"/>
            <w:szCs w:val="28"/>
          </w:rPr>
          <w:t>http://www.languages-study.com/deutsch-links.html</w:t>
        </w:r>
      </w:hyperlink>
    </w:p>
    <w:p w:rsidR="002058C7" w:rsidRPr="00F41C39" w:rsidRDefault="002058C7" w:rsidP="00F41C39">
      <w:pPr>
        <w:pStyle w:val="af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Сайт предлагает ссылки на материалы для изучения немецкого языка</w:t>
      </w:r>
    </w:p>
    <w:p w:rsidR="002058C7" w:rsidRPr="00F41C39" w:rsidRDefault="002058C7" w:rsidP="00F41C39">
      <w:pPr>
        <w:spacing w:line="276" w:lineRule="auto"/>
        <w:jc w:val="both"/>
        <w:rPr>
          <w:b/>
          <w:i/>
          <w:sz w:val="28"/>
          <w:szCs w:val="28"/>
        </w:rPr>
      </w:pPr>
      <w:r w:rsidRPr="00F41C39">
        <w:rPr>
          <w:b/>
          <w:i/>
          <w:sz w:val="28"/>
          <w:szCs w:val="28"/>
        </w:rPr>
        <w:t>Французский  язык</w:t>
      </w:r>
    </w:p>
    <w:p w:rsidR="002058C7" w:rsidRPr="00F41C39" w:rsidRDefault="002058C7" w:rsidP="00F41C39">
      <w:pPr>
        <w:pStyle w:val="afb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1.</w:t>
      </w:r>
      <w:hyperlink r:id="rId18" w:history="1">
        <w:r w:rsidRPr="00F41C39">
          <w:rPr>
            <w:rStyle w:val="a7"/>
            <w:rFonts w:ascii="Times New Roman" w:hAnsi="Times New Roman"/>
            <w:sz w:val="28"/>
            <w:szCs w:val="28"/>
          </w:rPr>
          <w:t>http://irgol.ru/</w:t>
        </w:r>
      </w:hyperlink>
    </w:p>
    <w:p w:rsidR="002058C7" w:rsidRPr="00F41C39" w:rsidRDefault="002058C7" w:rsidP="00F41C39">
      <w:pPr>
        <w:pStyle w:val="af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Персональный сайт преподавателя Головановой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2058C7" w:rsidRPr="00F41C39" w:rsidRDefault="002058C7" w:rsidP="00F41C39">
      <w:pPr>
        <w:pStyle w:val="afb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2.</w:t>
      </w:r>
      <w:hyperlink r:id="rId19" w:history="1">
        <w:r w:rsidRPr="00F41C39">
          <w:rPr>
            <w:rStyle w:val="a7"/>
            <w:rFonts w:ascii="Times New Roman" w:hAnsi="Times New Roman"/>
            <w:sz w:val="28"/>
            <w:szCs w:val="28"/>
          </w:rPr>
          <w:t>http://leconjugueur.lefigaro.fr/</w:t>
        </w:r>
      </w:hyperlink>
    </w:p>
    <w:p w:rsidR="002058C7" w:rsidRPr="00F41C39" w:rsidRDefault="002058C7" w:rsidP="00F41C39">
      <w:pPr>
        <w:pStyle w:val="af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>Удобный,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2058C7" w:rsidRPr="00F41C39" w:rsidRDefault="002058C7" w:rsidP="00F41C39">
      <w:pPr>
        <w:pStyle w:val="af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 xml:space="preserve">3. </w:t>
      </w:r>
      <w:hyperlink r:id="rId20" w:history="1">
        <w:r w:rsidRPr="00F41C39">
          <w:rPr>
            <w:rStyle w:val="a7"/>
            <w:rFonts w:ascii="Times New Roman" w:hAnsi="Times New Roman"/>
            <w:sz w:val="28"/>
            <w:szCs w:val="28"/>
          </w:rPr>
          <w:t>http://french-films.my1.ru/</w:t>
        </w:r>
      </w:hyperlink>
    </w:p>
    <w:p w:rsidR="002058C7" w:rsidRPr="00F41C39" w:rsidRDefault="002058C7" w:rsidP="00F41C39">
      <w:pPr>
        <w:pStyle w:val="af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bCs/>
          <w:sz w:val="28"/>
          <w:szCs w:val="28"/>
        </w:rPr>
        <w:t>На сайте  Вам доступен широкий выбор учебного материала, для изучения французского языка: грамматический справочник; видео уроки; книги; учебники; игры для взрослых и детей; упражнения; тесты; скороговорки; тексты, темы, топики в сопровождении аудиоозвучивания и без; образцы писем; новости и статьи на различные темы; фильмы и сериалы в режиме on-line, в сопровождении французских субтитров и без субтитров; мультфильмы, видео-сказки, аниме; телепрограммы, передачи, телешоу; французское телевидение и радио on-line; песни и клипы.</w:t>
      </w:r>
    </w:p>
    <w:p w:rsidR="002058C7" w:rsidRPr="00F41C39" w:rsidRDefault="002058C7" w:rsidP="00F41C39">
      <w:pPr>
        <w:pStyle w:val="afb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t xml:space="preserve">4. </w:t>
      </w:r>
      <w:hyperlink r:id="rId21" w:history="1">
        <w:r w:rsidRPr="00F41C39">
          <w:rPr>
            <w:rStyle w:val="a7"/>
            <w:rFonts w:ascii="Times New Roman" w:hAnsi="Times New Roman"/>
            <w:sz w:val="28"/>
            <w:szCs w:val="28"/>
          </w:rPr>
          <w:t>http://french-online.ru/</w:t>
        </w:r>
      </w:hyperlink>
    </w:p>
    <w:p w:rsidR="002058C7" w:rsidRPr="00F41C39" w:rsidRDefault="002058C7" w:rsidP="00F41C39">
      <w:pPr>
        <w:pStyle w:val="af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C39">
        <w:rPr>
          <w:rFonts w:ascii="Times New Roman" w:hAnsi="Times New Roman"/>
          <w:sz w:val="28"/>
          <w:szCs w:val="28"/>
        </w:rPr>
        <w:lastRenderedPageBreak/>
        <w:t>На сайте Вы сможете как самостоятельно изучать французский,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2058C7" w:rsidRPr="00F41C39" w:rsidRDefault="002058C7" w:rsidP="00F41C39">
      <w:pPr>
        <w:spacing w:line="276" w:lineRule="auto"/>
        <w:ind w:firstLine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 xml:space="preserve">5. </w:t>
      </w:r>
      <w:hyperlink r:id="rId22" w:history="1">
        <w:r w:rsidRPr="00F41C39">
          <w:rPr>
            <w:rStyle w:val="a7"/>
            <w:sz w:val="28"/>
            <w:szCs w:val="28"/>
          </w:rPr>
          <w:t>http://www.studyfrench.ru/</w:t>
        </w:r>
      </w:hyperlink>
    </w:p>
    <w:p w:rsidR="002058C7" w:rsidRPr="00F41C39" w:rsidRDefault="002058C7" w:rsidP="00F41C39">
      <w:pPr>
        <w:spacing w:line="276" w:lineRule="auto"/>
        <w:ind w:firstLine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 xml:space="preserve">На этом сайте Вы сможете проверить свои знания французского языка. К вашим услугам абсолютно </w:t>
      </w:r>
      <w:r w:rsidRPr="00F41C39">
        <w:rPr>
          <w:bCs/>
          <w:sz w:val="28"/>
          <w:szCs w:val="28"/>
        </w:rPr>
        <w:t>все, что вам нужно</w:t>
      </w:r>
      <w:r w:rsidRPr="00F41C39">
        <w:rPr>
          <w:sz w:val="28"/>
          <w:szCs w:val="28"/>
        </w:rPr>
        <w:t> — учебники, справочники, тесты, игры, конкурсы о французском и на французском языке!</w:t>
      </w:r>
    </w:p>
    <w:p w:rsidR="002058C7" w:rsidRPr="00F41C39" w:rsidRDefault="002058C7" w:rsidP="00F41C39">
      <w:pPr>
        <w:spacing w:line="276" w:lineRule="auto"/>
        <w:ind w:firstLine="709"/>
        <w:jc w:val="both"/>
        <w:rPr>
          <w:sz w:val="28"/>
          <w:szCs w:val="28"/>
        </w:rPr>
      </w:pPr>
      <w:r w:rsidRPr="00F41C39">
        <w:rPr>
          <w:sz w:val="28"/>
          <w:szCs w:val="28"/>
        </w:rPr>
        <w:t>6.</w:t>
      </w:r>
      <w:hyperlink r:id="rId23" w:history="1">
        <w:r w:rsidRPr="00F41C39">
          <w:rPr>
            <w:rStyle w:val="a7"/>
            <w:sz w:val="28"/>
            <w:szCs w:val="28"/>
          </w:rPr>
          <w:t>http://fr.prolingvo.info</w:t>
        </w:r>
      </w:hyperlink>
    </w:p>
    <w:p w:rsidR="002058C7" w:rsidRPr="006A2184" w:rsidRDefault="002058C7" w:rsidP="002058C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184">
        <w:rPr>
          <w:rFonts w:ascii="Times New Roman" w:hAnsi="Times New Roman"/>
          <w:sz w:val="28"/>
          <w:szCs w:val="28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2058C7" w:rsidRPr="006A2184" w:rsidRDefault="002058C7" w:rsidP="002058C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2184">
        <w:rPr>
          <w:rFonts w:ascii="Times New Roman" w:hAnsi="Times New Roman"/>
          <w:sz w:val="28"/>
          <w:szCs w:val="28"/>
        </w:rPr>
        <w:t xml:space="preserve">7. </w:t>
      </w:r>
      <w:hyperlink r:id="rId24" w:history="1">
        <w:r w:rsidRPr="006A2184">
          <w:rPr>
            <w:rStyle w:val="a7"/>
            <w:rFonts w:ascii="Times New Roman" w:hAnsi="Times New Roman"/>
            <w:sz w:val="28"/>
            <w:szCs w:val="28"/>
          </w:rPr>
          <w:t>http://francaisonline.com/</w:t>
        </w:r>
      </w:hyperlink>
    </w:p>
    <w:p w:rsidR="002058C7" w:rsidRPr="006A2184" w:rsidRDefault="002058C7" w:rsidP="002058C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184">
        <w:rPr>
          <w:rFonts w:ascii="Times New Roman" w:hAnsi="Times New Roman"/>
          <w:sz w:val="28"/>
          <w:szCs w:val="28"/>
        </w:rPr>
        <w:t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аудиоприложением).</w:t>
      </w:r>
    </w:p>
    <w:p w:rsidR="002058C7" w:rsidRPr="006A2184" w:rsidRDefault="002058C7" w:rsidP="002058C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2184">
        <w:rPr>
          <w:rFonts w:ascii="Times New Roman" w:hAnsi="Times New Roman"/>
          <w:sz w:val="28"/>
          <w:szCs w:val="28"/>
        </w:rPr>
        <w:t>8.</w:t>
      </w:r>
      <w:hyperlink r:id="rId25" w:history="1">
        <w:r w:rsidRPr="006A2184">
          <w:rPr>
            <w:rStyle w:val="a7"/>
            <w:rFonts w:ascii="Times New Roman" w:hAnsi="Times New Roman"/>
            <w:sz w:val="28"/>
            <w:szCs w:val="28"/>
          </w:rPr>
          <w:t>http://www.languages-study.com/francais-links.html</w:t>
        </w:r>
      </w:hyperlink>
    </w:p>
    <w:p w:rsidR="002058C7" w:rsidRPr="006A2184" w:rsidRDefault="002058C7" w:rsidP="002058C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184">
        <w:rPr>
          <w:rFonts w:ascii="Times New Roman" w:hAnsi="Times New Roman"/>
          <w:sz w:val="28"/>
          <w:szCs w:val="28"/>
        </w:rPr>
        <w:t>Сайт предлагает ссылки на материалы для изучения французского языка</w:t>
      </w:r>
    </w:p>
    <w:p w:rsidR="00576A0A" w:rsidRDefault="00576A0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58C7" w:rsidRPr="006A2184" w:rsidRDefault="002058C7" w:rsidP="00F219C7">
      <w:pPr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6A2184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2058C7" w:rsidRPr="006A2184" w:rsidRDefault="002058C7" w:rsidP="00F219C7">
      <w:pPr>
        <w:spacing w:line="276" w:lineRule="auto"/>
        <w:ind w:firstLine="709"/>
        <w:jc w:val="both"/>
        <w:rPr>
          <w:sz w:val="28"/>
          <w:szCs w:val="28"/>
        </w:rPr>
      </w:pPr>
      <w:r w:rsidRPr="006A2184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проектов.</w:t>
      </w:r>
    </w:p>
    <w:p w:rsidR="002058C7" w:rsidRPr="006A2184" w:rsidRDefault="002058C7" w:rsidP="00F219C7">
      <w:pPr>
        <w:spacing w:line="276" w:lineRule="auto"/>
        <w:ind w:firstLine="709"/>
        <w:jc w:val="both"/>
        <w:rPr>
          <w:sz w:val="28"/>
          <w:szCs w:val="28"/>
        </w:rPr>
      </w:pPr>
      <w:r w:rsidRPr="006A2184"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8"/>
        <w:gridCol w:w="3512"/>
      </w:tblGrid>
      <w:tr w:rsidR="001E667B" w:rsidRPr="00576A0A" w:rsidTr="001E667B">
        <w:tc>
          <w:tcPr>
            <w:tcW w:w="3165" w:type="pct"/>
          </w:tcPr>
          <w:p w:rsidR="001E667B" w:rsidRPr="00576A0A" w:rsidRDefault="001E667B" w:rsidP="00FA4E43">
            <w:pPr>
              <w:jc w:val="center"/>
              <w:rPr>
                <w:b/>
              </w:rPr>
            </w:pPr>
            <w:r w:rsidRPr="00576A0A">
              <w:rPr>
                <w:b/>
              </w:rPr>
              <w:t>Результаты обучения</w:t>
            </w:r>
          </w:p>
          <w:p w:rsidR="001E667B" w:rsidRPr="00576A0A" w:rsidRDefault="001E667B" w:rsidP="00FA4E43">
            <w:pPr>
              <w:jc w:val="center"/>
              <w:rPr>
                <w:b/>
              </w:rPr>
            </w:pPr>
            <w:r w:rsidRPr="00576A0A">
              <w:rPr>
                <w:b/>
              </w:rPr>
              <w:t>(освоенные умения, усвоенные знания)</w:t>
            </w:r>
          </w:p>
        </w:tc>
        <w:tc>
          <w:tcPr>
            <w:tcW w:w="1835" w:type="pct"/>
          </w:tcPr>
          <w:p w:rsidR="001E667B" w:rsidRPr="00576A0A" w:rsidRDefault="001E667B" w:rsidP="00FA4E43">
            <w:pPr>
              <w:jc w:val="center"/>
              <w:rPr>
                <w:b/>
              </w:rPr>
            </w:pPr>
            <w:r w:rsidRPr="00576A0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E667B" w:rsidRPr="00576A0A" w:rsidTr="001E667B">
        <w:tc>
          <w:tcPr>
            <w:tcW w:w="3165" w:type="pct"/>
          </w:tcPr>
          <w:p w:rsidR="001E667B" w:rsidRPr="00576A0A" w:rsidRDefault="001E667B" w:rsidP="00C06252">
            <w:pPr>
              <w:tabs>
                <w:tab w:val="left" w:pos="266"/>
              </w:tabs>
              <w:ind w:firstLine="69"/>
              <w:rPr>
                <w:b/>
              </w:rPr>
            </w:pPr>
            <w:r w:rsidRPr="00576A0A">
              <w:rPr>
                <w:b/>
              </w:rPr>
              <w:t>Освоенные умения</w:t>
            </w:r>
          </w:p>
        </w:tc>
        <w:tc>
          <w:tcPr>
            <w:tcW w:w="1835" w:type="pct"/>
          </w:tcPr>
          <w:p w:rsidR="001E667B" w:rsidRPr="00576A0A" w:rsidRDefault="001E667B" w:rsidP="00FA4E43">
            <w:pPr>
              <w:jc w:val="center"/>
              <w:rPr>
                <w:b/>
              </w:rPr>
            </w:pPr>
          </w:p>
        </w:tc>
      </w:tr>
      <w:tr w:rsidR="001E667B" w:rsidRPr="00576A0A" w:rsidTr="001E667B">
        <w:trPr>
          <w:trHeight w:val="278"/>
        </w:trPr>
        <w:tc>
          <w:tcPr>
            <w:tcW w:w="3165" w:type="pct"/>
          </w:tcPr>
          <w:p w:rsidR="001E667B" w:rsidRPr="00576A0A" w:rsidRDefault="001E667B" w:rsidP="001E667B">
            <w:pPr>
              <w:tabs>
                <w:tab w:val="left" w:pos="266"/>
              </w:tabs>
              <w:jc w:val="both"/>
            </w:pPr>
            <w:r w:rsidRPr="00576A0A">
              <w:t>У1 общаться (устно и письменно) на иностранном языке на профессиональные и повседневные темы;</w:t>
            </w:r>
          </w:p>
          <w:p w:rsidR="001E667B" w:rsidRPr="00576A0A" w:rsidRDefault="00F219C7" w:rsidP="00576A0A">
            <w:pPr>
              <w:tabs>
                <w:tab w:val="left" w:pos="266"/>
              </w:tabs>
              <w:jc w:val="both"/>
            </w:pPr>
            <w:r>
              <w:t>ПК 2.8.</w:t>
            </w:r>
            <w:r w:rsidR="001E667B" w:rsidRPr="00576A0A">
              <w:t>Владеть культурой устной и письменной речи, профессиональной терминологией.</w:t>
            </w:r>
          </w:p>
        </w:tc>
        <w:tc>
          <w:tcPr>
            <w:tcW w:w="1835" w:type="pct"/>
          </w:tcPr>
          <w:p w:rsidR="001E667B" w:rsidRPr="00576A0A" w:rsidRDefault="001E667B" w:rsidP="00FA4E43">
            <w:r w:rsidRPr="00576A0A">
              <w:t>- Составление диалогов после прохождения каждой темы раздела;</w:t>
            </w:r>
          </w:p>
          <w:p w:rsidR="001E667B" w:rsidRPr="00576A0A" w:rsidRDefault="001E667B" w:rsidP="00FA4E43">
            <w:r w:rsidRPr="00576A0A">
              <w:t>- сочинение по теме раздела;</w:t>
            </w:r>
          </w:p>
          <w:p w:rsidR="001E667B" w:rsidRPr="00576A0A" w:rsidRDefault="001E667B" w:rsidP="00FA4E43">
            <w:r w:rsidRPr="00576A0A">
              <w:t>- монологические высказывания по теме, в том числе связанными с тематикой выбранного профиля;</w:t>
            </w:r>
          </w:p>
          <w:p w:rsidR="001E667B" w:rsidRPr="00576A0A" w:rsidRDefault="001E667B" w:rsidP="00BE4199">
            <w:pPr>
              <w:autoSpaceDE w:val="0"/>
              <w:autoSpaceDN w:val="0"/>
              <w:adjustRightInd w:val="0"/>
              <w:ind w:right="141"/>
              <w:jc w:val="both"/>
            </w:pPr>
            <w:r w:rsidRPr="00576A0A">
              <w:t>-  излагает сведения о себе в формах, принятых в европейских странах (автобиография, резюме);</w:t>
            </w:r>
          </w:p>
          <w:p w:rsidR="001E667B" w:rsidRPr="00576A0A" w:rsidRDefault="001E667B" w:rsidP="00FA4E43">
            <w:r w:rsidRPr="00576A0A">
              <w:t>- вопросники.</w:t>
            </w:r>
          </w:p>
        </w:tc>
      </w:tr>
      <w:tr w:rsidR="001E667B" w:rsidRPr="00576A0A" w:rsidTr="00E32210">
        <w:trPr>
          <w:trHeight w:val="1014"/>
        </w:trPr>
        <w:tc>
          <w:tcPr>
            <w:tcW w:w="3165" w:type="pct"/>
          </w:tcPr>
          <w:p w:rsidR="001E667B" w:rsidRPr="00576A0A" w:rsidRDefault="001E667B" w:rsidP="001E667B">
            <w:pPr>
              <w:tabs>
                <w:tab w:val="left" w:pos="266"/>
              </w:tabs>
              <w:jc w:val="both"/>
            </w:pPr>
            <w:r w:rsidRPr="00576A0A">
              <w:t>У2 переводить (со словарем) иностранные тексты профессиональной направленности;</w:t>
            </w:r>
          </w:p>
        </w:tc>
        <w:tc>
          <w:tcPr>
            <w:tcW w:w="1835" w:type="pct"/>
          </w:tcPr>
          <w:p w:rsidR="001E667B" w:rsidRPr="00576A0A" w:rsidRDefault="001E667B" w:rsidP="00FA4E43">
            <w:r w:rsidRPr="00576A0A">
              <w:t>- Домашнее чтение;</w:t>
            </w:r>
          </w:p>
          <w:p w:rsidR="001E667B" w:rsidRPr="00576A0A" w:rsidRDefault="001E667B" w:rsidP="00FA4E43">
            <w:r w:rsidRPr="00576A0A">
              <w:t>- перевод текста;</w:t>
            </w:r>
          </w:p>
          <w:p w:rsidR="001E667B" w:rsidRPr="00576A0A" w:rsidRDefault="001E667B" w:rsidP="00FA4E43">
            <w:r w:rsidRPr="00576A0A">
              <w:t>- лексические диктанты;</w:t>
            </w:r>
          </w:p>
          <w:p w:rsidR="001E667B" w:rsidRPr="00576A0A" w:rsidRDefault="001E667B" w:rsidP="00FA4E43">
            <w:r w:rsidRPr="00576A0A">
              <w:t>- вопросники.</w:t>
            </w:r>
          </w:p>
        </w:tc>
      </w:tr>
      <w:tr w:rsidR="001E667B" w:rsidRPr="00576A0A" w:rsidTr="001E667B">
        <w:trPr>
          <w:trHeight w:val="629"/>
        </w:trPr>
        <w:tc>
          <w:tcPr>
            <w:tcW w:w="3165" w:type="pct"/>
          </w:tcPr>
          <w:p w:rsidR="001E667B" w:rsidRPr="00576A0A" w:rsidRDefault="001E667B" w:rsidP="001E667B">
            <w:pPr>
              <w:tabs>
                <w:tab w:val="left" w:pos="266"/>
              </w:tabs>
              <w:jc w:val="both"/>
            </w:pPr>
            <w:r w:rsidRPr="00576A0A">
              <w:t>У3 самостоятельно совершенствовать устную и письменную речь, пополнять словарный запас.</w:t>
            </w:r>
          </w:p>
        </w:tc>
        <w:tc>
          <w:tcPr>
            <w:tcW w:w="1835" w:type="pct"/>
            <w:vMerge w:val="restart"/>
          </w:tcPr>
          <w:p w:rsidR="001E667B" w:rsidRPr="00576A0A" w:rsidRDefault="001E667B" w:rsidP="00FA4E43">
            <w:r w:rsidRPr="00576A0A">
              <w:t>- Самостоятельная работа (методические разработки по семестрам: чтение, перевод, вопросник, сочинения, кейсы, упражнения на грамматические трудности)</w:t>
            </w:r>
          </w:p>
          <w:p w:rsidR="001E667B" w:rsidRPr="00576A0A" w:rsidRDefault="001E667B" w:rsidP="00BE4199">
            <w:r w:rsidRPr="00576A0A">
              <w:t>- подготовка, выпуск и защита буклетов, презентаций (на дифференцированных зачетах)</w:t>
            </w:r>
          </w:p>
          <w:p w:rsidR="001E667B" w:rsidRPr="00576A0A" w:rsidRDefault="001E667B" w:rsidP="00BE4199">
            <w:r w:rsidRPr="00576A0A">
              <w:t>- Самостоятельная работа (над проектами с использованием ИКТ: презентации, буклеты),</w:t>
            </w:r>
          </w:p>
          <w:p w:rsidR="001E667B" w:rsidRPr="00576A0A" w:rsidRDefault="001E667B" w:rsidP="00BE4199">
            <w:r w:rsidRPr="00576A0A">
              <w:t>- сочинения, диалоги, работа над текстами</w:t>
            </w:r>
          </w:p>
        </w:tc>
      </w:tr>
      <w:tr w:rsidR="001E667B" w:rsidRPr="00576A0A" w:rsidTr="001E667B">
        <w:trPr>
          <w:trHeight w:val="629"/>
        </w:trPr>
        <w:tc>
          <w:tcPr>
            <w:tcW w:w="3165" w:type="pct"/>
          </w:tcPr>
          <w:p w:rsidR="001E667B" w:rsidRPr="00576A0A" w:rsidRDefault="001E667B" w:rsidP="001E667B">
            <w:pPr>
              <w:tabs>
                <w:tab w:val="left" w:pos="266"/>
              </w:tabs>
              <w:jc w:val="both"/>
            </w:pPr>
            <w:r w:rsidRPr="00576A0A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835" w:type="pct"/>
            <w:vMerge/>
          </w:tcPr>
          <w:p w:rsidR="001E667B" w:rsidRPr="00576A0A" w:rsidRDefault="001E667B" w:rsidP="00FA4E43"/>
        </w:tc>
      </w:tr>
      <w:tr w:rsidR="001E667B" w:rsidRPr="00576A0A" w:rsidTr="001E667B">
        <w:trPr>
          <w:trHeight w:val="1120"/>
        </w:trPr>
        <w:tc>
          <w:tcPr>
            <w:tcW w:w="3165" w:type="pct"/>
          </w:tcPr>
          <w:p w:rsidR="001E667B" w:rsidRPr="00576A0A" w:rsidRDefault="00F219C7" w:rsidP="00BE4199">
            <w:pPr>
              <w:pStyle w:val="aa"/>
              <w:widowControl w:val="0"/>
              <w:ind w:left="0" w:firstLine="33"/>
              <w:jc w:val="both"/>
            </w:pPr>
            <w:r>
              <w:t xml:space="preserve">ОК </w:t>
            </w:r>
            <w:r w:rsidR="001E667B" w:rsidRPr="00576A0A">
              <w:t xml:space="preserve">5. Использовать информационно-коммуникационные технологии для совершенствования профессиональной деятельности. ОК 6. Работать в коллективе, обеспечивать его сплочение, эффективно общаться с коллегами, руководством. </w:t>
            </w:r>
          </w:p>
          <w:p w:rsidR="001E667B" w:rsidRPr="00576A0A" w:rsidRDefault="001E667B" w:rsidP="00BE4199">
            <w:pPr>
              <w:pStyle w:val="aa"/>
              <w:widowControl w:val="0"/>
              <w:ind w:left="0" w:firstLine="33"/>
              <w:jc w:val="both"/>
            </w:pPr>
            <w:r w:rsidRPr="00576A0A">
      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1E667B" w:rsidRPr="00576A0A" w:rsidRDefault="001E667B" w:rsidP="00F219C7">
            <w:pPr>
              <w:tabs>
                <w:tab w:val="left" w:pos="266"/>
              </w:tabs>
              <w:jc w:val="both"/>
            </w:pPr>
            <w:r w:rsidRPr="00576A0A">
              <w:t>ОК</w:t>
            </w:r>
            <w:r w:rsidR="00F219C7">
              <w:t xml:space="preserve"> </w:t>
            </w:r>
            <w:r w:rsidRPr="00576A0A">
              <w:t>9. Ориентироваться в условиях частой смены технологий в профессиональной деятельности.</w:t>
            </w:r>
          </w:p>
        </w:tc>
        <w:tc>
          <w:tcPr>
            <w:tcW w:w="1835" w:type="pct"/>
            <w:vMerge/>
          </w:tcPr>
          <w:p w:rsidR="001E667B" w:rsidRPr="00576A0A" w:rsidRDefault="001E667B" w:rsidP="00FA4E43"/>
        </w:tc>
      </w:tr>
      <w:tr w:rsidR="001E667B" w:rsidRPr="00576A0A" w:rsidTr="001E667B">
        <w:trPr>
          <w:trHeight w:val="239"/>
        </w:trPr>
        <w:tc>
          <w:tcPr>
            <w:tcW w:w="3165" w:type="pct"/>
          </w:tcPr>
          <w:p w:rsidR="001E667B" w:rsidRPr="00576A0A" w:rsidRDefault="001E667B" w:rsidP="00C06252">
            <w:r w:rsidRPr="00576A0A">
              <w:rPr>
                <w:b/>
              </w:rPr>
              <w:t>Усвоенные знания</w:t>
            </w:r>
          </w:p>
        </w:tc>
        <w:tc>
          <w:tcPr>
            <w:tcW w:w="1835" w:type="pct"/>
          </w:tcPr>
          <w:p w:rsidR="001E667B" w:rsidRPr="00576A0A" w:rsidRDefault="001E667B" w:rsidP="00FA4E43"/>
        </w:tc>
      </w:tr>
      <w:tr w:rsidR="001E667B" w:rsidRPr="00576A0A" w:rsidTr="001E667B">
        <w:trPr>
          <w:trHeight w:val="1421"/>
        </w:trPr>
        <w:tc>
          <w:tcPr>
            <w:tcW w:w="3165" w:type="pct"/>
          </w:tcPr>
          <w:p w:rsidR="001E667B" w:rsidRPr="00576A0A" w:rsidRDefault="001E667B" w:rsidP="001E667B">
            <w:pPr>
              <w:tabs>
                <w:tab w:val="left" w:pos="266"/>
              </w:tabs>
              <w:jc w:val="both"/>
            </w:pPr>
            <w:r w:rsidRPr="00576A0A">
              <w:lastRenderedPageBreak/>
              <w:t>З1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1835" w:type="pct"/>
          </w:tcPr>
          <w:p w:rsidR="001E667B" w:rsidRPr="00576A0A" w:rsidRDefault="001E667B" w:rsidP="00FA4E43">
            <w:r w:rsidRPr="00576A0A">
              <w:t>- Контрольные работы;</w:t>
            </w:r>
          </w:p>
          <w:p w:rsidR="001E667B" w:rsidRPr="00576A0A" w:rsidRDefault="001E667B" w:rsidP="00FA4E43">
            <w:r w:rsidRPr="00576A0A">
              <w:t>- грамматические тесты;</w:t>
            </w:r>
          </w:p>
          <w:p w:rsidR="001E667B" w:rsidRPr="00576A0A" w:rsidRDefault="001E667B" w:rsidP="00FA4E43">
            <w:r w:rsidRPr="00576A0A">
              <w:t>- диктанты на знание лексики;</w:t>
            </w:r>
          </w:p>
          <w:p w:rsidR="001E667B" w:rsidRPr="00576A0A" w:rsidRDefault="001E667B" w:rsidP="00FA4E43">
            <w:r w:rsidRPr="00576A0A">
              <w:t>- Монологические и диалогические высказывания по темам.</w:t>
            </w:r>
          </w:p>
        </w:tc>
      </w:tr>
    </w:tbl>
    <w:p w:rsidR="002058C7" w:rsidRPr="006A2184" w:rsidRDefault="002058C7" w:rsidP="002058C7">
      <w:pPr>
        <w:rPr>
          <w:sz w:val="28"/>
          <w:szCs w:val="28"/>
        </w:rPr>
      </w:pPr>
    </w:p>
    <w:p w:rsidR="00491024" w:rsidRPr="00F219C7" w:rsidRDefault="00491024" w:rsidP="00F219C7">
      <w:pPr>
        <w:ind w:firstLine="709"/>
        <w:jc w:val="both"/>
        <w:rPr>
          <w:b/>
          <w:sz w:val="28"/>
        </w:rPr>
      </w:pPr>
      <w:r w:rsidRPr="00F219C7">
        <w:rPr>
          <w:b/>
          <w:sz w:val="28"/>
        </w:rPr>
        <w:t>Перечень материалов, оборудования и информационных источн</w:t>
      </w:r>
      <w:r w:rsidR="00F219C7">
        <w:rPr>
          <w:b/>
          <w:sz w:val="28"/>
        </w:rPr>
        <w:t>иков, используемых в аттестации.</w:t>
      </w:r>
    </w:p>
    <w:p w:rsidR="00491024" w:rsidRPr="00F219C7" w:rsidRDefault="00491024" w:rsidP="00F219C7">
      <w:pPr>
        <w:pStyle w:val="afb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F219C7">
        <w:rPr>
          <w:rFonts w:ascii="Times New Roman" w:hAnsi="Times New Roman"/>
          <w:sz w:val="28"/>
          <w:szCs w:val="28"/>
        </w:rPr>
        <w:t>Немецко-русские и русско-немецкие словари;</w:t>
      </w:r>
    </w:p>
    <w:p w:rsidR="00491024" w:rsidRPr="00F219C7" w:rsidRDefault="00491024" w:rsidP="00F219C7">
      <w:pPr>
        <w:pStyle w:val="afb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F219C7">
        <w:rPr>
          <w:rFonts w:ascii="Times New Roman" w:hAnsi="Times New Roman"/>
          <w:sz w:val="28"/>
          <w:szCs w:val="28"/>
        </w:rPr>
        <w:t>Справочники;</w:t>
      </w:r>
    </w:p>
    <w:p w:rsidR="00491024" w:rsidRPr="00F219C7" w:rsidRDefault="00491024" w:rsidP="00F219C7">
      <w:pPr>
        <w:pStyle w:val="afb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F219C7">
        <w:rPr>
          <w:rFonts w:ascii="Times New Roman" w:hAnsi="Times New Roman"/>
          <w:sz w:val="28"/>
          <w:szCs w:val="28"/>
        </w:rPr>
        <w:t>Различные Интернет-ресурсы.</w:t>
      </w:r>
    </w:p>
    <w:p w:rsidR="002058C7" w:rsidRPr="006A2184" w:rsidRDefault="002058C7" w:rsidP="002058C7">
      <w:pPr>
        <w:rPr>
          <w:sz w:val="28"/>
          <w:szCs w:val="28"/>
        </w:rPr>
      </w:pPr>
    </w:p>
    <w:sectPr w:rsidR="002058C7" w:rsidRPr="006A2184" w:rsidSect="002058C7">
      <w:pgSz w:w="11906" w:h="16838"/>
      <w:pgMar w:top="737" w:right="851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28" w:rsidRDefault="00531E28">
      <w:r>
        <w:separator/>
      </w:r>
    </w:p>
  </w:endnote>
  <w:endnote w:type="continuationSeparator" w:id="1">
    <w:p w:rsidR="00531E28" w:rsidRDefault="0053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3C" w:rsidRDefault="00E931E1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40.75pt;margin-top:.05pt;width:12pt;height:13.7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Av&#10;9eeY2wAAAAkBAAAPAAAAAAAAAAAAAAAAAN8EAABkcnMvZG93bnJldi54bWxQSwUGAAAAAAQABADz&#10;AAAA5wUAAAAA&#10;" stroked="f">
          <v:fill opacity="0"/>
          <v:textbox inset="0,0,0,0">
            <w:txbxContent>
              <w:p w:rsidR="002B3E3C" w:rsidRDefault="00E931E1">
                <w:pPr>
                  <w:pStyle w:val="af3"/>
                </w:pPr>
                <w:r>
                  <w:rPr>
                    <w:rStyle w:val="a6"/>
                  </w:rPr>
                  <w:fldChar w:fldCharType="begin"/>
                </w:r>
                <w:r w:rsidR="002B3E3C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31DFA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3C" w:rsidRDefault="00E931E1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40.75pt;margin-top:.05pt;width:12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" stroked="f">
          <v:fill opacity="0"/>
          <v:textbox inset="0,0,0,0">
            <w:txbxContent>
              <w:p w:rsidR="002B3E3C" w:rsidRDefault="00E931E1">
                <w:pPr>
                  <w:pStyle w:val="af3"/>
                </w:pPr>
                <w:r>
                  <w:rPr>
                    <w:rStyle w:val="a6"/>
                  </w:rPr>
                  <w:fldChar w:fldCharType="begin"/>
                </w:r>
                <w:r w:rsidR="002B3E3C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219C7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28" w:rsidRDefault="00531E28">
      <w:r>
        <w:separator/>
      </w:r>
    </w:p>
  </w:footnote>
  <w:footnote w:type="continuationSeparator" w:id="1">
    <w:p w:rsidR="00531E28" w:rsidRDefault="00531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multilevel"/>
    <w:tmpl w:val="16D89F92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aps/>
      </w:rPr>
    </w:lvl>
    <w:lvl w:ilvl="1">
      <w:start w:val="2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0000004"/>
    <w:multiLevelType w:val="multilevel"/>
    <w:tmpl w:val="78D069A8"/>
    <w:name w:val="WW8Num6"/>
    <w:lvl w:ilvl="0">
      <w:start w:val="1"/>
      <w:numFmt w:val="decimal"/>
      <w:lvlText w:val="%1."/>
      <w:lvlJc w:val="left"/>
      <w:pPr>
        <w:tabs>
          <w:tab w:val="num" w:pos="1484"/>
        </w:tabs>
        <w:ind w:left="2204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84"/>
        </w:tabs>
        <w:ind w:left="22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8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4"/>
        </w:tabs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4"/>
        </w:tabs>
        <w:ind w:left="32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4"/>
        </w:tabs>
        <w:ind w:left="3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4"/>
        </w:tabs>
        <w:ind w:left="3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4"/>
        </w:tabs>
        <w:ind w:left="4004" w:hanging="21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aps/>
      </w:r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3A33ADF"/>
    <w:multiLevelType w:val="hybridMultilevel"/>
    <w:tmpl w:val="850CBA86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36DB7"/>
    <w:multiLevelType w:val="hybridMultilevel"/>
    <w:tmpl w:val="BA8C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24322"/>
    <w:multiLevelType w:val="hybridMultilevel"/>
    <w:tmpl w:val="6A3CD610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524647"/>
    <w:multiLevelType w:val="hybridMultilevel"/>
    <w:tmpl w:val="CA8AB8D0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B51918"/>
    <w:multiLevelType w:val="hybridMultilevel"/>
    <w:tmpl w:val="A5BA647A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347E31"/>
    <w:multiLevelType w:val="hybridMultilevel"/>
    <w:tmpl w:val="F352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3E01"/>
    <w:multiLevelType w:val="hybridMultilevel"/>
    <w:tmpl w:val="D8863B22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D76B3E"/>
    <w:multiLevelType w:val="hybridMultilevel"/>
    <w:tmpl w:val="BE1CDF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E30CAA"/>
    <w:multiLevelType w:val="hybridMultilevel"/>
    <w:tmpl w:val="FB8E3078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734F9"/>
    <w:multiLevelType w:val="multilevel"/>
    <w:tmpl w:val="6E12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9">
    <w:nsid w:val="5D901E3B"/>
    <w:multiLevelType w:val="hybridMultilevel"/>
    <w:tmpl w:val="D73E1E4A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301FF"/>
    <w:multiLevelType w:val="multilevel"/>
    <w:tmpl w:val="288E1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40A07AE"/>
    <w:multiLevelType w:val="hybridMultilevel"/>
    <w:tmpl w:val="A4D28050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8"/>
  </w:num>
  <w:num w:numId="7">
    <w:abstractNumId w:val="15"/>
  </w:num>
  <w:num w:numId="8">
    <w:abstractNumId w:val="12"/>
  </w:num>
  <w:num w:numId="9">
    <w:abstractNumId w:val="11"/>
  </w:num>
  <w:num w:numId="10">
    <w:abstractNumId w:val="17"/>
  </w:num>
  <w:num w:numId="11">
    <w:abstractNumId w:val="13"/>
  </w:num>
  <w:num w:numId="12">
    <w:abstractNumId w:val="9"/>
  </w:num>
  <w:num w:numId="13">
    <w:abstractNumId w:val="10"/>
  </w:num>
  <w:num w:numId="14">
    <w:abstractNumId w:val="19"/>
  </w:num>
  <w:num w:numId="15">
    <w:abstractNumId w:val="20"/>
  </w:num>
  <w:num w:numId="16">
    <w:abstractNumId w:val="16"/>
  </w:num>
  <w:num w:numId="17">
    <w:abstractNumId w:val="21"/>
  </w:num>
  <w:num w:numId="18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37297"/>
    <w:rsid w:val="0000397A"/>
    <w:rsid w:val="00017192"/>
    <w:rsid w:val="00031DFA"/>
    <w:rsid w:val="00036CEF"/>
    <w:rsid w:val="00050582"/>
    <w:rsid w:val="0005083A"/>
    <w:rsid w:val="000609D4"/>
    <w:rsid w:val="00064692"/>
    <w:rsid w:val="00073210"/>
    <w:rsid w:val="00073DE6"/>
    <w:rsid w:val="00074F07"/>
    <w:rsid w:val="000803AC"/>
    <w:rsid w:val="000808A5"/>
    <w:rsid w:val="00080DF7"/>
    <w:rsid w:val="00082294"/>
    <w:rsid w:val="0009108C"/>
    <w:rsid w:val="000A2914"/>
    <w:rsid w:val="000C5BA4"/>
    <w:rsid w:val="000C752F"/>
    <w:rsid w:val="000D5BEC"/>
    <w:rsid w:val="000D6DC0"/>
    <w:rsid w:val="000E490B"/>
    <w:rsid w:val="000F3BC2"/>
    <w:rsid w:val="000F6344"/>
    <w:rsid w:val="001017AD"/>
    <w:rsid w:val="001022E0"/>
    <w:rsid w:val="001224AB"/>
    <w:rsid w:val="00124EDB"/>
    <w:rsid w:val="001263BB"/>
    <w:rsid w:val="001265E1"/>
    <w:rsid w:val="00131640"/>
    <w:rsid w:val="00133E81"/>
    <w:rsid w:val="00135362"/>
    <w:rsid w:val="001360FD"/>
    <w:rsid w:val="00137117"/>
    <w:rsid w:val="00145BBE"/>
    <w:rsid w:val="00152D43"/>
    <w:rsid w:val="00157B28"/>
    <w:rsid w:val="001657F8"/>
    <w:rsid w:val="00182250"/>
    <w:rsid w:val="00182D6F"/>
    <w:rsid w:val="00185E60"/>
    <w:rsid w:val="0019334A"/>
    <w:rsid w:val="001A0119"/>
    <w:rsid w:val="001A245B"/>
    <w:rsid w:val="001A36D1"/>
    <w:rsid w:val="001B4B5C"/>
    <w:rsid w:val="001C2B13"/>
    <w:rsid w:val="001D35FF"/>
    <w:rsid w:val="001D3D56"/>
    <w:rsid w:val="001E667B"/>
    <w:rsid w:val="001E6E15"/>
    <w:rsid w:val="001F4DAB"/>
    <w:rsid w:val="001F63A4"/>
    <w:rsid w:val="00204BBD"/>
    <w:rsid w:val="002058C7"/>
    <w:rsid w:val="00210848"/>
    <w:rsid w:val="0021518A"/>
    <w:rsid w:val="0022469A"/>
    <w:rsid w:val="00240BAB"/>
    <w:rsid w:val="0025059D"/>
    <w:rsid w:val="00250EDD"/>
    <w:rsid w:val="00273B86"/>
    <w:rsid w:val="00274099"/>
    <w:rsid w:val="002779DB"/>
    <w:rsid w:val="00284282"/>
    <w:rsid w:val="002950BF"/>
    <w:rsid w:val="00295B5E"/>
    <w:rsid w:val="0029793C"/>
    <w:rsid w:val="002A2F84"/>
    <w:rsid w:val="002A7932"/>
    <w:rsid w:val="002B3E3C"/>
    <w:rsid w:val="002B5525"/>
    <w:rsid w:val="002C68F2"/>
    <w:rsid w:val="002C739A"/>
    <w:rsid w:val="002D3E34"/>
    <w:rsid w:val="002D6662"/>
    <w:rsid w:val="002E0B0F"/>
    <w:rsid w:val="002F507E"/>
    <w:rsid w:val="002F57EC"/>
    <w:rsid w:val="00317F16"/>
    <w:rsid w:val="00323613"/>
    <w:rsid w:val="00333C30"/>
    <w:rsid w:val="00353F91"/>
    <w:rsid w:val="00361997"/>
    <w:rsid w:val="003671EB"/>
    <w:rsid w:val="003719D8"/>
    <w:rsid w:val="0037279B"/>
    <w:rsid w:val="00373E42"/>
    <w:rsid w:val="00385DF6"/>
    <w:rsid w:val="0039172A"/>
    <w:rsid w:val="00396034"/>
    <w:rsid w:val="00396D50"/>
    <w:rsid w:val="0039777C"/>
    <w:rsid w:val="003A239C"/>
    <w:rsid w:val="003A603C"/>
    <w:rsid w:val="003C4D19"/>
    <w:rsid w:val="003C5410"/>
    <w:rsid w:val="003D206C"/>
    <w:rsid w:val="003E0FD9"/>
    <w:rsid w:val="003E13BE"/>
    <w:rsid w:val="003E69DE"/>
    <w:rsid w:val="003F060A"/>
    <w:rsid w:val="003F2ED5"/>
    <w:rsid w:val="003F5B2C"/>
    <w:rsid w:val="004009B0"/>
    <w:rsid w:val="00401983"/>
    <w:rsid w:val="00402F1C"/>
    <w:rsid w:val="00407325"/>
    <w:rsid w:val="0040766A"/>
    <w:rsid w:val="00410D69"/>
    <w:rsid w:val="00411BBA"/>
    <w:rsid w:val="00411E55"/>
    <w:rsid w:val="00431776"/>
    <w:rsid w:val="00437297"/>
    <w:rsid w:val="0043797F"/>
    <w:rsid w:val="00443D91"/>
    <w:rsid w:val="004463FB"/>
    <w:rsid w:val="00457E9B"/>
    <w:rsid w:val="0046160C"/>
    <w:rsid w:val="00473015"/>
    <w:rsid w:val="00480654"/>
    <w:rsid w:val="00485353"/>
    <w:rsid w:val="00485949"/>
    <w:rsid w:val="00491024"/>
    <w:rsid w:val="00491C94"/>
    <w:rsid w:val="004A267F"/>
    <w:rsid w:val="004A58B8"/>
    <w:rsid w:val="004A794A"/>
    <w:rsid w:val="004B7D44"/>
    <w:rsid w:val="004C461A"/>
    <w:rsid w:val="004D31F9"/>
    <w:rsid w:val="004E4615"/>
    <w:rsid w:val="004F75FB"/>
    <w:rsid w:val="00500144"/>
    <w:rsid w:val="00500FE0"/>
    <w:rsid w:val="00503291"/>
    <w:rsid w:val="00504915"/>
    <w:rsid w:val="00517CAE"/>
    <w:rsid w:val="00521FD2"/>
    <w:rsid w:val="00531E28"/>
    <w:rsid w:val="00537F68"/>
    <w:rsid w:val="00541F5B"/>
    <w:rsid w:val="00542D55"/>
    <w:rsid w:val="005551E2"/>
    <w:rsid w:val="005564F7"/>
    <w:rsid w:val="00561FCE"/>
    <w:rsid w:val="005762E1"/>
    <w:rsid w:val="00576A0A"/>
    <w:rsid w:val="00577859"/>
    <w:rsid w:val="00584FFB"/>
    <w:rsid w:val="005904D8"/>
    <w:rsid w:val="00592E79"/>
    <w:rsid w:val="0059527C"/>
    <w:rsid w:val="005B4490"/>
    <w:rsid w:val="005C2397"/>
    <w:rsid w:val="005E4716"/>
    <w:rsid w:val="005E66FA"/>
    <w:rsid w:val="005F0AE7"/>
    <w:rsid w:val="006064A1"/>
    <w:rsid w:val="00645958"/>
    <w:rsid w:val="00651048"/>
    <w:rsid w:val="00654385"/>
    <w:rsid w:val="00655D3A"/>
    <w:rsid w:val="0066044E"/>
    <w:rsid w:val="00666F19"/>
    <w:rsid w:val="006777C5"/>
    <w:rsid w:val="00690C5B"/>
    <w:rsid w:val="006956B7"/>
    <w:rsid w:val="00697229"/>
    <w:rsid w:val="006A2184"/>
    <w:rsid w:val="006B5AD5"/>
    <w:rsid w:val="006C176A"/>
    <w:rsid w:val="006C314D"/>
    <w:rsid w:val="006C79D6"/>
    <w:rsid w:val="006D5C43"/>
    <w:rsid w:val="006D6114"/>
    <w:rsid w:val="006D71B9"/>
    <w:rsid w:val="006E001C"/>
    <w:rsid w:val="006E5CC3"/>
    <w:rsid w:val="006F3A7E"/>
    <w:rsid w:val="006F4E6A"/>
    <w:rsid w:val="00707264"/>
    <w:rsid w:val="00712574"/>
    <w:rsid w:val="00730A05"/>
    <w:rsid w:val="00731E14"/>
    <w:rsid w:val="00732D7D"/>
    <w:rsid w:val="00741438"/>
    <w:rsid w:val="00743741"/>
    <w:rsid w:val="0074517F"/>
    <w:rsid w:val="00747C3C"/>
    <w:rsid w:val="007555EB"/>
    <w:rsid w:val="00756CB0"/>
    <w:rsid w:val="0076367D"/>
    <w:rsid w:val="00772E7B"/>
    <w:rsid w:val="00774609"/>
    <w:rsid w:val="007838AA"/>
    <w:rsid w:val="007906F3"/>
    <w:rsid w:val="00791081"/>
    <w:rsid w:val="00792526"/>
    <w:rsid w:val="00796B3F"/>
    <w:rsid w:val="007A1792"/>
    <w:rsid w:val="007B31F6"/>
    <w:rsid w:val="007C34D5"/>
    <w:rsid w:val="007C4F24"/>
    <w:rsid w:val="007D584D"/>
    <w:rsid w:val="007D7ED0"/>
    <w:rsid w:val="007E15A7"/>
    <w:rsid w:val="00801457"/>
    <w:rsid w:val="008127C3"/>
    <w:rsid w:val="00817D3D"/>
    <w:rsid w:val="00822E2C"/>
    <w:rsid w:val="0083021D"/>
    <w:rsid w:val="008309B7"/>
    <w:rsid w:val="0083518B"/>
    <w:rsid w:val="00836153"/>
    <w:rsid w:val="0083651A"/>
    <w:rsid w:val="00851A98"/>
    <w:rsid w:val="0085419C"/>
    <w:rsid w:val="00857751"/>
    <w:rsid w:val="008577C9"/>
    <w:rsid w:val="008720FA"/>
    <w:rsid w:val="00873736"/>
    <w:rsid w:val="00876021"/>
    <w:rsid w:val="008814E2"/>
    <w:rsid w:val="00883B65"/>
    <w:rsid w:val="00890AD4"/>
    <w:rsid w:val="00891580"/>
    <w:rsid w:val="008A6EA7"/>
    <w:rsid w:val="008C1190"/>
    <w:rsid w:val="008D05EA"/>
    <w:rsid w:val="008E5909"/>
    <w:rsid w:val="008F0730"/>
    <w:rsid w:val="008F5A15"/>
    <w:rsid w:val="008F6709"/>
    <w:rsid w:val="0090630A"/>
    <w:rsid w:val="00914C0D"/>
    <w:rsid w:val="00922037"/>
    <w:rsid w:val="009230E1"/>
    <w:rsid w:val="009277E0"/>
    <w:rsid w:val="00932A3B"/>
    <w:rsid w:val="00936ADB"/>
    <w:rsid w:val="00944E89"/>
    <w:rsid w:val="00954CCF"/>
    <w:rsid w:val="00967176"/>
    <w:rsid w:val="009676FC"/>
    <w:rsid w:val="009763B2"/>
    <w:rsid w:val="00984140"/>
    <w:rsid w:val="009855C9"/>
    <w:rsid w:val="00985AEA"/>
    <w:rsid w:val="009863D9"/>
    <w:rsid w:val="00990363"/>
    <w:rsid w:val="00995EBE"/>
    <w:rsid w:val="009B2C68"/>
    <w:rsid w:val="009B3834"/>
    <w:rsid w:val="009D333F"/>
    <w:rsid w:val="009E6829"/>
    <w:rsid w:val="009E796A"/>
    <w:rsid w:val="009F1FD8"/>
    <w:rsid w:val="009F5B2E"/>
    <w:rsid w:val="009F6C64"/>
    <w:rsid w:val="00A0225E"/>
    <w:rsid w:val="00A1100B"/>
    <w:rsid w:val="00A136BF"/>
    <w:rsid w:val="00A17591"/>
    <w:rsid w:val="00A22A41"/>
    <w:rsid w:val="00A32D72"/>
    <w:rsid w:val="00A33142"/>
    <w:rsid w:val="00A369AA"/>
    <w:rsid w:val="00A36AE2"/>
    <w:rsid w:val="00A53685"/>
    <w:rsid w:val="00A53D14"/>
    <w:rsid w:val="00AA1AAC"/>
    <w:rsid w:val="00AB4DB2"/>
    <w:rsid w:val="00AB6B23"/>
    <w:rsid w:val="00AD05B5"/>
    <w:rsid w:val="00AD7E36"/>
    <w:rsid w:val="00AE01FC"/>
    <w:rsid w:val="00AF19FC"/>
    <w:rsid w:val="00B036E8"/>
    <w:rsid w:val="00B10E72"/>
    <w:rsid w:val="00B136B2"/>
    <w:rsid w:val="00B1442D"/>
    <w:rsid w:val="00B20229"/>
    <w:rsid w:val="00B237A3"/>
    <w:rsid w:val="00B23F7A"/>
    <w:rsid w:val="00B2508D"/>
    <w:rsid w:val="00B30DD8"/>
    <w:rsid w:val="00B330C0"/>
    <w:rsid w:val="00B40C32"/>
    <w:rsid w:val="00B41219"/>
    <w:rsid w:val="00B447A7"/>
    <w:rsid w:val="00B73EB8"/>
    <w:rsid w:val="00B7406E"/>
    <w:rsid w:val="00B825D5"/>
    <w:rsid w:val="00B82B91"/>
    <w:rsid w:val="00B9116B"/>
    <w:rsid w:val="00B938E3"/>
    <w:rsid w:val="00B93EFD"/>
    <w:rsid w:val="00BA1766"/>
    <w:rsid w:val="00BA2273"/>
    <w:rsid w:val="00BB2A7E"/>
    <w:rsid w:val="00BB37C7"/>
    <w:rsid w:val="00BD1862"/>
    <w:rsid w:val="00BD48A8"/>
    <w:rsid w:val="00BE4199"/>
    <w:rsid w:val="00BF40DF"/>
    <w:rsid w:val="00C02A66"/>
    <w:rsid w:val="00C06252"/>
    <w:rsid w:val="00C1459F"/>
    <w:rsid w:val="00C17180"/>
    <w:rsid w:val="00C50995"/>
    <w:rsid w:val="00C63A69"/>
    <w:rsid w:val="00C67163"/>
    <w:rsid w:val="00C67AFD"/>
    <w:rsid w:val="00C72712"/>
    <w:rsid w:val="00C824CF"/>
    <w:rsid w:val="00C82971"/>
    <w:rsid w:val="00C82CEA"/>
    <w:rsid w:val="00C86F57"/>
    <w:rsid w:val="00C86FA2"/>
    <w:rsid w:val="00C9325D"/>
    <w:rsid w:val="00C936CB"/>
    <w:rsid w:val="00C94127"/>
    <w:rsid w:val="00C94AA2"/>
    <w:rsid w:val="00CA0B22"/>
    <w:rsid w:val="00CC4980"/>
    <w:rsid w:val="00CD7DF6"/>
    <w:rsid w:val="00CE5E95"/>
    <w:rsid w:val="00CF6CFD"/>
    <w:rsid w:val="00D025FA"/>
    <w:rsid w:val="00D07ECE"/>
    <w:rsid w:val="00D10182"/>
    <w:rsid w:val="00D152E3"/>
    <w:rsid w:val="00D170A5"/>
    <w:rsid w:val="00D17E2F"/>
    <w:rsid w:val="00D20ADB"/>
    <w:rsid w:val="00D27AC3"/>
    <w:rsid w:val="00D35CF5"/>
    <w:rsid w:val="00D373FD"/>
    <w:rsid w:val="00D4701E"/>
    <w:rsid w:val="00D517DD"/>
    <w:rsid w:val="00D51F12"/>
    <w:rsid w:val="00D51F8F"/>
    <w:rsid w:val="00D675A3"/>
    <w:rsid w:val="00D735F8"/>
    <w:rsid w:val="00D752A7"/>
    <w:rsid w:val="00D814DE"/>
    <w:rsid w:val="00D81E49"/>
    <w:rsid w:val="00D838EE"/>
    <w:rsid w:val="00D857E7"/>
    <w:rsid w:val="00D876D1"/>
    <w:rsid w:val="00DA38B3"/>
    <w:rsid w:val="00DC0E8A"/>
    <w:rsid w:val="00DD446E"/>
    <w:rsid w:val="00DE3ECB"/>
    <w:rsid w:val="00DE5021"/>
    <w:rsid w:val="00DE6CBD"/>
    <w:rsid w:val="00E0245E"/>
    <w:rsid w:val="00E226AE"/>
    <w:rsid w:val="00E25459"/>
    <w:rsid w:val="00E266A5"/>
    <w:rsid w:val="00E318E9"/>
    <w:rsid w:val="00E32210"/>
    <w:rsid w:val="00E33EFB"/>
    <w:rsid w:val="00E341FC"/>
    <w:rsid w:val="00E353E9"/>
    <w:rsid w:val="00E40CD8"/>
    <w:rsid w:val="00E51C02"/>
    <w:rsid w:val="00E51D77"/>
    <w:rsid w:val="00E54C64"/>
    <w:rsid w:val="00E6087C"/>
    <w:rsid w:val="00E617D6"/>
    <w:rsid w:val="00E66FBD"/>
    <w:rsid w:val="00E7006A"/>
    <w:rsid w:val="00E80D26"/>
    <w:rsid w:val="00E83A68"/>
    <w:rsid w:val="00E863DE"/>
    <w:rsid w:val="00E913FA"/>
    <w:rsid w:val="00E923F3"/>
    <w:rsid w:val="00E931E1"/>
    <w:rsid w:val="00E97FA2"/>
    <w:rsid w:val="00EA198B"/>
    <w:rsid w:val="00EA48CC"/>
    <w:rsid w:val="00EB0394"/>
    <w:rsid w:val="00EB768C"/>
    <w:rsid w:val="00ED5A2B"/>
    <w:rsid w:val="00EE21C7"/>
    <w:rsid w:val="00EF06C6"/>
    <w:rsid w:val="00EF6154"/>
    <w:rsid w:val="00EF6522"/>
    <w:rsid w:val="00F02809"/>
    <w:rsid w:val="00F0737F"/>
    <w:rsid w:val="00F219C7"/>
    <w:rsid w:val="00F25DB4"/>
    <w:rsid w:val="00F26FCD"/>
    <w:rsid w:val="00F40A52"/>
    <w:rsid w:val="00F41C39"/>
    <w:rsid w:val="00F50D4D"/>
    <w:rsid w:val="00F552DC"/>
    <w:rsid w:val="00F56443"/>
    <w:rsid w:val="00F6112D"/>
    <w:rsid w:val="00F620EA"/>
    <w:rsid w:val="00F6577C"/>
    <w:rsid w:val="00F65834"/>
    <w:rsid w:val="00F703AA"/>
    <w:rsid w:val="00F71C17"/>
    <w:rsid w:val="00F87931"/>
    <w:rsid w:val="00F94C8B"/>
    <w:rsid w:val="00F96C96"/>
    <w:rsid w:val="00FA4E43"/>
    <w:rsid w:val="00FA5DC0"/>
    <w:rsid w:val="00FB0AED"/>
    <w:rsid w:val="00FD523B"/>
    <w:rsid w:val="00FE4E1D"/>
    <w:rsid w:val="00FE6ABC"/>
    <w:rsid w:val="00FF0EFF"/>
    <w:rsid w:val="00FF19FA"/>
    <w:rsid w:val="00FF1E43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6064A1"/>
    <w:pPr>
      <w:keepNext/>
      <w:tabs>
        <w:tab w:val="num" w:pos="432"/>
      </w:tabs>
      <w:autoSpaceDE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9"/>
    <w:qFormat/>
    <w:rsid w:val="00A369AA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369AA"/>
    <w:pPr>
      <w:suppressAutoHyphens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369AA"/>
    <w:pPr>
      <w:suppressAutoHyphens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64A1"/>
    <w:rPr>
      <w:rFonts w:hint="default"/>
      <w:b w:val="0"/>
    </w:rPr>
  </w:style>
  <w:style w:type="character" w:customStyle="1" w:styleId="WW8Num1z1">
    <w:name w:val="WW8Num1z1"/>
    <w:rsid w:val="006064A1"/>
  </w:style>
  <w:style w:type="character" w:customStyle="1" w:styleId="WW8Num1z2">
    <w:name w:val="WW8Num1z2"/>
    <w:rsid w:val="006064A1"/>
  </w:style>
  <w:style w:type="character" w:customStyle="1" w:styleId="WW8Num1z3">
    <w:name w:val="WW8Num1z3"/>
    <w:rsid w:val="006064A1"/>
  </w:style>
  <w:style w:type="character" w:customStyle="1" w:styleId="WW8Num1z4">
    <w:name w:val="WW8Num1z4"/>
    <w:rsid w:val="006064A1"/>
  </w:style>
  <w:style w:type="character" w:customStyle="1" w:styleId="WW8Num1z5">
    <w:name w:val="WW8Num1z5"/>
    <w:rsid w:val="006064A1"/>
  </w:style>
  <w:style w:type="character" w:customStyle="1" w:styleId="WW8Num1z6">
    <w:name w:val="WW8Num1z6"/>
    <w:rsid w:val="006064A1"/>
  </w:style>
  <w:style w:type="character" w:customStyle="1" w:styleId="WW8Num1z7">
    <w:name w:val="WW8Num1z7"/>
    <w:rsid w:val="006064A1"/>
  </w:style>
  <w:style w:type="character" w:customStyle="1" w:styleId="WW8Num1z8">
    <w:name w:val="WW8Num1z8"/>
    <w:rsid w:val="006064A1"/>
  </w:style>
  <w:style w:type="character" w:customStyle="1" w:styleId="WW8Num2z0">
    <w:name w:val="WW8Num2z0"/>
    <w:rsid w:val="006064A1"/>
    <w:rPr>
      <w:rFonts w:hint="default"/>
    </w:rPr>
  </w:style>
  <w:style w:type="character" w:customStyle="1" w:styleId="WW8Num2z1">
    <w:name w:val="WW8Num2z1"/>
    <w:rsid w:val="006064A1"/>
  </w:style>
  <w:style w:type="character" w:customStyle="1" w:styleId="WW8Num2z2">
    <w:name w:val="WW8Num2z2"/>
    <w:rsid w:val="006064A1"/>
  </w:style>
  <w:style w:type="character" w:customStyle="1" w:styleId="WW8Num2z3">
    <w:name w:val="WW8Num2z3"/>
    <w:rsid w:val="006064A1"/>
  </w:style>
  <w:style w:type="character" w:customStyle="1" w:styleId="WW8Num2z4">
    <w:name w:val="WW8Num2z4"/>
    <w:rsid w:val="006064A1"/>
  </w:style>
  <w:style w:type="character" w:customStyle="1" w:styleId="WW8Num2z5">
    <w:name w:val="WW8Num2z5"/>
    <w:rsid w:val="006064A1"/>
  </w:style>
  <w:style w:type="character" w:customStyle="1" w:styleId="WW8Num2z6">
    <w:name w:val="WW8Num2z6"/>
    <w:rsid w:val="006064A1"/>
  </w:style>
  <w:style w:type="character" w:customStyle="1" w:styleId="WW8Num2z7">
    <w:name w:val="WW8Num2z7"/>
    <w:rsid w:val="006064A1"/>
  </w:style>
  <w:style w:type="character" w:customStyle="1" w:styleId="WW8Num2z8">
    <w:name w:val="WW8Num2z8"/>
    <w:rsid w:val="006064A1"/>
  </w:style>
  <w:style w:type="character" w:customStyle="1" w:styleId="WW8Num3z0">
    <w:name w:val="WW8Num3z0"/>
    <w:rsid w:val="006064A1"/>
    <w:rPr>
      <w:rFonts w:ascii="Symbol" w:hAnsi="Symbol" w:cs="Symbol" w:hint="default"/>
      <w:b/>
    </w:rPr>
  </w:style>
  <w:style w:type="character" w:customStyle="1" w:styleId="WW8Num3z1">
    <w:name w:val="WW8Num3z1"/>
    <w:rsid w:val="006064A1"/>
  </w:style>
  <w:style w:type="character" w:customStyle="1" w:styleId="WW8Num3z2">
    <w:name w:val="WW8Num3z2"/>
    <w:rsid w:val="006064A1"/>
  </w:style>
  <w:style w:type="character" w:customStyle="1" w:styleId="WW8Num3z3">
    <w:name w:val="WW8Num3z3"/>
    <w:rsid w:val="006064A1"/>
  </w:style>
  <w:style w:type="character" w:customStyle="1" w:styleId="WW8Num3z4">
    <w:name w:val="WW8Num3z4"/>
    <w:rsid w:val="006064A1"/>
  </w:style>
  <w:style w:type="character" w:customStyle="1" w:styleId="WW8Num3z5">
    <w:name w:val="WW8Num3z5"/>
    <w:rsid w:val="006064A1"/>
  </w:style>
  <w:style w:type="character" w:customStyle="1" w:styleId="WW8Num3z6">
    <w:name w:val="WW8Num3z6"/>
    <w:rsid w:val="006064A1"/>
  </w:style>
  <w:style w:type="character" w:customStyle="1" w:styleId="WW8Num3z7">
    <w:name w:val="WW8Num3z7"/>
    <w:rsid w:val="006064A1"/>
  </w:style>
  <w:style w:type="character" w:customStyle="1" w:styleId="WW8Num3z8">
    <w:name w:val="WW8Num3z8"/>
    <w:rsid w:val="006064A1"/>
  </w:style>
  <w:style w:type="character" w:customStyle="1" w:styleId="WW8Num4z0">
    <w:name w:val="WW8Num4z0"/>
    <w:rsid w:val="006064A1"/>
    <w:rPr>
      <w:rFonts w:hint="default"/>
    </w:rPr>
  </w:style>
  <w:style w:type="character" w:customStyle="1" w:styleId="WW8Num4z1">
    <w:name w:val="WW8Num4z1"/>
    <w:rsid w:val="006064A1"/>
  </w:style>
  <w:style w:type="character" w:customStyle="1" w:styleId="WW8Num4z2">
    <w:name w:val="WW8Num4z2"/>
    <w:rsid w:val="006064A1"/>
  </w:style>
  <w:style w:type="character" w:customStyle="1" w:styleId="WW8Num4z3">
    <w:name w:val="WW8Num4z3"/>
    <w:rsid w:val="006064A1"/>
  </w:style>
  <w:style w:type="character" w:customStyle="1" w:styleId="WW8Num4z4">
    <w:name w:val="WW8Num4z4"/>
    <w:rsid w:val="006064A1"/>
  </w:style>
  <w:style w:type="character" w:customStyle="1" w:styleId="WW8Num4z5">
    <w:name w:val="WW8Num4z5"/>
    <w:rsid w:val="006064A1"/>
  </w:style>
  <w:style w:type="character" w:customStyle="1" w:styleId="WW8Num4z6">
    <w:name w:val="WW8Num4z6"/>
    <w:rsid w:val="006064A1"/>
  </w:style>
  <w:style w:type="character" w:customStyle="1" w:styleId="WW8Num4z7">
    <w:name w:val="WW8Num4z7"/>
    <w:rsid w:val="006064A1"/>
  </w:style>
  <w:style w:type="character" w:customStyle="1" w:styleId="WW8Num4z8">
    <w:name w:val="WW8Num4z8"/>
    <w:rsid w:val="006064A1"/>
  </w:style>
  <w:style w:type="character" w:customStyle="1" w:styleId="WW8Num5z0">
    <w:name w:val="WW8Num5z0"/>
    <w:rsid w:val="006064A1"/>
    <w:rPr>
      <w:rFonts w:hint="default"/>
      <w:b/>
      <w:caps/>
    </w:rPr>
  </w:style>
  <w:style w:type="character" w:customStyle="1" w:styleId="WW8Num5z1">
    <w:name w:val="WW8Num5z1"/>
    <w:uiPriority w:val="99"/>
    <w:rsid w:val="006064A1"/>
  </w:style>
  <w:style w:type="character" w:customStyle="1" w:styleId="WW8Num5z2">
    <w:name w:val="WW8Num5z2"/>
    <w:rsid w:val="006064A1"/>
  </w:style>
  <w:style w:type="character" w:customStyle="1" w:styleId="WW8Num5z3">
    <w:name w:val="WW8Num5z3"/>
    <w:rsid w:val="006064A1"/>
  </w:style>
  <w:style w:type="character" w:customStyle="1" w:styleId="WW8Num5z4">
    <w:name w:val="WW8Num5z4"/>
    <w:rsid w:val="006064A1"/>
  </w:style>
  <w:style w:type="character" w:customStyle="1" w:styleId="WW8Num5z5">
    <w:name w:val="WW8Num5z5"/>
    <w:rsid w:val="006064A1"/>
  </w:style>
  <w:style w:type="character" w:customStyle="1" w:styleId="WW8Num5z6">
    <w:name w:val="WW8Num5z6"/>
    <w:rsid w:val="006064A1"/>
  </w:style>
  <w:style w:type="character" w:customStyle="1" w:styleId="WW8Num5z7">
    <w:name w:val="WW8Num5z7"/>
    <w:rsid w:val="006064A1"/>
  </w:style>
  <w:style w:type="character" w:customStyle="1" w:styleId="WW8Num5z8">
    <w:name w:val="WW8Num5z8"/>
    <w:rsid w:val="006064A1"/>
  </w:style>
  <w:style w:type="character" w:customStyle="1" w:styleId="WW8Num6z0">
    <w:name w:val="WW8Num6z0"/>
    <w:rsid w:val="006064A1"/>
    <w:rPr>
      <w:rFonts w:hint="default"/>
      <w:b w:val="0"/>
    </w:rPr>
  </w:style>
  <w:style w:type="character" w:customStyle="1" w:styleId="WW8Num6z2">
    <w:name w:val="WW8Num6z2"/>
    <w:rsid w:val="006064A1"/>
    <w:rPr>
      <w:rFonts w:hint="default"/>
    </w:rPr>
  </w:style>
  <w:style w:type="character" w:customStyle="1" w:styleId="WW8Num7z0">
    <w:name w:val="WW8Num7z0"/>
    <w:rsid w:val="006064A1"/>
  </w:style>
  <w:style w:type="character" w:customStyle="1" w:styleId="WW8Num7z1">
    <w:name w:val="WW8Num7z1"/>
    <w:rsid w:val="006064A1"/>
  </w:style>
  <w:style w:type="character" w:customStyle="1" w:styleId="WW8Num7z2">
    <w:name w:val="WW8Num7z2"/>
    <w:rsid w:val="006064A1"/>
  </w:style>
  <w:style w:type="character" w:customStyle="1" w:styleId="WW8Num7z3">
    <w:name w:val="WW8Num7z3"/>
    <w:rsid w:val="006064A1"/>
  </w:style>
  <w:style w:type="character" w:customStyle="1" w:styleId="WW8Num7z4">
    <w:name w:val="WW8Num7z4"/>
    <w:rsid w:val="006064A1"/>
  </w:style>
  <w:style w:type="character" w:customStyle="1" w:styleId="WW8Num7z5">
    <w:name w:val="WW8Num7z5"/>
    <w:rsid w:val="006064A1"/>
  </w:style>
  <w:style w:type="character" w:customStyle="1" w:styleId="WW8Num7z6">
    <w:name w:val="WW8Num7z6"/>
    <w:rsid w:val="006064A1"/>
  </w:style>
  <w:style w:type="character" w:customStyle="1" w:styleId="WW8Num7z7">
    <w:name w:val="WW8Num7z7"/>
    <w:rsid w:val="006064A1"/>
  </w:style>
  <w:style w:type="character" w:customStyle="1" w:styleId="WW8Num7z8">
    <w:name w:val="WW8Num7z8"/>
    <w:rsid w:val="006064A1"/>
  </w:style>
  <w:style w:type="character" w:customStyle="1" w:styleId="WW8Num8z0">
    <w:name w:val="WW8Num8z0"/>
    <w:rsid w:val="006064A1"/>
    <w:rPr>
      <w:rFonts w:ascii="Symbol" w:hAnsi="Symbol" w:cs="Symbol" w:hint="default"/>
    </w:rPr>
  </w:style>
  <w:style w:type="character" w:customStyle="1" w:styleId="WW8Num8z1">
    <w:name w:val="WW8Num8z1"/>
    <w:rsid w:val="006064A1"/>
    <w:rPr>
      <w:rFonts w:ascii="Courier New" w:hAnsi="Courier New" w:cs="Courier New" w:hint="default"/>
    </w:rPr>
  </w:style>
  <w:style w:type="character" w:customStyle="1" w:styleId="WW8Num8z2">
    <w:name w:val="WW8Num8z2"/>
    <w:rsid w:val="006064A1"/>
    <w:rPr>
      <w:rFonts w:ascii="Wingdings" w:hAnsi="Wingdings" w:cs="Wingdings" w:hint="default"/>
    </w:rPr>
  </w:style>
  <w:style w:type="character" w:customStyle="1" w:styleId="WW8Num9z0">
    <w:name w:val="WW8Num9z0"/>
    <w:rsid w:val="006064A1"/>
    <w:rPr>
      <w:rFonts w:hint="default"/>
    </w:rPr>
  </w:style>
  <w:style w:type="character" w:customStyle="1" w:styleId="WW8Num9z1">
    <w:name w:val="WW8Num9z1"/>
    <w:rsid w:val="006064A1"/>
  </w:style>
  <w:style w:type="character" w:customStyle="1" w:styleId="WW8Num9z2">
    <w:name w:val="WW8Num9z2"/>
    <w:rsid w:val="006064A1"/>
  </w:style>
  <w:style w:type="character" w:customStyle="1" w:styleId="WW8Num9z3">
    <w:name w:val="WW8Num9z3"/>
    <w:rsid w:val="006064A1"/>
  </w:style>
  <w:style w:type="character" w:customStyle="1" w:styleId="WW8Num9z4">
    <w:name w:val="WW8Num9z4"/>
    <w:rsid w:val="006064A1"/>
  </w:style>
  <w:style w:type="character" w:customStyle="1" w:styleId="WW8Num9z5">
    <w:name w:val="WW8Num9z5"/>
    <w:rsid w:val="006064A1"/>
  </w:style>
  <w:style w:type="character" w:customStyle="1" w:styleId="WW8Num9z6">
    <w:name w:val="WW8Num9z6"/>
    <w:rsid w:val="006064A1"/>
  </w:style>
  <w:style w:type="character" w:customStyle="1" w:styleId="WW8Num9z7">
    <w:name w:val="WW8Num9z7"/>
    <w:rsid w:val="006064A1"/>
  </w:style>
  <w:style w:type="character" w:customStyle="1" w:styleId="WW8Num9z8">
    <w:name w:val="WW8Num9z8"/>
    <w:rsid w:val="006064A1"/>
  </w:style>
  <w:style w:type="character" w:customStyle="1" w:styleId="WW8Num10z0">
    <w:name w:val="WW8Num10z0"/>
    <w:rsid w:val="006064A1"/>
    <w:rPr>
      <w:rFonts w:hint="default"/>
      <w:b/>
      <w:caps/>
    </w:rPr>
  </w:style>
  <w:style w:type="character" w:customStyle="1" w:styleId="WW8Num10z1">
    <w:name w:val="WW8Num10z1"/>
    <w:rsid w:val="006064A1"/>
  </w:style>
  <w:style w:type="character" w:customStyle="1" w:styleId="WW8Num10z2">
    <w:name w:val="WW8Num10z2"/>
    <w:rsid w:val="006064A1"/>
  </w:style>
  <w:style w:type="character" w:customStyle="1" w:styleId="WW8Num10z3">
    <w:name w:val="WW8Num10z3"/>
    <w:rsid w:val="006064A1"/>
  </w:style>
  <w:style w:type="character" w:customStyle="1" w:styleId="WW8Num10z4">
    <w:name w:val="WW8Num10z4"/>
    <w:rsid w:val="006064A1"/>
  </w:style>
  <w:style w:type="character" w:customStyle="1" w:styleId="WW8Num10z5">
    <w:name w:val="WW8Num10z5"/>
    <w:rsid w:val="006064A1"/>
  </w:style>
  <w:style w:type="character" w:customStyle="1" w:styleId="WW8Num10z6">
    <w:name w:val="WW8Num10z6"/>
    <w:rsid w:val="006064A1"/>
  </w:style>
  <w:style w:type="character" w:customStyle="1" w:styleId="WW8Num10z7">
    <w:name w:val="WW8Num10z7"/>
    <w:rsid w:val="006064A1"/>
  </w:style>
  <w:style w:type="character" w:customStyle="1" w:styleId="WW8Num10z8">
    <w:name w:val="WW8Num10z8"/>
    <w:rsid w:val="006064A1"/>
  </w:style>
  <w:style w:type="character" w:customStyle="1" w:styleId="WW8Num11z0">
    <w:name w:val="WW8Num11z0"/>
    <w:rsid w:val="006064A1"/>
    <w:rPr>
      <w:rFonts w:hint="default"/>
    </w:rPr>
  </w:style>
  <w:style w:type="character" w:customStyle="1" w:styleId="WW8Num11z1">
    <w:name w:val="WW8Num11z1"/>
    <w:rsid w:val="006064A1"/>
  </w:style>
  <w:style w:type="character" w:customStyle="1" w:styleId="WW8Num11z2">
    <w:name w:val="WW8Num11z2"/>
    <w:rsid w:val="006064A1"/>
  </w:style>
  <w:style w:type="character" w:customStyle="1" w:styleId="WW8Num11z3">
    <w:name w:val="WW8Num11z3"/>
    <w:rsid w:val="006064A1"/>
  </w:style>
  <w:style w:type="character" w:customStyle="1" w:styleId="WW8Num11z4">
    <w:name w:val="WW8Num11z4"/>
    <w:rsid w:val="006064A1"/>
  </w:style>
  <w:style w:type="character" w:customStyle="1" w:styleId="WW8Num11z5">
    <w:name w:val="WW8Num11z5"/>
    <w:rsid w:val="006064A1"/>
  </w:style>
  <w:style w:type="character" w:customStyle="1" w:styleId="WW8Num11z6">
    <w:name w:val="WW8Num11z6"/>
    <w:rsid w:val="006064A1"/>
  </w:style>
  <w:style w:type="character" w:customStyle="1" w:styleId="WW8Num11z7">
    <w:name w:val="WW8Num11z7"/>
    <w:rsid w:val="006064A1"/>
  </w:style>
  <w:style w:type="character" w:customStyle="1" w:styleId="WW8Num11z8">
    <w:name w:val="WW8Num11z8"/>
    <w:rsid w:val="006064A1"/>
  </w:style>
  <w:style w:type="character" w:customStyle="1" w:styleId="WW8Num12z0">
    <w:name w:val="WW8Num12z0"/>
    <w:rsid w:val="006064A1"/>
    <w:rPr>
      <w:rFonts w:hint="default"/>
    </w:rPr>
  </w:style>
  <w:style w:type="character" w:customStyle="1" w:styleId="WW8Num12z1">
    <w:name w:val="WW8Num12z1"/>
    <w:rsid w:val="006064A1"/>
  </w:style>
  <w:style w:type="character" w:customStyle="1" w:styleId="WW8Num12z2">
    <w:name w:val="WW8Num12z2"/>
    <w:rsid w:val="006064A1"/>
  </w:style>
  <w:style w:type="character" w:customStyle="1" w:styleId="WW8Num12z3">
    <w:name w:val="WW8Num12z3"/>
    <w:rsid w:val="006064A1"/>
  </w:style>
  <w:style w:type="character" w:customStyle="1" w:styleId="WW8Num12z4">
    <w:name w:val="WW8Num12z4"/>
    <w:rsid w:val="006064A1"/>
  </w:style>
  <w:style w:type="character" w:customStyle="1" w:styleId="WW8Num12z5">
    <w:name w:val="WW8Num12z5"/>
    <w:rsid w:val="006064A1"/>
  </w:style>
  <w:style w:type="character" w:customStyle="1" w:styleId="WW8Num12z6">
    <w:name w:val="WW8Num12z6"/>
    <w:rsid w:val="006064A1"/>
  </w:style>
  <w:style w:type="character" w:customStyle="1" w:styleId="WW8Num12z7">
    <w:name w:val="WW8Num12z7"/>
    <w:rsid w:val="006064A1"/>
  </w:style>
  <w:style w:type="character" w:customStyle="1" w:styleId="WW8Num12z8">
    <w:name w:val="WW8Num12z8"/>
    <w:rsid w:val="006064A1"/>
  </w:style>
  <w:style w:type="character" w:customStyle="1" w:styleId="WW8Num13z0">
    <w:name w:val="WW8Num13z0"/>
    <w:rsid w:val="006064A1"/>
    <w:rPr>
      <w:rFonts w:hint="default"/>
      <w:b/>
    </w:rPr>
  </w:style>
  <w:style w:type="character" w:customStyle="1" w:styleId="WW8Num13z1">
    <w:name w:val="WW8Num13z1"/>
    <w:rsid w:val="006064A1"/>
  </w:style>
  <w:style w:type="character" w:customStyle="1" w:styleId="WW8Num13z2">
    <w:name w:val="WW8Num13z2"/>
    <w:rsid w:val="006064A1"/>
  </w:style>
  <w:style w:type="character" w:customStyle="1" w:styleId="WW8Num13z3">
    <w:name w:val="WW8Num13z3"/>
    <w:rsid w:val="006064A1"/>
  </w:style>
  <w:style w:type="character" w:customStyle="1" w:styleId="WW8Num13z4">
    <w:name w:val="WW8Num13z4"/>
    <w:rsid w:val="006064A1"/>
  </w:style>
  <w:style w:type="character" w:customStyle="1" w:styleId="WW8Num13z5">
    <w:name w:val="WW8Num13z5"/>
    <w:rsid w:val="006064A1"/>
  </w:style>
  <w:style w:type="character" w:customStyle="1" w:styleId="WW8Num13z6">
    <w:name w:val="WW8Num13z6"/>
    <w:rsid w:val="006064A1"/>
  </w:style>
  <w:style w:type="character" w:customStyle="1" w:styleId="WW8Num13z7">
    <w:name w:val="WW8Num13z7"/>
    <w:rsid w:val="006064A1"/>
  </w:style>
  <w:style w:type="character" w:customStyle="1" w:styleId="WW8Num13z8">
    <w:name w:val="WW8Num13z8"/>
    <w:rsid w:val="006064A1"/>
  </w:style>
  <w:style w:type="character" w:customStyle="1" w:styleId="WW8Num14z0">
    <w:name w:val="WW8Num14z0"/>
    <w:rsid w:val="006064A1"/>
    <w:rPr>
      <w:rFonts w:hint="default"/>
    </w:rPr>
  </w:style>
  <w:style w:type="character" w:customStyle="1" w:styleId="WW8Num14z1">
    <w:name w:val="WW8Num14z1"/>
    <w:rsid w:val="006064A1"/>
  </w:style>
  <w:style w:type="character" w:customStyle="1" w:styleId="WW8Num14z2">
    <w:name w:val="WW8Num14z2"/>
    <w:rsid w:val="006064A1"/>
  </w:style>
  <w:style w:type="character" w:customStyle="1" w:styleId="WW8Num14z3">
    <w:name w:val="WW8Num14z3"/>
    <w:rsid w:val="006064A1"/>
  </w:style>
  <w:style w:type="character" w:customStyle="1" w:styleId="WW8Num14z4">
    <w:name w:val="WW8Num14z4"/>
    <w:rsid w:val="006064A1"/>
  </w:style>
  <w:style w:type="character" w:customStyle="1" w:styleId="WW8Num14z5">
    <w:name w:val="WW8Num14z5"/>
    <w:rsid w:val="006064A1"/>
  </w:style>
  <w:style w:type="character" w:customStyle="1" w:styleId="WW8Num14z6">
    <w:name w:val="WW8Num14z6"/>
    <w:rsid w:val="006064A1"/>
  </w:style>
  <w:style w:type="character" w:customStyle="1" w:styleId="WW8Num14z7">
    <w:name w:val="WW8Num14z7"/>
    <w:rsid w:val="006064A1"/>
  </w:style>
  <w:style w:type="character" w:customStyle="1" w:styleId="WW8Num14z8">
    <w:name w:val="WW8Num14z8"/>
    <w:rsid w:val="006064A1"/>
  </w:style>
  <w:style w:type="character" w:customStyle="1" w:styleId="WW8Num15z0">
    <w:name w:val="WW8Num15z0"/>
    <w:rsid w:val="006064A1"/>
    <w:rPr>
      <w:rFonts w:hint="default"/>
    </w:rPr>
  </w:style>
  <w:style w:type="character" w:customStyle="1" w:styleId="WW8Num16z0">
    <w:name w:val="WW8Num16z0"/>
    <w:rsid w:val="006064A1"/>
    <w:rPr>
      <w:rFonts w:hint="default"/>
    </w:rPr>
  </w:style>
  <w:style w:type="character" w:customStyle="1" w:styleId="WW8Num16z1">
    <w:name w:val="WW8Num16z1"/>
    <w:rsid w:val="006064A1"/>
  </w:style>
  <w:style w:type="character" w:customStyle="1" w:styleId="WW8Num16z2">
    <w:name w:val="WW8Num16z2"/>
    <w:rsid w:val="006064A1"/>
  </w:style>
  <w:style w:type="character" w:customStyle="1" w:styleId="WW8Num16z3">
    <w:name w:val="WW8Num16z3"/>
    <w:rsid w:val="006064A1"/>
  </w:style>
  <w:style w:type="character" w:customStyle="1" w:styleId="WW8Num16z4">
    <w:name w:val="WW8Num16z4"/>
    <w:rsid w:val="006064A1"/>
  </w:style>
  <w:style w:type="character" w:customStyle="1" w:styleId="WW8Num16z5">
    <w:name w:val="WW8Num16z5"/>
    <w:rsid w:val="006064A1"/>
  </w:style>
  <w:style w:type="character" w:customStyle="1" w:styleId="WW8Num16z6">
    <w:name w:val="WW8Num16z6"/>
    <w:rsid w:val="006064A1"/>
  </w:style>
  <w:style w:type="character" w:customStyle="1" w:styleId="WW8Num16z7">
    <w:name w:val="WW8Num16z7"/>
    <w:rsid w:val="006064A1"/>
  </w:style>
  <w:style w:type="character" w:customStyle="1" w:styleId="WW8Num16z8">
    <w:name w:val="WW8Num16z8"/>
    <w:rsid w:val="006064A1"/>
  </w:style>
  <w:style w:type="character" w:customStyle="1" w:styleId="WW8Num17z0">
    <w:name w:val="WW8Num17z0"/>
    <w:rsid w:val="006064A1"/>
    <w:rPr>
      <w:rFonts w:hint="default"/>
    </w:rPr>
  </w:style>
  <w:style w:type="character" w:customStyle="1" w:styleId="WW8Num17z1">
    <w:name w:val="WW8Num17z1"/>
    <w:rsid w:val="006064A1"/>
  </w:style>
  <w:style w:type="character" w:customStyle="1" w:styleId="WW8Num17z2">
    <w:name w:val="WW8Num17z2"/>
    <w:rsid w:val="006064A1"/>
  </w:style>
  <w:style w:type="character" w:customStyle="1" w:styleId="WW8Num17z3">
    <w:name w:val="WW8Num17z3"/>
    <w:rsid w:val="006064A1"/>
  </w:style>
  <w:style w:type="character" w:customStyle="1" w:styleId="WW8Num17z4">
    <w:name w:val="WW8Num17z4"/>
    <w:rsid w:val="006064A1"/>
  </w:style>
  <w:style w:type="character" w:customStyle="1" w:styleId="WW8Num17z5">
    <w:name w:val="WW8Num17z5"/>
    <w:rsid w:val="006064A1"/>
  </w:style>
  <w:style w:type="character" w:customStyle="1" w:styleId="WW8Num17z6">
    <w:name w:val="WW8Num17z6"/>
    <w:rsid w:val="006064A1"/>
  </w:style>
  <w:style w:type="character" w:customStyle="1" w:styleId="WW8Num17z7">
    <w:name w:val="WW8Num17z7"/>
    <w:rsid w:val="006064A1"/>
  </w:style>
  <w:style w:type="character" w:customStyle="1" w:styleId="WW8Num17z8">
    <w:name w:val="WW8Num17z8"/>
    <w:rsid w:val="006064A1"/>
  </w:style>
  <w:style w:type="character" w:customStyle="1" w:styleId="WW8Num18z0">
    <w:name w:val="WW8Num18z0"/>
    <w:rsid w:val="006064A1"/>
    <w:rPr>
      <w:rFonts w:hint="default"/>
    </w:rPr>
  </w:style>
  <w:style w:type="character" w:customStyle="1" w:styleId="WW8Num18z1">
    <w:name w:val="WW8Num18z1"/>
    <w:rsid w:val="006064A1"/>
  </w:style>
  <w:style w:type="character" w:customStyle="1" w:styleId="WW8Num18z2">
    <w:name w:val="WW8Num18z2"/>
    <w:rsid w:val="006064A1"/>
  </w:style>
  <w:style w:type="character" w:customStyle="1" w:styleId="WW8Num18z3">
    <w:name w:val="WW8Num18z3"/>
    <w:rsid w:val="006064A1"/>
  </w:style>
  <w:style w:type="character" w:customStyle="1" w:styleId="WW8Num18z4">
    <w:name w:val="WW8Num18z4"/>
    <w:rsid w:val="006064A1"/>
  </w:style>
  <w:style w:type="character" w:customStyle="1" w:styleId="WW8Num18z5">
    <w:name w:val="WW8Num18z5"/>
    <w:rsid w:val="006064A1"/>
  </w:style>
  <w:style w:type="character" w:customStyle="1" w:styleId="WW8Num18z6">
    <w:name w:val="WW8Num18z6"/>
    <w:rsid w:val="006064A1"/>
  </w:style>
  <w:style w:type="character" w:customStyle="1" w:styleId="WW8Num18z7">
    <w:name w:val="WW8Num18z7"/>
    <w:rsid w:val="006064A1"/>
  </w:style>
  <w:style w:type="character" w:customStyle="1" w:styleId="WW8Num18z8">
    <w:name w:val="WW8Num18z8"/>
    <w:rsid w:val="006064A1"/>
  </w:style>
  <w:style w:type="character" w:customStyle="1" w:styleId="WW8Num19z0">
    <w:name w:val="WW8Num19z0"/>
    <w:rsid w:val="006064A1"/>
    <w:rPr>
      <w:rFonts w:hint="default"/>
    </w:rPr>
  </w:style>
  <w:style w:type="character" w:customStyle="1" w:styleId="WW8Num19z1">
    <w:name w:val="WW8Num19z1"/>
    <w:rsid w:val="006064A1"/>
  </w:style>
  <w:style w:type="character" w:customStyle="1" w:styleId="WW8Num19z2">
    <w:name w:val="WW8Num19z2"/>
    <w:rsid w:val="006064A1"/>
  </w:style>
  <w:style w:type="character" w:customStyle="1" w:styleId="WW8Num19z3">
    <w:name w:val="WW8Num19z3"/>
    <w:rsid w:val="006064A1"/>
  </w:style>
  <w:style w:type="character" w:customStyle="1" w:styleId="WW8Num19z4">
    <w:name w:val="WW8Num19z4"/>
    <w:rsid w:val="006064A1"/>
  </w:style>
  <w:style w:type="character" w:customStyle="1" w:styleId="WW8Num19z5">
    <w:name w:val="WW8Num19z5"/>
    <w:rsid w:val="006064A1"/>
  </w:style>
  <w:style w:type="character" w:customStyle="1" w:styleId="WW8Num19z6">
    <w:name w:val="WW8Num19z6"/>
    <w:rsid w:val="006064A1"/>
  </w:style>
  <w:style w:type="character" w:customStyle="1" w:styleId="WW8Num19z7">
    <w:name w:val="WW8Num19z7"/>
    <w:rsid w:val="006064A1"/>
  </w:style>
  <w:style w:type="character" w:customStyle="1" w:styleId="WW8Num19z8">
    <w:name w:val="WW8Num19z8"/>
    <w:rsid w:val="006064A1"/>
  </w:style>
  <w:style w:type="character" w:customStyle="1" w:styleId="WW8Num20z0">
    <w:name w:val="WW8Num20z0"/>
    <w:rsid w:val="006064A1"/>
    <w:rPr>
      <w:rFonts w:hint="default"/>
    </w:rPr>
  </w:style>
  <w:style w:type="character" w:customStyle="1" w:styleId="WW8Num20z1">
    <w:name w:val="WW8Num20z1"/>
    <w:rsid w:val="006064A1"/>
  </w:style>
  <w:style w:type="character" w:customStyle="1" w:styleId="WW8Num20z2">
    <w:name w:val="WW8Num20z2"/>
    <w:rsid w:val="006064A1"/>
  </w:style>
  <w:style w:type="character" w:customStyle="1" w:styleId="WW8Num20z3">
    <w:name w:val="WW8Num20z3"/>
    <w:rsid w:val="006064A1"/>
  </w:style>
  <w:style w:type="character" w:customStyle="1" w:styleId="WW8Num20z4">
    <w:name w:val="WW8Num20z4"/>
    <w:rsid w:val="006064A1"/>
  </w:style>
  <w:style w:type="character" w:customStyle="1" w:styleId="WW8Num20z5">
    <w:name w:val="WW8Num20z5"/>
    <w:rsid w:val="006064A1"/>
  </w:style>
  <w:style w:type="character" w:customStyle="1" w:styleId="WW8Num20z6">
    <w:name w:val="WW8Num20z6"/>
    <w:rsid w:val="006064A1"/>
  </w:style>
  <w:style w:type="character" w:customStyle="1" w:styleId="WW8Num20z7">
    <w:name w:val="WW8Num20z7"/>
    <w:rsid w:val="006064A1"/>
  </w:style>
  <w:style w:type="character" w:customStyle="1" w:styleId="WW8Num20z8">
    <w:name w:val="WW8Num20z8"/>
    <w:rsid w:val="006064A1"/>
  </w:style>
  <w:style w:type="character" w:customStyle="1" w:styleId="WW8Num21z0">
    <w:name w:val="WW8Num21z0"/>
    <w:rsid w:val="006064A1"/>
    <w:rPr>
      <w:rFonts w:hint="default"/>
    </w:rPr>
  </w:style>
  <w:style w:type="character" w:customStyle="1" w:styleId="WW8Num21z1">
    <w:name w:val="WW8Num21z1"/>
    <w:rsid w:val="006064A1"/>
  </w:style>
  <w:style w:type="character" w:customStyle="1" w:styleId="WW8Num21z2">
    <w:name w:val="WW8Num21z2"/>
    <w:rsid w:val="006064A1"/>
  </w:style>
  <w:style w:type="character" w:customStyle="1" w:styleId="WW8Num21z3">
    <w:name w:val="WW8Num21z3"/>
    <w:rsid w:val="006064A1"/>
  </w:style>
  <w:style w:type="character" w:customStyle="1" w:styleId="WW8Num21z4">
    <w:name w:val="WW8Num21z4"/>
    <w:rsid w:val="006064A1"/>
  </w:style>
  <w:style w:type="character" w:customStyle="1" w:styleId="WW8Num21z5">
    <w:name w:val="WW8Num21z5"/>
    <w:rsid w:val="006064A1"/>
  </w:style>
  <w:style w:type="character" w:customStyle="1" w:styleId="WW8Num21z6">
    <w:name w:val="WW8Num21z6"/>
    <w:rsid w:val="006064A1"/>
  </w:style>
  <w:style w:type="character" w:customStyle="1" w:styleId="WW8Num21z7">
    <w:name w:val="WW8Num21z7"/>
    <w:rsid w:val="006064A1"/>
  </w:style>
  <w:style w:type="character" w:customStyle="1" w:styleId="WW8Num21z8">
    <w:name w:val="WW8Num21z8"/>
    <w:rsid w:val="006064A1"/>
  </w:style>
  <w:style w:type="character" w:customStyle="1" w:styleId="WW8Num22z0">
    <w:name w:val="WW8Num22z0"/>
    <w:rsid w:val="006064A1"/>
    <w:rPr>
      <w:rFonts w:hint="default"/>
    </w:rPr>
  </w:style>
  <w:style w:type="character" w:customStyle="1" w:styleId="WW8Num22z1">
    <w:name w:val="WW8Num22z1"/>
    <w:rsid w:val="006064A1"/>
  </w:style>
  <w:style w:type="character" w:customStyle="1" w:styleId="WW8Num22z2">
    <w:name w:val="WW8Num22z2"/>
    <w:rsid w:val="006064A1"/>
  </w:style>
  <w:style w:type="character" w:customStyle="1" w:styleId="WW8Num22z3">
    <w:name w:val="WW8Num22z3"/>
    <w:rsid w:val="006064A1"/>
  </w:style>
  <w:style w:type="character" w:customStyle="1" w:styleId="WW8Num22z4">
    <w:name w:val="WW8Num22z4"/>
    <w:rsid w:val="006064A1"/>
  </w:style>
  <w:style w:type="character" w:customStyle="1" w:styleId="WW8Num22z5">
    <w:name w:val="WW8Num22z5"/>
    <w:rsid w:val="006064A1"/>
  </w:style>
  <w:style w:type="character" w:customStyle="1" w:styleId="WW8Num22z6">
    <w:name w:val="WW8Num22z6"/>
    <w:rsid w:val="006064A1"/>
  </w:style>
  <w:style w:type="character" w:customStyle="1" w:styleId="WW8Num22z7">
    <w:name w:val="WW8Num22z7"/>
    <w:rsid w:val="006064A1"/>
  </w:style>
  <w:style w:type="character" w:customStyle="1" w:styleId="WW8Num22z8">
    <w:name w:val="WW8Num22z8"/>
    <w:rsid w:val="006064A1"/>
  </w:style>
  <w:style w:type="character" w:customStyle="1" w:styleId="WW8Num23z0">
    <w:name w:val="WW8Num23z0"/>
    <w:rsid w:val="006064A1"/>
    <w:rPr>
      <w:rFonts w:hint="default"/>
    </w:rPr>
  </w:style>
  <w:style w:type="character" w:customStyle="1" w:styleId="WW8Num23z1">
    <w:name w:val="WW8Num23z1"/>
    <w:rsid w:val="006064A1"/>
  </w:style>
  <w:style w:type="character" w:customStyle="1" w:styleId="WW8Num23z2">
    <w:name w:val="WW8Num23z2"/>
    <w:rsid w:val="006064A1"/>
  </w:style>
  <w:style w:type="character" w:customStyle="1" w:styleId="WW8Num23z3">
    <w:name w:val="WW8Num23z3"/>
    <w:rsid w:val="006064A1"/>
  </w:style>
  <w:style w:type="character" w:customStyle="1" w:styleId="WW8Num23z4">
    <w:name w:val="WW8Num23z4"/>
    <w:rsid w:val="006064A1"/>
  </w:style>
  <w:style w:type="character" w:customStyle="1" w:styleId="WW8Num23z5">
    <w:name w:val="WW8Num23z5"/>
    <w:rsid w:val="006064A1"/>
  </w:style>
  <w:style w:type="character" w:customStyle="1" w:styleId="WW8Num23z6">
    <w:name w:val="WW8Num23z6"/>
    <w:rsid w:val="006064A1"/>
  </w:style>
  <w:style w:type="character" w:customStyle="1" w:styleId="WW8Num23z7">
    <w:name w:val="WW8Num23z7"/>
    <w:rsid w:val="006064A1"/>
  </w:style>
  <w:style w:type="character" w:customStyle="1" w:styleId="WW8Num23z8">
    <w:name w:val="WW8Num23z8"/>
    <w:rsid w:val="006064A1"/>
  </w:style>
  <w:style w:type="character" w:customStyle="1" w:styleId="WW8Num24z0">
    <w:name w:val="WW8Num24z0"/>
    <w:rsid w:val="006064A1"/>
    <w:rPr>
      <w:rFonts w:hint="default"/>
    </w:rPr>
  </w:style>
  <w:style w:type="character" w:customStyle="1" w:styleId="WW8Num24z1">
    <w:name w:val="WW8Num24z1"/>
    <w:rsid w:val="006064A1"/>
  </w:style>
  <w:style w:type="character" w:customStyle="1" w:styleId="WW8Num24z2">
    <w:name w:val="WW8Num24z2"/>
    <w:rsid w:val="006064A1"/>
  </w:style>
  <w:style w:type="character" w:customStyle="1" w:styleId="WW8Num24z3">
    <w:name w:val="WW8Num24z3"/>
    <w:rsid w:val="006064A1"/>
  </w:style>
  <w:style w:type="character" w:customStyle="1" w:styleId="WW8Num24z4">
    <w:name w:val="WW8Num24z4"/>
    <w:rsid w:val="006064A1"/>
  </w:style>
  <w:style w:type="character" w:customStyle="1" w:styleId="WW8Num24z5">
    <w:name w:val="WW8Num24z5"/>
    <w:rsid w:val="006064A1"/>
  </w:style>
  <w:style w:type="character" w:customStyle="1" w:styleId="WW8Num24z6">
    <w:name w:val="WW8Num24z6"/>
    <w:rsid w:val="006064A1"/>
  </w:style>
  <w:style w:type="character" w:customStyle="1" w:styleId="WW8Num24z7">
    <w:name w:val="WW8Num24z7"/>
    <w:rsid w:val="006064A1"/>
  </w:style>
  <w:style w:type="character" w:customStyle="1" w:styleId="WW8Num24z8">
    <w:name w:val="WW8Num24z8"/>
    <w:rsid w:val="006064A1"/>
  </w:style>
  <w:style w:type="character" w:customStyle="1" w:styleId="WW8Num25z0">
    <w:name w:val="WW8Num25z0"/>
    <w:rsid w:val="006064A1"/>
    <w:rPr>
      <w:rFonts w:hint="default"/>
    </w:rPr>
  </w:style>
  <w:style w:type="character" w:customStyle="1" w:styleId="WW8Num25z1">
    <w:name w:val="WW8Num25z1"/>
    <w:rsid w:val="006064A1"/>
  </w:style>
  <w:style w:type="character" w:customStyle="1" w:styleId="WW8Num25z2">
    <w:name w:val="WW8Num25z2"/>
    <w:rsid w:val="006064A1"/>
  </w:style>
  <w:style w:type="character" w:customStyle="1" w:styleId="WW8Num25z3">
    <w:name w:val="WW8Num25z3"/>
    <w:rsid w:val="006064A1"/>
  </w:style>
  <w:style w:type="character" w:customStyle="1" w:styleId="WW8Num25z4">
    <w:name w:val="WW8Num25z4"/>
    <w:rsid w:val="006064A1"/>
  </w:style>
  <w:style w:type="character" w:customStyle="1" w:styleId="WW8Num25z5">
    <w:name w:val="WW8Num25z5"/>
    <w:rsid w:val="006064A1"/>
  </w:style>
  <w:style w:type="character" w:customStyle="1" w:styleId="WW8Num25z6">
    <w:name w:val="WW8Num25z6"/>
    <w:rsid w:val="006064A1"/>
  </w:style>
  <w:style w:type="character" w:customStyle="1" w:styleId="WW8Num25z7">
    <w:name w:val="WW8Num25z7"/>
    <w:rsid w:val="006064A1"/>
  </w:style>
  <w:style w:type="character" w:customStyle="1" w:styleId="WW8Num25z8">
    <w:name w:val="WW8Num25z8"/>
    <w:rsid w:val="006064A1"/>
  </w:style>
  <w:style w:type="character" w:customStyle="1" w:styleId="WW8Num26z0">
    <w:name w:val="WW8Num26z0"/>
    <w:rsid w:val="006064A1"/>
    <w:rPr>
      <w:rFonts w:hint="default"/>
    </w:rPr>
  </w:style>
  <w:style w:type="character" w:customStyle="1" w:styleId="WW8Num26z1">
    <w:name w:val="WW8Num26z1"/>
    <w:rsid w:val="006064A1"/>
  </w:style>
  <w:style w:type="character" w:customStyle="1" w:styleId="WW8Num26z2">
    <w:name w:val="WW8Num26z2"/>
    <w:rsid w:val="006064A1"/>
  </w:style>
  <w:style w:type="character" w:customStyle="1" w:styleId="WW8Num26z3">
    <w:name w:val="WW8Num26z3"/>
    <w:rsid w:val="006064A1"/>
  </w:style>
  <w:style w:type="character" w:customStyle="1" w:styleId="WW8Num26z4">
    <w:name w:val="WW8Num26z4"/>
    <w:rsid w:val="006064A1"/>
  </w:style>
  <w:style w:type="character" w:customStyle="1" w:styleId="WW8Num26z5">
    <w:name w:val="WW8Num26z5"/>
    <w:rsid w:val="006064A1"/>
  </w:style>
  <w:style w:type="character" w:customStyle="1" w:styleId="WW8Num26z6">
    <w:name w:val="WW8Num26z6"/>
    <w:rsid w:val="006064A1"/>
  </w:style>
  <w:style w:type="character" w:customStyle="1" w:styleId="WW8Num26z7">
    <w:name w:val="WW8Num26z7"/>
    <w:rsid w:val="006064A1"/>
  </w:style>
  <w:style w:type="character" w:customStyle="1" w:styleId="WW8Num26z8">
    <w:name w:val="WW8Num26z8"/>
    <w:rsid w:val="006064A1"/>
  </w:style>
  <w:style w:type="character" w:customStyle="1" w:styleId="WW8Num27z0">
    <w:name w:val="WW8Num27z0"/>
    <w:rsid w:val="006064A1"/>
    <w:rPr>
      <w:rFonts w:hint="default"/>
    </w:rPr>
  </w:style>
  <w:style w:type="character" w:customStyle="1" w:styleId="WW8Num27z1">
    <w:name w:val="WW8Num27z1"/>
    <w:rsid w:val="006064A1"/>
  </w:style>
  <w:style w:type="character" w:customStyle="1" w:styleId="WW8Num27z2">
    <w:name w:val="WW8Num27z2"/>
    <w:rsid w:val="006064A1"/>
  </w:style>
  <w:style w:type="character" w:customStyle="1" w:styleId="WW8Num27z3">
    <w:name w:val="WW8Num27z3"/>
    <w:rsid w:val="006064A1"/>
  </w:style>
  <w:style w:type="character" w:customStyle="1" w:styleId="WW8Num27z4">
    <w:name w:val="WW8Num27z4"/>
    <w:rsid w:val="006064A1"/>
  </w:style>
  <w:style w:type="character" w:customStyle="1" w:styleId="WW8Num27z5">
    <w:name w:val="WW8Num27z5"/>
    <w:rsid w:val="006064A1"/>
  </w:style>
  <w:style w:type="character" w:customStyle="1" w:styleId="WW8Num27z6">
    <w:name w:val="WW8Num27z6"/>
    <w:rsid w:val="006064A1"/>
  </w:style>
  <w:style w:type="character" w:customStyle="1" w:styleId="WW8Num27z7">
    <w:name w:val="WW8Num27z7"/>
    <w:rsid w:val="006064A1"/>
  </w:style>
  <w:style w:type="character" w:customStyle="1" w:styleId="WW8Num27z8">
    <w:name w:val="WW8Num27z8"/>
    <w:rsid w:val="006064A1"/>
  </w:style>
  <w:style w:type="character" w:customStyle="1" w:styleId="WW8Num28z0">
    <w:name w:val="WW8Num28z0"/>
    <w:rsid w:val="006064A1"/>
    <w:rPr>
      <w:rFonts w:hint="default"/>
    </w:rPr>
  </w:style>
  <w:style w:type="character" w:customStyle="1" w:styleId="WW8Num28z1">
    <w:name w:val="WW8Num28z1"/>
    <w:rsid w:val="006064A1"/>
  </w:style>
  <w:style w:type="character" w:customStyle="1" w:styleId="WW8Num28z2">
    <w:name w:val="WW8Num28z2"/>
    <w:rsid w:val="006064A1"/>
  </w:style>
  <w:style w:type="character" w:customStyle="1" w:styleId="WW8Num28z3">
    <w:name w:val="WW8Num28z3"/>
    <w:rsid w:val="006064A1"/>
  </w:style>
  <w:style w:type="character" w:customStyle="1" w:styleId="WW8Num28z4">
    <w:name w:val="WW8Num28z4"/>
    <w:rsid w:val="006064A1"/>
  </w:style>
  <w:style w:type="character" w:customStyle="1" w:styleId="WW8Num28z5">
    <w:name w:val="WW8Num28z5"/>
    <w:rsid w:val="006064A1"/>
  </w:style>
  <w:style w:type="character" w:customStyle="1" w:styleId="WW8Num28z6">
    <w:name w:val="WW8Num28z6"/>
    <w:rsid w:val="006064A1"/>
  </w:style>
  <w:style w:type="character" w:customStyle="1" w:styleId="WW8Num28z7">
    <w:name w:val="WW8Num28z7"/>
    <w:rsid w:val="006064A1"/>
  </w:style>
  <w:style w:type="character" w:customStyle="1" w:styleId="WW8Num28z8">
    <w:name w:val="WW8Num28z8"/>
    <w:rsid w:val="006064A1"/>
  </w:style>
  <w:style w:type="character" w:customStyle="1" w:styleId="WW8Num29z0">
    <w:name w:val="WW8Num29z0"/>
    <w:rsid w:val="006064A1"/>
    <w:rPr>
      <w:rFonts w:hint="default"/>
      <w:b/>
    </w:rPr>
  </w:style>
  <w:style w:type="character" w:customStyle="1" w:styleId="WW8Num29z1">
    <w:name w:val="WW8Num29z1"/>
    <w:rsid w:val="006064A1"/>
  </w:style>
  <w:style w:type="character" w:customStyle="1" w:styleId="WW8Num29z2">
    <w:name w:val="WW8Num29z2"/>
    <w:rsid w:val="006064A1"/>
  </w:style>
  <w:style w:type="character" w:customStyle="1" w:styleId="WW8Num29z3">
    <w:name w:val="WW8Num29z3"/>
    <w:rsid w:val="006064A1"/>
  </w:style>
  <w:style w:type="character" w:customStyle="1" w:styleId="WW8Num29z4">
    <w:name w:val="WW8Num29z4"/>
    <w:rsid w:val="006064A1"/>
  </w:style>
  <w:style w:type="character" w:customStyle="1" w:styleId="WW8Num29z5">
    <w:name w:val="WW8Num29z5"/>
    <w:rsid w:val="006064A1"/>
  </w:style>
  <w:style w:type="character" w:customStyle="1" w:styleId="WW8Num29z6">
    <w:name w:val="WW8Num29z6"/>
    <w:rsid w:val="006064A1"/>
  </w:style>
  <w:style w:type="character" w:customStyle="1" w:styleId="WW8Num29z7">
    <w:name w:val="WW8Num29z7"/>
    <w:rsid w:val="006064A1"/>
  </w:style>
  <w:style w:type="character" w:customStyle="1" w:styleId="WW8Num29z8">
    <w:name w:val="WW8Num29z8"/>
    <w:rsid w:val="006064A1"/>
  </w:style>
  <w:style w:type="character" w:customStyle="1" w:styleId="WW8Num30z0">
    <w:name w:val="WW8Num30z0"/>
    <w:rsid w:val="006064A1"/>
    <w:rPr>
      <w:rFonts w:hint="default"/>
    </w:rPr>
  </w:style>
  <w:style w:type="character" w:customStyle="1" w:styleId="WW8Num30z1">
    <w:name w:val="WW8Num30z1"/>
    <w:rsid w:val="006064A1"/>
  </w:style>
  <w:style w:type="character" w:customStyle="1" w:styleId="WW8Num30z2">
    <w:name w:val="WW8Num30z2"/>
    <w:rsid w:val="006064A1"/>
  </w:style>
  <w:style w:type="character" w:customStyle="1" w:styleId="WW8Num30z3">
    <w:name w:val="WW8Num30z3"/>
    <w:rsid w:val="006064A1"/>
  </w:style>
  <w:style w:type="character" w:customStyle="1" w:styleId="WW8Num30z4">
    <w:name w:val="WW8Num30z4"/>
    <w:rsid w:val="006064A1"/>
  </w:style>
  <w:style w:type="character" w:customStyle="1" w:styleId="WW8Num30z5">
    <w:name w:val="WW8Num30z5"/>
    <w:rsid w:val="006064A1"/>
  </w:style>
  <w:style w:type="character" w:customStyle="1" w:styleId="WW8Num30z6">
    <w:name w:val="WW8Num30z6"/>
    <w:rsid w:val="006064A1"/>
  </w:style>
  <w:style w:type="character" w:customStyle="1" w:styleId="WW8Num30z7">
    <w:name w:val="WW8Num30z7"/>
    <w:rsid w:val="006064A1"/>
  </w:style>
  <w:style w:type="character" w:customStyle="1" w:styleId="WW8Num30z8">
    <w:name w:val="WW8Num30z8"/>
    <w:rsid w:val="006064A1"/>
  </w:style>
  <w:style w:type="character" w:customStyle="1" w:styleId="WW8Num31z0">
    <w:name w:val="WW8Num31z0"/>
    <w:rsid w:val="006064A1"/>
    <w:rPr>
      <w:rFonts w:ascii="Symbol" w:hAnsi="Symbol" w:cs="Symbol" w:hint="default"/>
    </w:rPr>
  </w:style>
  <w:style w:type="character" w:customStyle="1" w:styleId="WW8Num31z1">
    <w:name w:val="WW8Num31z1"/>
    <w:rsid w:val="006064A1"/>
    <w:rPr>
      <w:rFonts w:ascii="Courier New" w:hAnsi="Courier New" w:cs="Courier New" w:hint="default"/>
    </w:rPr>
  </w:style>
  <w:style w:type="character" w:customStyle="1" w:styleId="WW8Num31z2">
    <w:name w:val="WW8Num31z2"/>
    <w:rsid w:val="006064A1"/>
    <w:rPr>
      <w:rFonts w:ascii="Wingdings" w:hAnsi="Wingdings" w:cs="Wingdings" w:hint="default"/>
    </w:rPr>
  </w:style>
  <w:style w:type="character" w:customStyle="1" w:styleId="WW8Num32z0">
    <w:name w:val="WW8Num32z0"/>
    <w:rsid w:val="006064A1"/>
    <w:rPr>
      <w:rFonts w:hint="default"/>
    </w:rPr>
  </w:style>
  <w:style w:type="character" w:customStyle="1" w:styleId="WW8Num32z1">
    <w:name w:val="WW8Num32z1"/>
    <w:rsid w:val="006064A1"/>
  </w:style>
  <w:style w:type="character" w:customStyle="1" w:styleId="WW8Num32z2">
    <w:name w:val="WW8Num32z2"/>
    <w:rsid w:val="006064A1"/>
  </w:style>
  <w:style w:type="character" w:customStyle="1" w:styleId="WW8Num32z3">
    <w:name w:val="WW8Num32z3"/>
    <w:rsid w:val="006064A1"/>
  </w:style>
  <w:style w:type="character" w:customStyle="1" w:styleId="WW8Num32z4">
    <w:name w:val="WW8Num32z4"/>
    <w:rsid w:val="006064A1"/>
  </w:style>
  <w:style w:type="character" w:customStyle="1" w:styleId="WW8Num32z5">
    <w:name w:val="WW8Num32z5"/>
    <w:rsid w:val="006064A1"/>
  </w:style>
  <w:style w:type="character" w:customStyle="1" w:styleId="WW8Num32z6">
    <w:name w:val="WW8Num32z6"/>
    <w:rsid w:val="006064A1"/>
  </w:style>
  <w:style w:type="character" w:customStyle="1" w:styleId="WW8Num32z7">
    <w:name w:val="WW8Num32z7"/>
    <w:rsid w:val="006064A1"/>
  </w:style>
  <w:style w:type="character" w:customStyle="1" w:styleId="WW8Num32z8">
    <w:name w:val="WW8Num32z8"/>
    <w:rsid w:val="006064A1"/>
  </w:style>
  <w:style w:type="character" w:customStyle="1" w:styleId="WW8Num33z0">
    <w:name w:val="WW8Num33z0"/>
    <w:rsid w:val="006064A1"/>
    <w:rPr>
      <w:rFonts w:hint="default"/>
    </w:rPr>
  </w:style>
  <w:style w:type="character" w:customStyle="1" w:styleId="WW8Num33z1">
    <w:name w:val="WW8Num33z1"/>
    <w:rsid w:val="006064A1"/>
  </w:style>
  <w:style w:type="character" w:customStyle="1" w:styleId="WW8Num33z2">
    <w:name w:val="WW8Num33z2"/>
    <w:rsid w:val="006064A1"/>
  </w:style>
  <w:style w:type="character" w:customStyle="1" w:styleId="WW8Num33z3">
    <w:name w:val="WW8Num33z3"/>
    <w:rsid w:val="006064A1"/>
  </w:style>
  <w:style w:type="character" w:customStyle="1" w:styleId="WW8Num33z4">
    <w:name w:val="WW8Num33z4"/>
    <w:rsid w:val="006064A1"/>
  </w:style>
  <w:style w:type="character" w:customStyle="1" w:styleId="WW8Num33z5">
    <w:name w:val="WW8Num33z5"/>
    <w:rsid w:val="006064A1"/>
  </w:style>
  <w:style w:type="character" w:customStyle="1" w:styleId="WW8Num33z6">
    <w:name w:val="WW8Num33z6"/>
    <w:rsid w:val="006064A1"/>
  </w:style>
  <w:style w:type="character" w:customStyle="1" w:styleId="WW8Num33z7">
    <w:name w:val="WW8Num33z7"/>
    <w:rsid w:val="006064A1"/>
  </w:style>
  <w:style w:type="character" w:customStyle="1" w:styleId="WW8Num33z8">
    <w:name w:val="WW8Num33z8"/>
    <w:rsid w:val="006064A1"/>
  </w:style>
  <w:style w:type="character" w:customStyle="1" w:styleId="WW8Num34z0">
    <w:name w:val="WW8Num34z0"/>
    <w:rsid w:val="006064A1"/>
    <w:rPr>
      <w:rFonts w:hint="default"/>
    </w:rPr>
  </w:style>
  <w:style w:type="character" w:customStyle="1" w:styleId="WW8Num34z1">
    <w:name w:val="WW8Num34z1"/>
    <w:rsid w:val="006064A1"/>
  </w:style>
  <w:style w:type="character" w:customStyle="1" w:styleId="WW8Num34z2">
    <w:name w:val="WW8Num34z2"/>
    <w:rsid w:val="006064A1"/>
  </w:style>
  <w:style w:type="character" w:customStyle="1" w:styleId="WW8Num34z3">
    <w:name w:val="WW8Num34z3"/>
    <w:rsid w:val="006064A1"/>
  </w:style>
  <w:style w:type="character" w:customStyle="1" w:styleId="WW8Num34z4">
    <w:name w:val="WW8Num34z4"/>
    <w:rsid w:val="006064A1"/>
  </w:style>
  <w:style w:type="character" w:customStyle="1" w:styleId="WW8Num34z5">
    <w:name w:val="WW8Num34z5"/>
    <w:rsid w:val="006064A1"/>
  </w:style>
  <w:style w:type="character" w:customStyle="1" w:styleId="WW8Num34z6">
    <w:name w:val="WW8Num34z6"/>
    <w:rsid w:val="006064A1"/>
  </w:style>
  <w:style w:type="character" w:customStyle="1" w:styleId="WW8Num34z7">
    <w:name w:val="WW8Num34z7"/>
    <w:rsid w:val="006064A1"/>
  </w:style>
  <w:style w:type="character" w:customStyle="1" w:styleId="WW8Num34z8">
    <w:name w:val="WW8Num34z8"/>
    <w:rsid w:val="006064A1"/>
  </w:style>
  <w:style w:type="character" w:customStyle="1" w:styleId="10">
    <w:name w:val="Основной шрифт абзаца1"/>
    <w:rsid w:val="006064A1"/>
  </w:style>
  <w:style w:type="character" w:styleId="a3">
    <w:name w:val="Strong"/>
    <w:uiPriority w:val="99"/>
    <w:qFormat/>
    <w:rsid w:val="006064A1"/>
    <w:rPr>
      <w:b/>
      <w:bCs/>
    </w:rPr>
  </w:style>
  <w:style w:type="character" w:customStyle="1" w:styleId="a4">
    <w:name w:val="Символ сноски"/>
    <w:rsid w:val="006064A1"/>
    <w:rPr>
      <w:vertAlign w:val="superscript"/>
    </w:rPr>
  </w:style>
  <w:style w:type="character" w:customStyle="1" w:styleId="a5">
    <w:name w:val="Основной текст Знак"/>
    <w:uiPriority w:val="99"/>
    <w:rsid w:val="006064A1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6064A1"/>
    <w:rPr>
      <w:sz w:val="16"/>
      <w:szCs w:val="16"/>
    </w:rPr>
  </w:style>
  <w:style w:type="character" w:styleId="a6">
    <w:name w:val="page number"/>
    <w:basedOn w:val="10"/>
    <w:uiPriority w:val="99"/>
    <w:rsid w:val="006064A1"/>
  </w:style>
  <w:style w:type="character" w:customStyle="1" w:styleId="12">
    <w:name w:val="Заголовок 1 Знак"/>
    <w:uiPriority w:val="99"/>
    <w:rsid w:val="006064A1"/>
    <w:rPr>
      <w:sz w:val="24"/>
      <w:szCs w:val="24"/>
    </w:rPr>
  </w:style>
  <w:style w:type="character" w:styleId="a7">
    <w:name w:val="Hyperlink"/>
    <w:uiPriority w:val="99"/>
    <w:rsid w:val="006064A1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6064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uiPriority w:val="99"/>
    <w:rsid w:val="006064A1"/>
    <w:pPr>
      <w:spacing w:after="120"/>
    </w:pPr>
  </w:style>
  <w:style w:type="paragraph" w:styleId="aa">
    <w:name w:val="List"/>
    <w:basedOn w:val="a"/>
    <w:uiPriority w:val="99"/>
    <w:rsid w:val="006064A1"/>
    <w:pPr>
      <w:ind w:left="283" w:hanging="283"/>
    </w:pPr>
  </w:style>
  <w:style w:type="paragraph" w:customStyle="1" w:styleId="13">
    <w:name w:val="Название1"/>
    <w:basedOn w:val="a"/>
    <w:rsid w:val="006064A1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6064A1"/>
    <w:pPr>
      <w:suppressLineNumbers/>
    </w:pPr>
    <w:rPr>
      <w:rFonts w:cs="Arial"/>
    </w:rPr>
  </w:style>
  <w:style w:type="paragraph" w:styleId="ab">
    <w:name w:val="Normal (Web)"/>
    <w:basedOn w:val="a"/>
    <w:uiPriority w:val="99"/>
    <w:rsid w:val="006064A1"/>
    <w:pPr>
      <w:spacing w:before="280" w:after="280"/>
    </w:pPr>
  </w:style>
  <w:style w:type="paragraph" w:customStyle="1" w:styleId="21">
    <w:name w:val="Список 21"/>
    <w:basedOn w:val="a"/>
    <w:rsid w:val="006064A1"/>
    <w:pPr>
      <w:ind w:left="566" w:hanging="283"/>
    </w:pPr>
  </w:style>
  <w:style w:type="paragraph" w:customStyle="1" w:styleId="210">
    <w:name w:val="Основной текст с отступом 21"/>
    <w:basedOn w:val="a"/>
    <w:rsid w:val="006064A1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rsid w:val="006064A1"/>
    <w:rPr>
      <w:sz w:val="20"/>
      <w:szCs w:val="20"/>
    </w:rPr>
  </w:style>
  <w:style w:type="paragraph" w:styleId="ae">
    <w:name w:val="Balloon Text"/>
    <w:basedOn w:val="a"/>
    <w:link w:val="af"/>
    <w:uiPriority w:val="99"/>
    <w:rsid w:val="006064A1"/>
    <w:rPr>
      <w:rFonts w:ascii="Tahoma" w:hAnsi="Tahoma"/>
      <w:sz w:val="16"/>
      <w:szCs w:val="16"/>
    </w:rPr>
  </w:style>
  <w:style w:type="paragraph" w:customStyle="1" w:styleId="211">
    <w:name w:val="Основной текст 21"/>
    <w:basedOn w:val="a"/>
    <w:rsid w:val="006064A1"/>
    <w:pPr>
      <w:spacing w:after="120" w:line="480" w:lineRule="auto"/>
    </w:pPr>
  </w:style>
  <w:style w:type="paragraph" w:customStyle="1" w:styleId="15">
    <w:name w:val="Текст примечания1"/>
    <w:basedOn w:val="a"/>
    <w:rsid w:val="006064A1"/>
    <w:rPr>
      <w:sz w:val="20"/>
      <w:szCs w:val="20"/>
    </w:rPr>
  </w:style>
  <w:style w:type="paragraph" w:styleId="af0">
    <w:name w:val="annotation subject"/>
    <w:basedOn w:val="15"/>
    <w:next w:val="15"/>
    <w:link w:val="af1"/>
    <w:uiPriority w:val="99"/>
    <w:rsid w:val="006064A1"/>
    <w:rPr>
      <w:rFonts w:eastAsia="Calibri"/>
      <w:b/>
      <w:bCs/>
    </w:rPr>
  </w:style>
  <w:style w:type="paragraph" w:customStyle="1" w:styleId="af2">
    <w:name w:val="Знак"/>
    <w:basedOn w:val="a"/>
    <w:rsid w:val="006064A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3">
    <w:name w:val="footer"/>
    <w:basedOn w:val="a"/>
    <w:link w:val="af4"/>
    <w:uiPriority w:val="99"/>
    <w:rsid w:val="006064A1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6064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uiPriority w:val="99"/>
    <w:rsid w:val="006064A1"/>
    <w:pPr>
      <w:tabs>
        <w:tab w:val="center" w:pos="4677"/>
        <w:tab w:val="right" w:pos="9355"/>
      </w:tabs>
    </w:pPr>
  </w:style>
  <w:style w:type="paragraph" w:styleId="af7">
    <w:name w:val="No Spacing"/>
    <w:uiPriority w:val="99"/>
    <w:qFormat/>
    <w:rsid w:val="006064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8">
    <w:name w:val="Содержимое таблицы"/>
    <w:basedOn w:val="a"/>
    <w:rsid w:val="006064A1"/>
    <w:pPr>
      <w:suppressLineNumbers/>
    </w:pPr>
  </w:style>
  <w:style w:type="paragraph" w:customStyle="1" w:styleId="af9">
    <w:name w:val="Заголовок таблицы"/>
    <w:basedOn w:val="a"/>
    <w:rsid w:val="006064A1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fa">
    <w:name w:val="Содержимое врезки"/>
    <w:basedOn w:val="a9"/>
    <w:rsid w:val="006064A1"/>
  </w:style>
  <w:style w:type="paragraph" w:customStyle="1" w:styleId="ConsPlusNonformat">
    <w:name w:val="ConsPlusNonformat"/>
    <w:uiPriority w:val="99"/>
    <w:rsid w:val="00C82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uiPriority w:val="99"/>
    <w:rsid w:val="00C82CE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Default">
    <w:name w:val="Default"/>
    <w:uiPriority w:val="99"/>
    <w:rsid w:val="00D51F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List Paragraph"/>
    <w:basedOn w:val="a"/>
    <w:uiPriority w:val="34"/>
    <w:qFormat/>
    <w:rsid w:val="00D51F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rsid w:val="00A369AA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A369AA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A369AA"/>
    <w:rPr>
      <w:i/>
      <w:iCs/>
      <w:sz w:val="24"/>
      <w:szCs w:val="24"/>
    </w:rPr>
  </w:style>
  <w:style w:type="paragraph" w:styleId="20">
    <w:name w:val="List 2"/>
    <w:basedOn w:val="a"/>
    <w:uiPriority w:val="99"/>
    <w:rsid w:val="00A369AA"/>
    <w:pPr>
      <w:suppressAutoHyphens w:val="0"/>
      <w:ind w:left="566" w:hanging="283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A369AA"/>
    <w:pPr>
      <w:suppressAutoHyphens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A369AA"/>
    <w:rPr>
      <w:sz w:val="24"/>
      <w:szCs w:val="24"/>
    </w:rPr>
  </w:style>
  <w:style w:type="character" w:customStyle="1" w:styleId="ad">
    <w:name w:val="Текст сноски Знак"/>
    <w:link w:val="ac"/>
    <w:uiPriority w:val="99"/>
    <w:locked/>
    <w:rsid w:val="00A369AA"/>
    <w:rPr>
      <w:lang w:eastAsia="ar-SA"/>
    </w:rPr>
  </w:style>
  <w:style w:type="character" w:customStyle="1" w:styleId="af">
    <w:name w:val="Текст выноски Знак"/>
    <w:link w:val="ae"/>
    <w:uiPriority w:val="99"/>
    <w:locked/>
    <w:rsid w:val="00A369AA"/>
    <w:rPr>
      <w:rFonts w:ascii="Tahoma" w:hAnsi="Tahoma" w:cs="Tahoma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rsid w:val="00A369AA"/>
    <w:pPr>
      <w:suppressAutoHyphens w:val="0"/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369AA"/>
    <w:rPr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A369AA"/>
    <w:rPr>
      <w:rFonts w:ascii="Times New Roman" w:hAnsi="Times New Roman"/>
      <w:sz w:val="20"/>
      <w:lang w:eastAsia="ru-RU"/>
    </w:rPr>
  </w:style>
  <w:style w:type="paragraph" w:styleId="afc">
    <w:name w:val="annotation text"/>
    <w:basedOn w:val="a"/>
    <w:link w:val="afd"/>
    <w:semiHidden/>
    <w:rsid w:val="00A369AA"/>
    <w:pPr>
      <w:suppressAutoHyphens w:val="0"/>
    </w:pPr>
    <w:rPr>
      <w:rFonts w:eastAsia="Calibri"/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A369AA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A369AA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A369AA"/>
    <w:rPr>
      <w:rFonts w:ascii="Times New Roman" w:hAnsi="Times New Roman"/>
      <w:b/>
      <w:sz w:val="20"/>
      <w:lang w:eastAsia="ru-RU"/>
    </w:rPr>
  </w:style>
  <w:style w:type="character" w:customStyle="1" w:styleId="CommentSubjectChar1">
    <w:name w:val="Comment Subject Char1"/>
    <w:uiPriority w:val="99"/>
    <w:semiHidden/>
    <w:locked/>
    <w:rsid w:val="00A369A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f1">
    <w:name w:val="Тема примечания Знак"/>
    <w:link w:val="af0"/>
    <w:uiPriority w:val="99"/>
    <w:locked/>
    <w:rsid w:val="00A369AA"/>
    <w:rPr>
      <w:rFonts w:eastAsia="Calibri"/>
      <w:b/>
      <w:bCs/>
      <w:lang w:eastAsia="ar-SA"/>
    </w:rPr>
  </w:style>
  <w:style w:type="table" w:styleId="afe">
    <w:name w:val="Table Grid"/>
    <w:basedOn w:val="a1"/>
    <w:uiPriority w:val="99"/>
    <w:rsid w:val="00A36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uiPriority w:val="99"/>
    <w:rsid w:val="00A369AA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A369AA"/>
    <w:rPr>
      <w:sz w:val="24"/>
      <w:szCs w:val="24"/>
      <w:lang w:eastAsia="ar-SA"/>
    </w:rPr>
  </w:style>
  <w:style w:type="paragraph" w:customStyle="1" w:styleId="26">
    <w:name w:val="Знак2"/>
    <w:basedOn w:val="a"/>
    <w:uiPriority w:val="99"/>
    <w:rsid w:val="00A369AA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Верхний колонтитул Знак"/>
    <w:link w:val="af5"/>
    <w:uiPriority w:val="99"/>
    <w:locked/>
    <w:rsid w:val="00A369AA"/>
    <w:rPr>
      <w:sz w:val="24"/>
      <w:szCs w:val="24"/>
      <w:lang w:eastAsia="ar-SA"/>
    </w:rPr>
  </w:style>
  <w:style w:type="paragraph" w:styleId="aff0">
    <w:name w:val="Body Text Indent"/>
    <w:basedOn w:val="a"/>
    <w:link w:val="aff1"/>
    <w:uiPriority w:val="99"/>
    <w:rsid w:val="00A369AA"/>
    <w:pPr>
      <w:suppressAutoHyphens w:val="0"/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A369AA"/>
    <w:rPr>
      <w:sz w:val="24"/>
      <w:szCs w:val="24"/>
    </w:rPr>
  </w:style>
  <w:style w:type="paragraph" w:customStyle="1" w:styleId="16">
    <w:name w:val="Знак1"/>
    <w:basedOn w:val="a"/>
    <w:uiPriority w:val="99"/>
    <w:rsid w:val="00A369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Title"/>
    <w:basedOn w:val="a"/>
    <w:link w:val="aff3"/>
    <w:uiPriority w:val="99"/>
    <w:qFormat/>
    <w:rsid w:val="00A369AA"/>
    <w:pPr>
      <w:suppressAutoHyphens w:val="0"/>
      <w:jc w:val="center"/>
    </w:pPr>
    <w:rPr>
      <w:rFonts w:ascii="Arial" w:hAnsi="Arial"/>
      <w:b/>
    </w:rPr>
  </w:style>
  <w:style w:type="character" w:customStyle="1" w:styleId="aff3">
    <w:name w:val="Название Знак"/>
    <w:link w:val="aff2"/>
    <w:uiPriority w:val="99"/>
    <w:rsid w:val="00A369AA"/>
    <w:rPr>
      <w:rFonts w:ascii="Arial" w:hAnsi="Arial"/>
      <w:b/>
      <w:sz w:val="24"/>
      <w:szCs w:val="24"/>
    </w:rPr>
  </w:style>
  <w:style w:type="paragraph" w:customStyle="1" w:styleId="3">
    <w:name w:val="Знак3"/>
    <w:basedOn w:val="a"/>
    <w:uiPriority w:val="99"/>
    <w:rsid w:val="00A369A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1"/>
    <w:uiPriority w:val="99"/>
    <w:rsid w:val="00A369AA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A369AA"/>
    <w:rPr>
      <w:sz w:val="16"/>
      <w:szCs w:val="16"/>
    </w:rPr>
  </w:style>
  <w:style w:type="character" w:customStyle="1" w:styleId="EndnoteTextChar">
    <w:name w:val="Endnote Text Char"/>
    <w:uiPriority w:val="99"/>
    <w:semiHidden/>
    <w:locked/>
    <w:rsid w:val="00A369AA"/>
    <w:rPr>
      <w:rFonts w:eastAsia="Times New Roman"/>
      <w:sz w:val="20"/>
      <w:lang w:eastAsia="ru-RU"/>
    </w:rPr>
  </w:style>
  <w:style w:type="paragraph" w:styleId="aff4">
    <w:name w:val="endnote text"/>
    <w:basedOn w:val="a"/>
    <w:link w:val="aff5"/>
    <w:uiPriority w:val="99"/>
    <w:semiHidden/>
    <w:rsid w:val="00A369AA"/>
    <w:pPr>
      <w:suppressAutoHyphens w:val="0"/>
    </w:pPr>
    <w:rPr>
      <w:rFonts w:ascii="Calibri" w:hAnsi="Calibri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A369AA"/>
    <w:rPr>
      <w:rFonts w:ascii="Calibri" w:hAnsi="Calibri"/>
    </w:rPr>
  </w:style>
  <w:style w:type="character" w:customStyle="1" w:styleId="EndnoteTextChar1">
    <w:name w:val="Endnote Text Char1"/>
    <w:uiPriority w:val="99"/>
    <w:semiHidden/>
    <w:locked/>
    <w:rsid w:val="00A369AA"/>
    <w:rPr>
      <w:rFonts w:eastAsia="Times New Roman" w:cs="Times New Roman"/>
      <w:sz w:val="20"/>
      <w:szCs w:val="20"/>
    </w:rPr>
  </w:style>
  <w:style w:type="character" w:styleId="aff6">
    <w:name w:val="annotation reference"/>
    <w:basedOn w:val="a0"/>
    <w:semiHidden/>
    <w:unhideWhenUsed/>
    <w:rsid w:val="00C062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tabs>
        <w:tab w:val="num" w:pos="432"/>
      </w:tabs>
      <w:autoSpaceDE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9"/>
    <w:qFormat/>
    <w:rsid w:val="00A369AA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369AA"/>
    <w:pPr>
      <w:suppressAutoHyphens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369AA"/>
    <w:pPr>
      <w:suppressAutoHyphens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caps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ap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Strong"/>
    <w:uiPriority w:val="99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uiPriority w:val="99"/>
  </w:style>
  <w:style w:type="character" w:customStyle="1" w:styleId="12">
    <w:name w:val="Заголовок 1 Знак"/>
    <w:uiPriority w:val="99"/>
    <w:rPr>
      <w:sz w:val="24"/>
      <w:szCs w:val="24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uiPriority w:val="99"/>
    <w:pPr>
      <w:spacing w:after="120"/>
    </w:pPr>
  </w:style>
  <w:style w:type="paragraph" w:styleId="aa">
    <w:name w:val="List"/>
    <w:basedOn w:val="a"/>
    <w:uiPriority w:val="99"/>
    <w:pPr>
      <w:ind w:left="283" w:hanging="283"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uiPriority w:val="99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rPr>
      <w:sz w:val="20"/>
      <w:szCs w:val="20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5"/>
    <w:next w:val="15"/>
    <w:link w:val="af1"/>
    <w:uiPriority w:val="99"/>
    <w:rPr>
      <w:rFonts w:eastAsia="Calibri"/>
      <w:b/>
      <w:bCs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paragraph" w:styleId="af7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fa">
    <w:name w:val="Содержимое врезки"/>
    <w:basedOn w:val="a9"/>
  </w:style>
  <w:style w:type="paragraph" w:customStyle="1" w:styleId="ConsPlusNonformat">
    <w:name w:val="ConsPlusNonformat"/>
    <w:uiPriority w:val="99"/>
    <w:rsid w:val="00C82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uiPriority w:val="99"/>
    <w:rsid w:val="00C82CE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Default">
    <w:name w:val="Default"/>
    <w:uiPriority w:val="99"/>
    <w:rsid w:val="00D51F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List Paragraph"/>
    <w:basedOn w:val="a"/>
    <w:uiPriority w:val="34"/>
    <w:qFormat/>
    <w:rsid w:val="00D51F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rsid w:val="00A369AA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A369AA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A369AA"/>
    <w:rPr>
      <w:i/>
      <w:iCs/>
      <w:sz w:val="24"/>
      <w:szCs w:val="24"/>
    </w:rPr>
  </w:style>
  <w:style w:type="paragraph" w:styleId="20">
    <w:name w:val="List 2"/>
    <w:basedOn w:val="a"/>
    <w:uiPriority w:val="99"/>
    <w:rsid w:val="00A369AA"/>
    <w:pPr>
      <w:suppressAutoHyphens w:val="0"/>
      <w:ind w:left="566" w:hanging="283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A369AA"/>
    <w:pPr>
      <w:suppressAutoHyphens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A369AA"/>
    <w:rPr>
      <w:sz w:val="24"/>
      <w:szCs w:val="24"/>
    </w:rPr>
  </w:style>
  <w:style w:type="character" w:customStyle="1" w:styleId="ad">
    <w:name w:val="Текст сноски Знак"/>
    <w:link w:val="ac"/>
    <w:uiPriority w:val="99"/>
    <w:locked/>
    <w:rsid w:val="00A369AA"/>
    <w:rPr>
      <w:lang w:eastAsia="ar-SA"/>
    </w:rPr>
  </w:style>
  <w:style w:type="character" w:customStyle="1" w:styleId="af">
    <w:name w:val="Текст выноски Знак"/>
    <w:link w:val="ae"/>
    <w:uiPriority w:val="99"/>
    <w:locked/>
    <w:rsid w:val="00A369AA"/>
    <w:rPr>
      <w:rFonts w:ascii="Tahoma" w:hAnsi="Tahoma" w:cs="Tahoma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rsid w:val="00A369AA"/>
    <w:pPr>
      <w:suppressAutoHyphens w:val="0"/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369AA"/>
    <w:rPr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A369AA"/>
    <w:rPr>
      <w:rFonts w:ascii="Times New Roman" w:hAnsi="Times New Roman"/>
      <w:sz w:val="20"/>
      <w:lang w:eastAsia="ru-RU"/>
    </w:rPr>
  </w:style>
  <w:style w:type="paragraph" w:styleId="afc">
    <w:name w:val="annotation text"/>
    <w:basedOn w:val="a"/>
    <w:link w:val="afd"/>
    <w:semiHidden/>
    <w:rsid w:val="00A369AA"/>
    <w:pPr>
      <w:suppressAutoHyphens w:val="0"/>
    </w:pPr>
    <w:rPr>
      <w:rFonts w:eastAsia="Calibri"/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A369AA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A369AA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A369AA"/>
    <w:rPr>
      <w:rFonts w:ascii="Times New Roman" w:hAnsi="Times New Roman"/>
      <w:b/>
      <w:sz w:val="20"/>
      <w:lang w:eastAsia="ru-RU"/>
    </w:rPr>
  </w:style>
  <w:style w:type="character" w:customStyle="1" w:styleId="CommentSubjectChar1">
    <w:name w:val="Comment Subject Char1"/>
    <w:uiPriority w:val="99"/>
    <w:semiHidden/>
    <w:locked/>
    <w:rsid w:val="00A369A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f1">
    <w:name w:val="Тема примечания Знак"/>
    <w:link w:val="af0"/>
    <w:uiPriority w:val="99"/>
    <w:locked/>
    <w:rsid w:val="00A369AA"/>
    <w:rPr>
      <w:rFonts w:eastAsia="Calibri"/>
      <w:b/>
      <w:bCs/>
      <w:lang w:eastAsia="ar-SA"/>
    </w:rPr>
  </w:style>
  <w:style w:type="table" w:styleId="afe">
    <w:name w:val="Table Grid"/>
    <w:basedOn w:val="a1"/>
    <w:uiPriority w:val="99"/>
    <w:rsid w:val="00A36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uiPriority w:val="99"/>
    <w:rsid w:val="00A369AA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A369AA"/>
    <w:rPr>
      <w:sz w:val="24"/>
      <w:szCs w:val="24"/>
      <w:lang w:eastAsia="ar-SA"/>
    </w:rPr>
  </w:style>
  <w:style w:type="paragraph" w:customStyle="1" w:styleId="26">
    <w:name w:val="Знак2"/>
    <w:basedOn w:val="a"/>
    <w:uiPriority w:val="99"/>
    <w:rsid w:val="00A369AA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Верхний колонтитул Знак"/>
    <w:link w:val="af5"/>
    <w:uiPriority w:val="99"/>
    <w:locked/>
    <w:rsid w:val="00A369AA"/>
    <w:rPr>
      <w:sz w:val="24"/>
      <w:szCs w:val="24"/>
      <w:lang w:eastAsia="ar-SA"/>
    </w:rPr>
  </w:style>
  <w:style w:type="paragraph" w:styleId="aff0">
    <w:name w:val="Body Text Indent"/>
    <w:basedOn w:val="a"/>
    <w:link w:val="aff1"/>
    <w:uiPriority w:val="99"/>
    <w:rsid w:val="00A369AA"/>
    <w:pPr>
      <w:suppressAutoHyphens w:val="0"/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A369AA"/>
    <w:rPr>
      <w:sz w:val="24"/>
      <w:szCs w:val="24"/>
    </w:rPr>
  </w:style>
  <w:style w:type="paragraph" w:customStyle="1" w:styleId="16">
    <w:name w:val="Знак1"/>
    <w:basedOn w:val="a"/>
    <w:uiPriority w:val="99"/>
    <w:rsid w:val="00A369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Title"/>
    <w:basedOn w:val="a"/>
    <w:link w:val="aff3"/>
    <w:uiPriority w:val="99"/>
    <w:qFormat/>
    <w:rsid w:val="00A369AA"/>
    <w:pPr>
      <w:suppressAutoHyphens w:val="0"/>
      <w:jc w:val="center"/>
    </w:pPr>
    <w:rPr>
      <w:rFonts w:ascii="Arial" w:hAnsi="Arial"/>
      <w:b/>
    </w:rPr>
  </w:style>
  <w:style w:type="character" w:customStyle="1" w:styleId="aff3">
    <w:name w:val="Название Знак"/>
    <w:link w:val="aff2"/>
    <w:uiPriority w:val="99"/>
    <w:rsid w:val="00A369AA"/>
    <w:rPr>
      <w:rFonts w:ascii="Arial" w:hAnsi="Arial"/>
      <w:b/>
      <w:sz w:val="24"/>
      <w:szCs w:val="24"/>
    </w:rPr>
  </w:style>
  <w:style w:type="paragraph" w:customStyle="1" w:styleId="3">
    <w:name w:val="Знак3"/>
    <w:basedOn w:val="a"/>
    <w:uiPriority w:val="99"/>
    <w:rsid w:val="00A369A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1"/>
    <w:uiPriority w:val="99"/>
    <w:rsid w:val="00A369AA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A369AA"/>
    <w:rPr>
      <w:sz w:val="16"/>
      <w:szCs w:val="16"/>
    </w:rPr>
  </w:style>
  <w:style w:type="character" w:customStyle="1" w:styleId="EndnoteTextChar">
    <w:name w:val="Endnote Text Char"/>
    <w:uiPriority w:val="99"/>
    <w:semiHidden/>
    <w:locked/>
    <w:rsid w:val="00A369AA"/>
    <w:rPr>
      <w:rFonts w:eastAsia="Times New Roman"/>
      <w:sz w:val="20"/>
      <w:lang w:eastAsia="ru-RU"/>
    </w:rPr>
  </w:style>
  <w:style w:type="paragraph" w:styleId="aff4">
    <w:name w:val="endnote text"/>
    <w:basedOn w:val="a"/>
    <w:link w:val="aff5"/>
    <w:uiPriority w:val="99"/>
    <w:semiHidden/>
    <w:rsid w:val="00A369AA"/>
    <w:pPr>
      <w:suppressAutoHyphens w:val="0"/>
    </w:pPr>
    <w:rPr>
      <w:rFonts w:ascii="Calibri" w:hAnsi="Calibri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A369AA"/>
    <w:rPr>
      <w:rFonts w:ascii="Calibri" w:hAnsi="Calibri"/>
    </w:rPr>
  </w:style>
  <w:style w:type="character" w:customStyle="1" w:styleId="EndnoteTextChar1">
    <w:name w:val="Endnote Text Char1"/>
    <w:uiPriority w:val="99"/>
    <w:semiHidden/>
    <w:locked/>
    <w:rsid w:val="00A369AA"/>
    <w:rPr>
      <w:rFonts w:eastAsia="Times New Roman" w:cs="Times New Roman"/>
      <w:sz w:val="20"/>
      <w:szCs w:val="20"/>
    </w:rPr>
  </w:style>
  <w:style w:type="character" w:styleId="aff6">
    <w:name w:val="annotation reference"/>
    <w:basedOn w:val="a0"/>
    <w:semiHidden/>
    <w:unhideWhenUsed/>
    <w:rsid w:val="00C0625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irgol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rench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chiyaziki.ru" TargetMode="External"/><Relationship Id="rId17" Type="http://schemas.openxmlformats.org/officeDocument/2006/relationships/hyperlink" Target="http://www.languages-study.com/deutsch-links.html" TargetMode="External"/><Relationship Id="rId25" Type="http://schemas.openxmlformats.org/officeDocument/2006/relationships/hyperlink" Target="http://www.languages-study.com/francais-link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utschesprache.com.ua/" TargetMode="External"/><Relationship Id="rId20" Type="http://schemas.openxmlformats.org/officeDocument/2006/relationships/hyperlink" Target="http://french-films.my1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ege.ru" TargetMode="External"/><Relationship Id="rId24" Type="http://schemas.openxmlformats.org/officeDocument/2006/relationships/hyperlink" Target="http://francais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rman-blog.net/" TargetMode="External"/><Relationship Id="rId23" Type="http://schemas.openxmlformats.org/officeDocument/2006/relationships/hyperlink" Target="http://fr.prolingvo.info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englishonlinefree.ru" TargetMode="External"/><Relationship Id="rId19" Type="http://schemas.openxmlformats.org/officeDocument/2006/relationships/hyperlink" Target="http://leconjugueur.lefigaro.fr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e-online.ru/" TargetMode="External"/><Relationship Id="rId22" Type="http://schemas.openxmlformats.org/officeDocument/2006/relationships/hyperlink" Target="http://www.studyfrench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4784-C039-4D92-BADE-9EA5B68C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29882</CharactersWithSpaces>
  <SharedDoc>false</SharedDoc>
  <HLinks>
    <vt:vector size="96" baseType="variant"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http://www.languages-study.com/francais-links.html</vt:lpwstr>
      </vt:variant>
      <vt:variant>
        <vt:lpwstr/>
      </vt:variant>
      <vt:variant>
        <vt:i4>2424939</vt:i4>
      </vt:variant>
      <vt:variant>
        <vt:i4>42</vt:i4>
      </vt:variant>
      <vt:variant>
        <vt:i4>0</vt:i4>
      </vt:variant>
      <vt:variant>
        <vt:i4>5</vt:i4>
      </vt:variant>
      <vt:variant>
        <vt:lpwstr>http://francaisonline.com/</vt:lpwstr>
      </vt:variant>
      <vt:variant>
        <vt:lpwstr/>
      </vt:variant>
      <vt:variant>
        <vt:i4>4849674</vt:i4>
      </vt:variant>
      <vt:variant>
        <vt:i4>39</vt:i4>
      </vt:variant>
      <vt:variant>
        <vt:i4>0</vt:i4>
      </vt:variant>
      <vt:variant>
        <vt:i4>5</vt:i4>
      </vt:variant>
      <vt:variant>
        <vt:lpwstr>http://fr.prolingvo.info/</vt:lpwstr>
      </vt:variant>
      <vt:variant>
        <vt:lpwstr/>
      </vt:variant>
      <vt:variant>
        <vt:i4>8192123</vt:i4>
      </vt:variant>
      <vt:variant>
        <vt:i4>36</vt:i4>
      </vt:variant>
      <vt:variant>
        <vt:i4>0</vt:i4>
      </vt:variant>
      <vt:variant>
        <vt:i4>5</vt:i4>
      </vt:variant>
      <vt:variant>
        <vt:lpwstr>http://www.studyfrench.ru/</vt:lpwstr>
      </vt:variant>
      <vt:variant>
        <vt:lpwstr/>
      </vt:variant>
      <vt:variant>
        <vt:i4>5832779</vt:i4>
      </vt:variant>
      <vt:variant>
        <vt:i4>33</vt:i4>
      </vt:variant>
      <vt:variant>
        <vt:i4>0</vt:i4>
      </vt:variant>
      <vt:variant>
        <vt:i4>5</vt:i4>
      </vt:variant>
      <vt:variant>
        <vt:lpwstr>http://french-online.ru/</vt:lpwstr>
      </vt:variant>
      <vt:variant>
        <vt:lpwstr/>
      </vt:variant>
      <vt:variant>
        <vt:i4>7209002</vt:i4>
      </vt:variant>
      <vt:variant>
        <vt:i4>30</vt:i4>
      </vt:variant>
      <vt:variant>
        <vt:i4>0</vt:i4>
      </vt:variant>
      <vt:variant>
        <vt:i4>5</vt:i4>
      </vt:variant>
      <vt:variant>
        <vt:lpwstr>http://french-films.my1.ru/</vt:lpwstr>
      </vt:variant>
      <vt:variant>
        <vt:lpwstr/>
      </vt:variant>
      <vt:variant>
        <vt:i4>5898330</vt:i4>
      </vt:variant>
      <vt:variant>
        <vt:i4>27</vt:i4>
      </vt:variant>
      <vt:variant>
        <vt:i4>0</vt:i4>
      </vt:variant>
      <vt:variant>
        <vt:i4>5</vt:i4>
      </vt:variant>
      <vt:variant>
        <vt:lpwstr>http://leconjugueur.lefigaro.fr/</vt:lpwstr>
      </vt:variant>
      <vt:variant>
        <vt:lpwstr/>
      </vt:variant>
      <vt:variant>
        <vt:i4>1310799</vt:i4>
      </vt:variant>
      <vt:variant>
        <vt:i4>24</vt:i4>
      </vt:variant>
      <vt:variant>
        <vt:i4>0</vt:i4>
      </vt:variant>
      <vt:variant>
        <vt:i4>5</vt:i4>
      </vt:variant>
      <vt:variant>
        <vt:lpwstr>http://irgol.ru/</vt:lpwstr>
      </vt:variant>
      <vt:variant>
        <vt:lpwstr/>
      </vt:variant>
      <vt:variant>
        <vt:i4>4653062</vt:i4>
      </vt:variant>
      <vt:variant>
        <vt:i4>21</vt:i4>
      </vt:variant>
      <vt:variant>
        <vt:i4>0</vt:i4>
      </vt:variant>
      <vt:variant>
        <vt:i4>5</vt:i4>
      </vt:variant>
      <vt:variant>
        <vt:lpwstr>http://www.languages-study.com/deutsch-links.html</vt:lpwstr>
      </vt:variant>
      <vt:variant>
        <vt:lpwstr/>
      </vt:variant>
      <vt:variant>
        <vt:i4>7471209</vt:i4>
      </vt:variant>
      <vt:variant>
        <vt:i4>18</vt:i4>
      </vt:variant>
      <vt:variant>
        <vt:i4>0</vt:i4>
      </vt:variant>
      <vt:variant>
        <vt:i4>5</vt:i4>
      </vt:variant>
      <vt:variant>
        <vt:lpwstr>http://deutschesprache.com.ua/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http://www.german-blog.net/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http://www.de-online.ru/</vt:lpwstr>
      </vt:variant>
      <vt:variant>
        <vt:lpwstr/>
      </vt:variant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>http://www.uchiyaziki.ru/</vt:lpwstr>
      </vt:variant>
      <vt:variant>
        <vt:lpwstr/>
      </vt:variant>
      <vt:variant>
        <vt:i4>2293883</vt:i4>
      </vt:variant>
      <vt:variant>
        <vt:i4>3</vt:i4>
      </vt:variant>
      <vt:variant>
        <vt:i4>0</vt:i4>
      </vt:variant>
      <vt:variant>
        <vt:i4>5</vt:i4>
      </vt:variant>
      <vt:variant>
        <vt:lpwstr>http://4ege.ru/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http://www.englishonlinefree.ru/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308_2</cp:lastModifiedBy>
  <cp:revision>42</cp:revision>
  <cp:lastPrinted>2017-12-03T14:44:00Z</cp:lastPrinted>
  <dcterms:created xsi:type="dcterms:W3CDTF">2018-04-13T11:23:00Z</dcterms:created>
  <dcterms:modified xsi:type="dcterms:W3CDTF">2018-05-11T13:08:00Z</dcterms:modified>
</cp:coreProperties>
</file>