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A8" w:rsidRPr="0014384E" w:rsidRDefault="00003EA8" w:rsidP="003B0736">
      <w:pPr>
        <w:spacing w:line="276" w:lineRule="auto"/>
        <w:jc w:val="center"/>
        <w:rPr>
          <w:sz w:val="28"/>
          <w:szCs w:val="28"/>
        </w:rPr>
      </w:pPr>
      <w:r w:rsidRPr="0014384E">
        <w:rPr>
          <w:sz w:val="28"/>
          <w:szCs w:val="28"/>
        </w:rPr>
        <w:t>Министерство культуры, туризма и архивного дела Республики Коми</w:t>
      </w:r>
    </w:p>
    <w:p w:rsidR="00003EA8" w:rsidRPr="0014384E" w:rsidRDefault="00003EA8" w:rsidP="003B0736">
      <w:pPr>
        <w:spacing w:line="276" w:lineRule="auto"/>
        <w:jc w:val="center"/>
        <w:rPr>
          <w:sz w:val="28"/>
          <w:szCs w:val="28"/>
        </w:rPr>
      </w:pPr>
      <w:r w:rsidRPr="0014384E">
        <w:rPr>
          <w:sz w:val="28"/>
          <w:szCs w:val="28"/>
        </w:rPr>
        <w:t>Государственное профессиональное образовательное учреждение Республики Коми</w:t>
      </w:r>
    </w:p>
    <w:p w:rsidR="00003EA8" w:rsidRPr="0014384E" w:rsidRDefault="00003EA8" w:rsidP="003B0736">
      <w:pPr>
        <w:spacing w:line="276" w:lineRule="auto"/>
        <w:jc w:val="center"/>
        <w:rPr>
          <w:b/>
          <w:caps/>
          <w:sz w:val="28"/>
          <w:szCs w:val="28"/>
        </w:rPr>
      </w:pPr>
      <w:r w:rsidRPr="0014384E">
        <w:rPr>
          <w:sz w:val="28"/>
          <w:szCs w:val="28"/>
        </w:rPr>
        <w:t>«Колледж искусств Республики Коми»</w:t>
      </w:r>
    </w:p>
    <w:p w:rsidR="00003EA8" w:rsidRDefault="00003EA8" w:rsidP="003B0736">
      <w:pPr>
        <w:pStyle w:val="af9"/>
        <w:spacing w:line="276" w:lineRule="auto"/>
        <w:jc w:val="center"/>
        <w:rPr>
          <w:rFonts w:ascii="Times New Roman" w:hAnsi="Times New Roman" w:cs="Times New Roman"/>
          <w:b/>
          <w:caps/>
          <w:sz w:val="24"/>
          <w:szCs w:val="24"/>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rPr>
          <w:b/>
          <w:caps/>
        </w:rPr>
      </w:pPr>
    </w:p>
    <w:p w:rsidR="004846D0" w:rsidRDefault="004846D0" w:rsidP="003B0736">
      <w:pPr>
        <w:spacing w:line="276" w:lineRule="auto"/>
        <w:jc w:val="center"/>
        <w:rPr>
          <w:b/>
          <w:caps/>
          <w:sz w:val="28"/>
          <w:szCs w:val="28"/>
        </w:rPr>
      </w:pPr>
      <w:r>
        <w:rPr>
          <w:b/>
          <w:caps/>
          <w:sz w:val="28"/>
          <w:szCs w:val="28"/>
        </w:rPr>
        <w:t>рабочая   ПРОГРАММа</w:t>
      </w:r>
    </w:p>
    <w:p w:rsidR="0014384E" w:rsidRPr="006C0FAA" w:rsidRDefault="004846D0" w:rsidP="003B0736">
      <w:pPr>
        <w:spacing w:line="276" w:lineRule="auto"/>
        <w:jc w:val="center"/>
        <w:rPr>
          <w:b/>
          <w:caps/>
          <w:sz w:val="28"/>
          <w:szCs w:val="28"/>
        </w:rPr>
      </w:pPr>
      <w:r w:rsidRPr="006C0FAA">
        <w:rPr>
          <w:b/>
          <w:sz w:val="28"/>
          <w:szCs w:val="28"/>
        </w:rPr>
        <w:t>учебной дисциплины</w:t>
      </w:r>
    </w:p>
    <w:p w:rsidR="004846D0" w:rsidRDefault="004846D0" w:rsidP="003B0736">
      <w:pPr>
        <w:spacing w:line="276" w:lineRule="auto"/>
        <w:jc w:val="center"/>
        <w:rPr>
          <w:b/>
          <w:caps/>
          <w:sz w:val="28"/>
          <w:szCs w:val="28"/>
        </w:rPr>
      </w:pPr>
      <w:r>
        <w:rPr>
          <w:b/>
          <w:caps/>
          <w:sz w:val="28"/>
          <w:szCs w:val="28"/>
        </w:rPr>
        <w:t>ОД.01.01. иностранный язык</w:t>
      </w:r>
    </w:p>
    <w:p w:rsidR="0014384E" w:rsidRPr="006C0FAA" w:rsidRDefault="00D73F0C" w:rsidP="003B0736">
      <w:pPr>
        <w:spacing w:line="276" w:lineRule="auto"/>
        <w:jc w:val="center"/>
        <w:rPr>
          <w:b/>
          <w:caps/>
          <w:sz w:val="28"/>
          <w:szCs w:val="28"/>
        </w:rPr>
      </w:pPr>
      <w:r>
        <w:rPr>
          <w:b/>
          <w:sz w:val="28"/>
          <w:szCs w:val="28"/>
        </w:rPr>
        <w:t>(</w:t>
      </w:r>
      <w:r w:rsidRPr="00370ABE">
        <w:rPr>
          <w:b/>
          <w:sz w:val="28"/>
          <w:szCs w:val="28"/>
        </w:rPr>
        <w:t>НЕМЕЦКИЙ, ФРАНЦУЗСКИЙ</w:t>
      </w:r>
      <w:r>
        <w:rPr>
          <w:b/>
          <w:sz w:val="28"/>
          <w:szCs w:val="28"/>
        </w:rPr>
        <w:t>)</w:t>
      </w:r>
    </w:p>
    <w:p w:rsidR="0014384E" w:rsidRPr="006C0FAA" w:rsidRDefault="004846D0" w:rsidP="003B0736">
      <w:pPr>
        <w:spacing w:line="276" w:lineRule="auto"/>
        <w:jc w:val="center"/>
        <w:rPr>
          <w:b/>
          <w:caps/>
          <w:sz w:val="28"/>
          <w:szCs w:val="28"/>
        </w:rPr>
      </w:pPr>
      <w:r w:rsidRPr="006C0FAA">
        <w:rPr>
          <w:b/>
          <w:sz w:val="28"/>
          <w:szCs w:val="28"/>
        </w:rPr>
        <w:t>общеобразовательного цикла</w:t>
      </w:r>
    </w:p>
    <w:p w:rsidR="00770C64" w:rsidRDefault="00770C64" w:rsidP="003B0736">
      <w:pPr>
        <w:spacing w:line="276" w:lineRule="auto"/>
        <w:jc w:val="center"/>
        <w:rPr>
          <w:b/>
          <w:sz w:val="28"/>
          <w:szCs w:val="28"/>
        </w:rPr>
      </w:pPr>
      <w:r>
        <w:rPr>
          <w:b/>
          <w:sz w:val="28"/>
          <w:szCs w:val="28"/>
        </w:rPr>
        <w:t>программы подготовки</w:t>
      </w:r>
    </w:p>
    <w:p w:rsidR="0014384E" w:rsidRPr="006C0FAA" w:rsidRDefault="004846D0" w:rsidP="003B0736">
      <w:pPr>
        <w:spacing w:line="276" w:lineRule="auto"/>
        <w:jc w:val="center"/>
        <w:rPr>
          <w:b/>
          <w:caps/>
          <w:sz w:val="28"/>
          <w:szCs w:val="28"/>
        </w:rPr>
      </w:pPr>
      <w:r w:rsidRPr="006C0FAA">
        <w:rPr>
          <w:b/>
          <w:sz w:val="28"/>
          <w:szCs w:val="28"/>
        </w:rPr>
        <w:t>специалистов</w:t>
      </w:r>
      <w:r w:rsidR="00770C64">
        <w:rPr>
          <w:b/>
          <w:sz w:val="28"/>
          <w:szCs w:val="28"/>
        </w:rPr>
        <w:t xml:space="preserve"> </w:t>
      </w:r>
      <w:r w:rsidRPr="006C0FAA">
        <w:rPr>
          <w:b/>
          <w:sz w:val="28"/>
          <w:szCs w:val="28"/>
        </w:rPr>
        <w:t>среднего звена</w:t>
      </w:r>
    </w:p>
    <w:p w:rsidR="0014384E" w:rsidRDefault="0014384E"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rPr>
          <w:b/>
          <w:sz w:val="28"/>
          <w:szCs w:val="28"/>
        </w:rPr>
      </w:pPr>
    </w:p>
    <w:p w:rsidR="0014384E" w:rsidRPr="006C0FAA" w:rsidRDefault="0014384E"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709"/>
        <w:rPr>
          <w:b/>
          <w:sz w:val="28"/>
          <w:szCs w:val="28"/>
        </w:rPr>
      </w:pPr>
      <w:r w:rsidRPr="006C0FAA">
        <w:rPr>
          <w:b/>
          <w:sz w:val="28"/>
          <w:szCs w:val="28"/>
        </w:rPr>
        <w:t xml:space="preserve">по </w:t>
      </w:r>
      <w:r w:rsidR="00AE1B63">
        <w:rPr>
          <w:b/>
          <w:sz w:val="28"/>
          <w:szCs w:val="28"/>
        </w:rPr>
        <w:t xml:space="preserve"> </w:t>
      </w:r>
      <w:r w:rsidRPr="006C0FAA">
        <w:rPr>
          <w:b/>
          <w:sz w:val="28"/>
          <w:szCs w:val="28"/>
        </w:rPr>
        <w:t>специальностям</w:t>
      </w:r>
    </w:p>
    <w:p w:rsidR="00003EA8" w:rsidRPr="00370ABE" w:rsidRDefault="00003EA8" w:rsidP="003B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right="-185"/>
        <w:rPr>
          <w:sz w:val="28"/>
          <w:szCs w:val="28"/>
        </w:rPr>
      </w:pPr>
      <w:r w:rsidRPr="00370ABE">
        <w:rPr>
          <w:sz w:val="28"/>
          <w:szCs w:val="28"/>
        </w:rPr>
        <w:t>52.02.04 Актерское искусство</w:t>
      </w:r>
    </w:p>
    <w:p w:rsidR="00003EA8" w:rsidRPr="00370ABE" w:rsidRDefault="00003EA8" w:rsidP="003B0736">
      <w:pPr>
        <w:spacing w:line="276" w:lineRule="auto"/>
        <w:ind w:left="709"/>
        <w:rPr>
          <w:sz w:val="28"/>
          <w:szCs w:val="28"/>
        </w:rPr>
      </w:pPr>
      <w:r w:rsidRPr="00370ABE">
        <w:rPr>
          <w:sz w:val="28"/>
          <w:szCs w:val="28"/>
        </w:rPr>
        <w:t>53.02.02 Музыкальное искусство эстрады (по видам)</w:t>
      </w:r>
    </w:p>
    <w:p w:rsidR="00003EA8" w:rsidRPr="00370ABE" w:rsidRDefault="00003EA8" w:rsidP="003B0736">
      <w:pPr>
        <w:spacing w:line="276" w:lineRule="auto"/>
        <w:ind w:left="709"/>
        <w:rPr>
          <w:sz w:val="28"/>
          <w:szCs w:val="28"/>
        </w:rPr>
      </w:pPr>
      <w:r w:rsidRPr="00370ABE">
        <w:rPr>
          <w:sz w:val="28"/>
          <w:szCs w:val="28"/>
        </w:rPr>
        <w:t>53.02.03 Инструментальное исполнительство (по видам инструментов)</w:t>
      </w:r>
    </w:p>
    <w:p w:rsidR="00003EA8" w:rsidRPr="00370ABE" w:rsidRDefault="00003EA8" w:rsidP="003B0736">
      <w:pPr>
        <w:spacing w:line="276" w:lineRule="auto"/>
        <w:ind w:left="709"/>
        <w:rPr>
          <w:sz w:val="28"/>
          <w:szCs w:val="28"/>
        </w:rPr>
      </w:pPr>
      <w:r w:rsidRPr="00370ABE">
        <w:rPr>
          <w:sz w:val="28"/>
          <w:szCs w:val="28"/>
        </w:rPr>
        <w:t>53.02.04 Вокальное искусство</w:t>
      </w:r>
    </w:p>
    <w:p w:rsidR="00003EA8" w:rsidRPr="00370ABE" w:rsidRDefault="00003EA8" w:rsidP="003B0736">
      <w:pPr>
        <w:spacing w:line="276" w:lineRule="auto"/>
        <w:ind w:left="709"/>
        <w:rPr>
          <w:sz w:val="28"/>
          <w:szCs w:val="28"/>
        </w:rPr>
      </w:pPr>
      <w:r w:rsidRPr="00370ABE">
        <w:rPr>
          <w:sz w:val="28"/>
          <w:szCs w:val="28"/>
        </w:rPr>
        <w:t>53.02.05 Сольное и хоровое народное пение</w:t>
      </w:r>
    </w:p>
    <w:p w:rsidR="00003EA8" w:rsidRPr="00370ABE" w:rsidRDefault="00003EA8" w:rsidP="003B0736">
      <w:pPr>
        <w:spacing w:line="276" w:lineRule="auto"/>
        <w:ind w:left="709"/>
        <w:rPr>
          <w:sz w:val="28"/>
          <w:szCs w:val="28"/>
        </w:rPr>
      </w:pPr>
      <w:r w:rsidRPr="00370ABE">
        <w:rPr>
          <w:sz w:val="28"/>
          <w:szCs w:val="28"/>
        </w:rPr>
        <w:t>53.02.06 Хоровое дирижирование</w:t>
      </w:r>
    </w:p>
    <w:p w:rsidR="004857F6" w:rsidRDefault="00003EA8" w:rsidP="004857F6">
      <w:pPr>
        <w:spacing w:line="276" w:lineRule="auto"/>
        <w:ind w:left="709"/>
        <w:rPr>
          <w:sz w:val="28"/>
          <w:szCs w:val="28"/>
        </w:rPr>
      </w:pPr>
      <w:r w:rsidRPr="00370ABE">
        <w:rPr>
          <w:sz w:val="28"/>
          <w:szCs w:val="28"/>
        </w:rPr>
        <w:t>53.02.07 Теория музыки</w:t>
      </w:r>
    </w:p>
    <w:p w:rsidR="00003EA8" w:rsidRPr="004857F6" w:rsidRDefault="00003EA8" w:rsidP="004857F6">
      <w:pPr>
        <w:spacing w:line="276" w:lineRule="auto"/>
        <w:ind w:left="709"/>
        <w:rPr>
          <w:sz w:val="28"/>
          <w:szCs w:val="28"/>
        </w:rPr>
      </w:pPr>
      <w:r w:rsidRPr="004857F6">
        <w:rPr>
          <w:sz w:val="28"/>
          <w:szCs w:val="28"/>
        </w:rPr>
        <w:t>54.02.01 Дизайн (по отраслям)</w:t>
      </w: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caps/>
        </w:rP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3B0736" w:rsidRDefault="003B0736"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pPr>
    </w:p>
    <w:p w:rsidR="00003EA8" w:rsidRDefault="00003EA8" w:rsidP="003B0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sz w:val="28"/>
          <w:szCs w:val="28"/>
        </w:rPr>
      </w:pPr>
      <w:r w:rsidRPr="00370ABE">
        <w:rPr>
          <w:bCs/>
          <w:sz w:val="28"/>
          <w:szCs w:val="28"/>
        </w:rPr>
        <w:t>Сыктывкар, 2017</w:t>
      </w:r>
    </w:p>
    <w:p w:rsidR="00507AB2" w:rsidRDefault="00507AB2" w:rsidP="003B0736">
      <w:pPr>
        <w:suppressAutoHyphens w:val="0"/>
        <w:spacing w:line="276" w:lineRule="auto"/>
        <w:rPr>
          <w:bCs/>
          <w:sz w:val="28"/>
          <w:szCs w:val="28"/>
        </w:rPr>
      </w:pPr>
      <w:r>
        <w:rPr>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4889"/>
      </w:tblGrid>
      <w:tr w:rsidR="003916A0" w:rsidRPr="0017084E" w:rsidTr="00275D59">
        <w:tc>
          <w:tcPr>
            <w:tcW w:w="2446" w:type="pct"/>
            <w:tcBorders>
              <w:top w:val="nil"/>
              <w:left w:val="nil"/>
              <w:bottom w:val="nil"/>
              <w:right w:val="nil"/>
            </w:tcBorders>
          </w:tcPr>
          <w:p w:rsidR="003916A0" w:rsidRPr="00B67303" w:rsidRDefault="003916A0" w:rsidP="003B0736">
            <w:pPr>
              <w:spacing w:line="276" w:lineRule="auto"/>
              <w:rPr>
                <w:bCs/>
              </w:rPr>
            </w:pPr>
            <w:r w:rsidRPr="00B67303">
              <w:rPr>
                <w:bCs/>
                <w:sz w:val="22"/>
                <w:szCs w:val="22"/>
              </w:rPr>
              <w:lastRenderedPageBreak/>
              <w:t>СОГЛАСОВАНО</w:t>
            </w:r>
          </w:p>
          <w:p w:rsidR="003916A0" w:rsidRPr="00B67303" w:rsidRDefault="003916A0" w:rsidP="003B0736">
            <w:pPr>
              <w:spacing w:line="276" w:lineRule="auto"/>
              <w:rPr>
                <w:bCs/>
              </w:rPr>
            </w:pPr>
            <w:r w:rsidRPr="00B67303">
              <w:rPr>
                <w:bCs/>
                <w:sz w:val="22"/>
                <w:szCs w:val="22"/>
              </w:rPr>
              <w:t>предметно-цикловой  комиссией «Общеобразовательные и социально-гуманитарные дисциплины»</w:t>
            </w:r>
          </w:p>
          <w:p w:rsidR="003916A0" w:rsidRPr="00B67303" w:rsidRDefault="003916A0" w:rsidP="003B0736">
            <w:pPr>
              <w:spacing w:line="276" w:lineRule="auto"/>
              <w:rPr>
                <w:bCs/>
              </w:rPr>
            </w:pPr>
            <w:r w:rsidRPr="00B67303">
              <w:rPr>
                <w:bCs/>
                <w:sz w:val="22"/>
                <w:szCs w:val="22"/>
              </w:rPr>
              <w:t>Протокол № ____от_________________20___г.</w:t>
            </w:r>
          </w:p>
          <w:p w:rsidR="003916A0" w:rsidRPr="00B67303" w:rsidRDefault="003916A0" w:rsidP="003B0736">
            <w:pPr>
              <w:spacing w:line="276" w:lineRule="auto"/>
              <w:rPr>
                <w:bCs/>
              </w:rPr>
            </w:pPr>
            <w:r w:rsidRPr="00B67303">
              <w:rPr>
                <w:bCs/>
                <w:sz w:val="22"/>
                <w:szCs w:val="22"/>
              </w:rPr>
              <w:t xml:space="preserve">председатель предметно-цикловой комиссии </w:t>
            </w:r>
          </w:p>
          <w:p w:rsidR="003916A0" w:rsidRPr="00B67303" w:rsidRDefault="003916A0" w:rsidP="003B0736">
            <w:pPr>
              <w:spacing w:line="276" w:lineRule="auto"/>
              <w:rPr>
                <w:bCs/>
              </w:rPr>
            </w:pPr>
            <w:r w:rsidRPr="00B67303">
              <w:rPr>
                <w:bCs/>
                <w:sz w:val="22"/>
                <w:szCs w:val="22"/>
              </w:rPr>
              <w:t>__________</w:t>
            </w:r>
            <w:r>
              <w:rPr>
                <w:bCs/>
                <w:sz w:val="22"/>
                <w:szCs w:val="22"/>
              </w:rPr>
              <w:t>_________</w:t>
            </w:r>
            <w:r w:rsidRPr="00B67303">
              <w:rPr>
                <w:bCs/>
                <w:sz w:val="22"/>
                <w:szCs w:val="22"/>
              </w:rPr>
              <w:t>_____ Пшеницына Г.А.</w:t>
            </w:r>
          </w:p>
          <w:p w:rsidR="003916A0" w:rsidRPr="00B67303" w:rsidRDefault="003916A0" w:rsidP="003B0736">
            <w:pPr>
              <w:spacing w:line="276" w:lineRule="auto"/>
              <w:rPr>
                <w:bCs/>
                <w:i/>
              </w:rPr>
            </w:pPr>
          </w:p>
        </w:tc>
        <w:tc>
          <w:tcPr>
            <w:tcW w:w="2554" w:type="pct"/>
            <w:tcBorders>
              <w:top w:val="nil"/>
              <w:left w:val="nil"/>
              <w:bottom w:val="nil"/>
              <w:right w:val="nil"/>
            </w:tcBorders>
          </w:tcPr>
          <w:p w:rsidR="003916A0" w:rsidRPr="00B67303" w:rsidRDefault="003916A0" w:rsidP="003B0736">
            <w:pPr>
              <w:spacing w:line="276" w:lineRule="auto"/>
              <w:jc w:val="right"/>
            </w:pPr>
            <w:r w:rsidRPr="00B67303">
              <w:rPr>
                <w:sz w:val="22"/>
                <w:szCs w:val="22"/>
              </w:rPr>
              <w:t>УТВЕРЖДАЮ</w:t>
            </w:r>
          </w:p>
          <w:p w:rsidR="003916A0" w:rsidRPr="00B67303" w:rsidRDefault="003916A0" w:rsidP="003B0736">
            <w:pPr>
              <w:spacing w:line="276" w:lineRule="auto"/>
              <w:jc w:val="right"/>
            </w:pPr>
          </w:p>
          <w:p w:rsidR="003916A0" w:rsidRPr="00B67303" w:rsidRDefault="003916A0" w:rsidP="003B0736">
            <w:pPr>
              <w:spacing w:line="276" w:lineRule="auto"/>
              <w:jc w:val="right"/>
            </w:pPr>
            <w:r w:rsidRPr="00B67303">
              <w:rPr>
                <w:sz w:val="22"/>
                <w:szCs w:val="22"/>
              </w:rPr>
              <w:t xml:space="preserve">Заместитель директора </w:t>
            </w:r>
          </w:p>
          <w:p w:rsidR="003916A0" w:rsidRPr="00B67303" w:rsidRDefault="003916A0" w:rsidP="003B0736">
            <w:pPr>
              <w:spacing w:line="276" w:lineRule="auto"/>
              <w:jc w:val="right"/>
            </w:pPr>
            <w:r w:rsidRPr="00B67303">
              <w:rPr>
                <w:sz w:val="22"/>
                <w:szCs w:val="22"/>
              </w:rPr>
              <w:t>по учебной работе</w:t>
            </w:r>
          </w:p>
          <w:p w:rsidR="003916A0" w:rsidRPr="00B67303" w:rsidRDefault="003916A0" w:rsidP="003B0736">
            <w:pPr>
              <w:spacing w:line="276" w:lineRule="auto"/>
              <w:jc w:val="right"/>
            </w:pPr>
            <w:r w:rsidRPr="00B67303">
              <w:rPr>
                <w:sz w:val="22"/>
                <w:szCs w:val="22"/>
              </w:rPr>
              <w:t>___</w:t>
            </w:r>
            <w:r>
              <w:rPr>
                <w:sz w:val="22"/>
                <w:szCs w:val="22"/>
              </w:rPr>
              <w:t>______________</w:t>
            </w:r>
            <w:r w:rsidRPr="00B67303">
              <w:rPr>
                <w:sz w:val="22"/>
                <w:szCs w:val="22"/>
              </w:rPr>
              <w:t>____ Л.В.Беззубова</w:t>
            </w:r>
          </w:p>
          <w:p w:rsidR="003916A0" w:rsidRPr="00B67303" w:rsidRDefault="003916A0" w:rsidP="003B0736">
            <w:pPr>
              <w:spacing w:line="276" w:lineRule="auto"/>
              <w:jc w:val="right"/>
            </w:pPr>
            <w:r w:rsidRPr="00B67303">
              <w:rPr>
                <w:sz w:val="22"/>
                <w:szCs w:val="22"/>
              </w:rPr>
              <w:t>«____»__</w:t>
            </w:r>
            <w:r>
              <w:rPr>
                <w:sz w:val="22"/>
                <w:szCs w:val="22"/>
              </w:rPr>
              <w:t>____________</w:t>
            </w:r>
            <w:r w:rsidRPr="00B67303">
              <w:rPr>
                <w:sz w:val="22"/>
                <w:szCs w:val="22"/>
              </w:rPr>
              <w:t>_____20____ г.</w:t>
            </w:r>
          </w:p>
          <w:p w:rsidR="003916A0" w:rsidRPr="00B67303" w:rsidRDefault="003916A0" w:rsidP="003B0736">
            <w:pPr>
              <w:spacing w:line="276" w:lineRule="auto"/>
              <w:jc w:val="right"/>
            </w:pPr>
          </w:p>
        </w:tc>
      </w:tr>
    </w:tbl>
    <w:p w:rsidR="0014384E" w:rsidRPr="006C0FAA" w:rsidRDefault="0014384E" w:rsidP="003B0736">
      <w:pPr>
        <w:spacing w:line="276" w:lineRule="auto"/>
        <w:jc w:val="both"/>
        <w:rPr>
          <w:sz w:val="28"/>
          <w:szCs w:val="28"/>
        </w:rPr>
      </w:pPr>
      <w:r w:rsidRPr="006C0FAA">
        <w:rPr>
          <w:sz w:val="28"/>
          <w:szCs w:val="28"/>
        </w:rPr>
        <w:t>Программа разработана на основе требований федерального государственного образовательного стандарта среднего общего образования, федерального государственного образовательного стандарта среднего профессионального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w:t>
      </w:r>
    </w:p>
    <w:p w:rsidR="0014384E" w:rsidRPr="006C0FAA" w:rsidRDefault="0014384E" w:rsidP="003B0736">
      <w:pPr>
        <w:spacing w:line="276" w:lineRule="auto"/>
        <w:jc w:val="both"/>
        <w:rPr>
          <w:sz w:val="28"/>
          <w:szCs w:val="28"/>
        </w:rPr>
      </w:pPr>
      <w:r w:rsidRPr="006C0FAA">
        <w:rPr>
          <w:sz w:val="28"/>
          <w:szCs w:val="28"/>
        </w:rPr>
        <w:t>и ДПО Минобрнауки России от 17.03.2015 № 06-259).</w:t>
      </w: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p>
    <w:p w:rsidR="004846D0"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both"/>
        <w:rPr>
          <w:sz w:val="28"/>
          <w:szCs w:val="28"/>
        </w:rPr>
      </w:pPr>
      <w:r w:rsidRPr="00B71F72">
        <w:rPr>
          <w:sz w:val="28"/>
          <w:szCs w:val="28"/>
        </w:rPr>
        <w:t>Организация-разработчик:</w:t>
      </w: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both"/>
        <w:rPr>
          <w:sz w:val="28"/>
          <w:szCs w:val="28"/>
        </w:rPr>
      </w:pPr>
      <w:r w:rsidRPr="00370ABE">
        <w:rPr>
          <w:sz w:val="28"/>
          <w:szCs w:val="28"/>
        </w:rPr>
        <w:t>го</w:t>
      </w:r>
      <w:r w:rsidR="0096357B">
        <w:rPr>
          <w:sz w:val="28"/>
          <w:szCs w:val="28"/>
        </w:rPr>
        <w:t xml:space="preserve">сударственное профессиональное образовательное учреждение </w:t>
      </w:r>
      <w:r w:rsidRPr="00370ABE">
        <w:rPr>
          <w:sz w:val="28"/>
          <w:szCs w:val="28"/>
        </w:rPr>
        <w:t>Республики Коми «Колледж искусств Республики Коми».</w:t>
      </w: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003EA8" w:rsidRPr="00B71F72"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71F72">
        <w:rPr>
          <w:sz w:val="28"/>
          <w:szCs w:val="28"/>
        </w:rPr>
        <w:t>Разработчик:</w:t>
      </w: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370ABE">
        <w:rPr>
          <w:sz w:val="28"/>
          <w:szCs w:val="28"/>
        </w:rPr>
        <w:t>Жданович И</w:t>
      </w:r>
      <w:r w:rsidR="004846D0">
        <w:rPr>
          <w:sz w:val="28"/>
          <w:szCs w:val="28"/>
        </w:rPr>
        <w:t>.</w:t>
      </w:r>
      <w:r w:rsidRPr="00370ABE">
        <w:rPr>
          <w:sz w:val="28"/>
          <w:szCs w:val="28"/>
        </w:rPr>
        <w:t>А</w:t>
      </w:r>
      <w:r w:rsidR="004846D0">
        <w:rPr>
          <w:sz w:val="28"/>
          <w:szCs w:val="28"/>
        </w:rPr>
        <w:t>.</w:t>
      </w:r>
      <w:r w:rsidRPr="00370ABE">
        <w:rPr>
          <w:sz w:val="28"/>
          <w:szCs w:val="28"/>
        </w:rPr>
        <w:t>, преподаватель ГПОУ РК «Колледж искусств Республики Коми»</w:t>
      </w: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003EA8" w:rsidRPr="00370ABE"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003EA8" w:rsidRPr="00B71F72" w:rsidRDefault="00003EA8" w:rsidP="003B07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B71F72">
        <w:rPr>
          <w:sz w:val="28"/>
          <w:szCs w:val="28"/>
        </w:rPr>
        <w:t>Эксперт:</w:t>
      </w:r>
    </w:p>
    <w:p w:rsidR="004846D0" w:rsidRDefault="004846D0" w:rsidP="003B0736">
      <w:pPr>
        <w:spacing w:line="276" w:lineRule="auto"/>
        <w:jc w:val="both"/>
        <w:rPr>
          <w:sz w:val="28"/>
          <w:szCs w:val="28"/>
        </w:rPr>
      </w:pPr>
      <w:r w:rsidRPr="006C0FAA">
        <w:rPr>
          <w:sz w:val="28"/>
          <w:szCs w:val="28"/>
        </w:rPr>
        <w:t>Попова Ю</w:t>
      </w:r>
      <w:r>
        <w:rPr>
          <w:sz w:val="28"/>
          <w:szCs w:val="28"/>
        </w:rPr>
        <w:t>.</w:t>
      </w:r>
      <w:r w:rsidRPr="006C0FAA">
        <w:rPr>
          <w:sz w:val="28"/>
          <w:szCs w:val="28"/>
        </w:rPr>
        <w:t>А</w:t>
      </w:r>
      <w:r>
        <w:rPr>
          <w:sz w:val="28"/>
          <w:szCs w:val="28"/>
        </w:rPr>
        <w:t>.</w:t>
      </w:r>
      <w:r w:rsidRPr="006C0FAA">
        <w:rPr>
          <w:b/>
          <w:sz w:val="28"/>
          <w:szCs w:val="28"/>
        </w:rPr>
        <w:t>,</w:t>
      </w:r>
      <w:r w:rsidRPr="006C0FAA">
        <w:rPr>
          <w:sz w:val="28"/>
          <w:szCs w:val="28"/>
        </w:rPr>
        <w:t xml:space="preserve"> преподаватель ГПОУ РК «Колледж искусств Республики Коми»</w:t>
      </w:r>
      <w:r>
        <w:rPr>
          <w:sz w:val="28"/>
          <w:szCs w:val="28"/>
        </w:rPr>
        <w:t>.</w:t>
      </w:r>
    </w:p>
    <w:p w:rsidR="004846D0" w:rsidRDefault="004846D0" w:rsidP="003B0736">
      <w:pPr>
        <w:suppressAutoHyphens w:val="0"/>
        <w:spacing w:line="276" w:lineRule="auto"/>
        <w:rPr>
          <w:sz w:val="28"/>
          <w:szCs w:val="28"/>
        </w:rPr>
      </w:pPr>
      <w:r>
        <w:rPr>
          <w:sz w:val="28"/>
          <w:szCs w:val="28"/>
        </w:rPr>
        <w:br w:type="page"/>
      </w:r>
    </w:p>
    <w:p w:rsidR="00003EA8" w:rsidRPr="00534AC4" w:rsidRDefault="00003EA8" w:rsidP="00003EA8">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534AC4">
        <w:rPr>
          <w:b/>
          <w:sz w:val="28"/>
          <w:szCs w:val="28"/>
        </w:rPr>
        <w:lastRenderedPageBreak/>
        <w:t>СОДЕРЖАНИЕ</w:t>
      </w:r>
    </w:p>
    <w:p w:rsidR="00003EA8" w:rsidRPr="00534AC4" w:rsidRDefault="00003EA8" w:rsidP="00003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Ind w:w="117" w:type="dxa"/>
        <w:tblLayout w:type="fixed"/>
        <w:tblLook w:val="0000"/>
      </w:tblPr>
      <w:tblGrid>
        <w:gridCol w:w="7545"/>
        <w:gridCol w:w="1785"/>
      </w:tblGrid>
      <w:tr w:rsidR="00003EA8" w:rsidRPr="00534AC4" w:rsidTr="0070095D">
        <w:tc>
          <w:tcPr>
            <w:tcW w:w="7545" w:type="dxa"/>
            <w:shd w:val="clear" w:color="auto" w:fill="auto"/>
          </w:tcPr>
          <w:p w:rsidR="00003EA8" w:rsidRPr="00534AC4" w:rsidRDefault="00003EA8" w:rsidP="0070095D">
            <w:pPr>
              <w:pStyle w:val="1"/>
              <w:snapToGrid w:val="0"/>
              <w:ind w:left="284" w:firstLine="0"/>
              <w:jc w:val="both"/>
              <w:rPr>
                <w:b/>
                <w:caps/>
                <w:sz w:val="28"/>
                <w:szCs w:val="28"/>
              </w:rPr>
            </w:pPr>
          </w:p>
        </w:tc>
        <w:tc>
          <w:tcPr>
            <w:tcW w:w="1785" w:type="dxa"/>
            <w:shd w:val="clear" w:color="auto" w:fill="auto"/>
          </w:tcPr>
          <w:p w:rsidR="00003EA8" w:rsidRPr="006F514E" w:rsidRDefault="00003EA8" w:rsidP="0070095D">
            <w:pPr>
              <w:jc w:val="center"/>
              <w:rPr>
                <w:b/>
                <w:sz w:val="28"/>
                <w:szCs w:val="28"/>
              </w:rPr>
            </w:pPr>
            <w:r w:rsidRPr="006F514E">
              <w:rPr>
                <w:b/>
                <w:sz w:val="28"/>
                <w:szCs w:val="28"/>
              </w:rPr>
              <w:t>стр.</w:t>
            </w:r>
          </w:p>
        </w:tc>
      </w:tr>
      <w:tr w:rsidR="00003EA8" w:rsidRPr="00534AC4" w:rsidTr="0070095D">
        <w:tc>
          <w:tcPr>
            <w:tcW w:w="7545" w:type="dxa"/>
            <w:shd w:val="clear" w:color="auto" w:fill="auto"/>
          </w:tcPr>
          <w:p w:rsidR="00003EA8" w:rsidRPr="00534AC4" w:rsidRDefault="00003EA8" w:rsidP="00E74994">
            <w:pPr>
              <w:pStyle w:val="1"/>
              <w:numPr>
                <w:ilvl w:val="0"/>
                <w:numId w:val="1"/>
              </w:numPr>
              <w:jc w:val="both"/>
              <w:rPr>
                <w:sz w:val="28"/>
                <w:szCs w:val="28"/>
              </w:rPr>
            </w:pPr>
            <w:r w:rsidRPr="00534AC4">
              <w:rPr>
                <w:b/>
                <w:caps/>
                <w:sz w:val="28"/>
                <w:szCs w:val="28"/>
              </w:rPr>
              <w:t>ПАСПОРТ  ПРОГРАММЫ УЧЕБНОЙ ДИСЦИПЛИНЫ</w:t>
            </w:r>
          </w:p>
          <w:p w:rsidR="00003EA8" w:rsidRPr="00534AC4" w:rsidRDefault="00003EA8" w:rsidP="0070095D">
            <w:pPr>
              <w:rPr>
                <w:sz w:val="28"/>
                <w:szCs w:val="28"/>
              </w:rPr>
            </w:pPr>
          </w:p>
        </w:tc>
        <w:tc>
          <w:tcPr>
            <w:tcW w:w="1785" w:type="dxa"/>
            <w:shd w:val="clear" w:color="auto" w:fill="auto"/>
          </w:tcPr>
          <w:p w:rsidR="00003EA8" w:rsidRPr="006F514E" w:rsidRDefault="00A92944" w:rsidP="0070095D">
            <w:pPr>
              <w:jc w:val="center"/>
              <w:rPr>
                <w:b/>
                <w:sz w:val="28"/>
                <w:szCs w:val="28"/>
              </w:rPr>
            </w:pPr>
            <w:r w:rsidRPr="006F514E">
              <w:rPr>
                <w:b/>
                <w:sz w:val="28"/>
                <w:szCs w:val="28"/>
              </w:rPr>
              <w:t>4</w:t>
            </w:r>
          </w:p>
        </w:tc>
      </w:tr>
      <w:tr w:rsidR="00003EA8" w:rsidRPr="00534AC4" w:rsidTr="0070095D">
        <w:tc>
          <w:tcPr>
            <w:tcW w:w="7545" w:type="dxa"/>
            <w:shd w:val="clear" w:color="auto" w:fill="auto"/>
          </w:tcPr>
          <w:p w:rsidR="00003EA8" w:rsidRPr="00534AC4" w:rsidRDefault="00003EA8" w:rsidP="00E74994">
            <w:pPr>
              <w:pStyle w:val="1"/>
              <w:numPr>
                <w:ilvl w:val="0"/>
                <w:numId w:val="1"/>
              </w:numPr>
              <w:jc w:val="both"/>
              <w:rPr>
                <w:b/>
                <w:caps/>
                <w:sz w:val="28"/>
                <w:szCs w:val="28"/>
              </w:rPr>
            </w:pPr>
            <w:r w:rsidRPr="00534AC4">
              <w:rPr>
                <w:b/>
                <w:caps/>
                <w:sz w:val="28"/>
                <w:szCs w:val="28"/>
              </w:rPr>
              <w:t>СТРУКТУРА и содержание УЧЕБНОЙ ДИСЦИПЛИНЫ</w:t>
            </w:r>
          </w:p>
          <w:p w:rsidR="00003EA8" w:rsidRPr="00534AC4" w:rsidRDefault="00003EA8" w:rsidP="0070095D">
            <w:pPr>
              <w:pStyle w:val="1"/>
              <w:ind w:left="284" w:firstLine="0"/>
              <w:jc w:val="both"/>
              <w:rPr>
                <w:b/>
                <w:caps/>
                <w:sz w:val="28"/>
                <w:szCs w:val="28"/>
              </w:rPr>
            </w:pPr>
          </w:p>
        </w:tc>
        <w:tc>
          <w:tcPr>
            <w:tcW w:w="1785" w:type="dxa"/>
            <w:shd w:val="clear" w:color="auto" w:fill="auto"/>
          </w:tcPr>
          <w:p w:rsidR="00003EA8" w:rsidRPr="006F514E" w:rsidRDefault="00A92944" w:rsidP="0070095D">
            <w:pPr>
              <w:jc w:val="center"/>
              <w:rPr>
                <w:b/>
                <w:sz w:val="28"/>
                <w:szCs w:val="28"/>
              </w:rPr>
            </w:pPr>
            <w:r w:rsidRPr="006F514E">
              <w:rPr>
                <w:b/>
                <w:sz w:val="28"/>
                <w:szCs w:val="28"/>
              </w:rPr>
              <w:t>8</w:t>
            </w:r>
          </w:p>
        </w:tc>
      </w:tr>
      <w:tr w:rsidR="00003EA8" w:rsidRPr="00534AC4" w:rsidTr="0070095D">
        <w:trPr>
          <w:trHeight w:val="670"/>
        </w:trPr>
        <w:tc>
          <w:tcPr>
            <w:tcW w:w="7545" w:type="dxa"/>
            <w:shd w:val="clear" w:color="auto" w:fill="auto"/>
          </w:tcPr>
          <w:p w:rsidR="00003EA8" w:rsidRPr="00534AC4" w:rsidRDefault="00003EA8" w:rsidP="00E74994">
            <w:pPr>
              <w:pStyle w:val="1"/>
              <w:numPr>
                <w:ilvl w:val="0"/>
                <w:numId w:val="1"/>
              </w:numPr>
              <w:jc w:val="both"/>
              <w:rPr>
                <w:b/>
                <w:caps/>
                <w:sz w:val="28"/>
                <w:szCs w:val="28"/>
              </w:rPr>
            </w:pPr>
            <w:r w:rsidRPr="00534AC4">
              <w:rPr>
                <w:b/>
                <w:caps/>
                <w:sz w:val="28"/>
                <w:szCs w:val="28"/>
              </w:rPr>
              <w:t>условия реализации  учебной дисциплины</w:t>
            </w:r>
          </w:p>
          <w:p w:rsidR="00003EA8" w:rsidRPr="00534AC4" w:rsidRDefault="00003EA8" w:rsidP="0070095D">
            <w:pPr>
              <w:pStyle w:val="1"/>
              <w:tabs>
                <w:tab w:val="left" w:pos="0"/>
              </w:tabs>
              <w:ind w:left="284"/>
              <w:jc w:val="both"/>
              <w:rPr>
                <w:b/>
                <w:caps/>
                <w:sz w:val="28"/>
                <w:szCs w:val="28"/>
              </w:rPr>
            </w:pPr>
          </w:p>
        </w:tc>
        <w:tc>
          <w:tcPr>
            <w:tcW w:w="1785" w:type="dxa"/>
            <w:shd w:val="clear" w:color="auto" w:fill="auto"/>
          </w:tcPr>
          <w:p w:rsidR="00003EA8" w:rsidRPr="006F514E" w:rsidRDefault="00A92944" w:rsidP="0070095D">
            <w:pPr>
              <w:jc w:val="center"/>
              <w:rPr>
                <w:b/>
                <w:sz w:val="28"/>
                <w:szCs w:val="28"/>
              </w:rPr>
            </w:pPr>
            <w:r w:rsidRPr="006F514E">
              <w:rPr>
                <w:b/>
                <w:sz w:val="28"/>
                <w:szCs w:val="28"/>
              </w:rPr>
              <w:t>18</w:t>
            </w:r>
          </w:p>
        </w:tc>
      </w:tr>
      <w:tr w:rsidR="00003EA8" w:rsidRPr="00534AC4" w:rsidTr="0070095D">
        <w:tc>
          <w:tcPr>
            <w:tcW w:w="7545" w:type="dxa"/>
            <w:shd w:val="clear" w:color="auto" w:fill="auto"/>
          </w:tcPr>
          <w:p w:rsidR="00003EA8" w:rsidRPr="00534AC4" w:rsidRDefault="00003EA8" w:rsidP="00E74994">
            <w:pPr>
              <w:pStyle w:val="1"/>
              <w:numPr>
                <w:ilvl w:val="0"/>
                <w:numId w:val="1"/>
              </w:numPr>
              <w:jc w:val="both"/>
              <w:rPr>
                <w:b/>
                <w:caps/>
                <w:sz w:val="28"/>
                <w:szCs w:val="28"/>
              </w:rPr>
            </w:pPr>
            <w:r w:rsidRPr="00534AC4">
              <w:rPr>
                <w:b/>
                <w:caps/>
                <w:sz w:val="28"/>
                <w:szCs w:val="28"/>
              </w:rPr>
              <w:t>Контроль и оценка результатов Освоения учебной дисциплины</w:t>
            </w:r>
          </w:p>
          <w:p w:rsidR="00003EA8" w:rsidRPr="00534AC4" w:rsidRDefault="00003EA8" w:rsidP="0070095D">
            <w:pPr>
              <w:pStyle w:val="1"/>
              <w:ind w:left="284" w:firstLine="0"/>
              <w:jc w:val="both"/>
              <w:rPr>
                <w:b/>
                <w:caps/>
                <w:sz w:val="28"/>
                <w:szCs w:val="28"/>
              </w:rPr>
            </w:pPr>
          </w:p>
        </w:tc>
        <w:tc>
          <w:tcPr>
            <w:tcW w:w="1785" w:type="dxa"/>
            <w:shd w:val="clear" w:color="auto" w:fill="auto"/>
          </w:tcPr>
          <w:p w:rsidR="00003EA8" w:rsidRPr="006F514E" w:rsidRDefault="00A92944" w:rsidP="0070095D">
            <w:pPr>
              <w:jc w:val="center"/>
              <w:rPr>
                <w:b/>
                <w:sz w:val="28"/>
                <w:szCs w:val="28"/>
              </w:rPr>
            </w:pPr>
            <w:r w:rsidRPr="006F514E">
              <w:rPr>
                <w:b/>
                <w:sz w:val="28"/>
                <w:szCs w:val="28"/>
              </w:rPr>
              <w:t>21</w:t>
            </w:r>
          </w:p>
        </w:tc>
      </w:tr>
    </w:tbl>
    <w:p w:rsidR="00DB3729" w:rsidRDefault="00DB3729">
      <w:pPr>
        <w:suppressAutoHyphens w:val="0"/>
      </w:pPr>
      <w:r>
        <w:br w:type="page"/>
      </w:r>
    </w:p>
    <w:p w:rsidR="00003EA8" w:rsidRPr="00A033B7" w:rsidRDefault="00003EA8" w:rsidP="00E74994">
      <w:pPr>
        <w:pageBreakBefore/>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sidRPr="00A033B7">
        <w:rPr>
          <w:b/>
          <w:caps/>
          <w:sz w:val="28"/>
          <w:szCs w:val="28"/>
        </w:rPr>
        <w:lastRenderedPageBreak/>
        <w:t>паспорт ПРОГРАММЫ УЧЕБНОЙ ДИСЦИПЛИНЫ</w:t>
      </w:r>
    </w:p>
    <w:p w:rsidR="00003EA8" w:rsidRPr="00A033B7" w:rsidRDefault="00003EA8" w:rsidP="00003E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20"/>
        <w:jc w:val="center"/>
        <w:rPr>
          <w:b/>
          <w:caps/>
          <w:sz w:val="28"/>
          <w:szCs w:val="28"/>
        </w:rPr>
      </w:pPr>
    </w:p>
    <w:p w:rsidR="00003EA8" w:rsidRPr="00536A11" w:rsidRDefault="003956E5" w:rsidP="00536A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center"/>
        <w:rPr>
          <w:sz w:val="28"/>
          <w:szCs w:val="28"/>
        </w:rPr>
      </w:pPr>
      <w:r w:rsidRPr="00536A11">
        <w:rPr>
          <w:b/>
          <w:sz w:val="28"/>
          <w:szCs w:val="28"/>
        </w:rPr>
        <w:t xml:space="preserve">1.1. </w:t>
      </w:r>
      <w:r w:rsidR="00003EA8" w:rsidRPr="00536A11">
        <w:rPr>
          <w:b/>
          <w:sz w:val="28"/>
          <w:szCs w:val="28"/>
        </w:rPr>
        <w:t>Область применения программы</w:t>
      </w:r>
    </w:p>
    <w:p w:rsidR="006A24B8" w:rsidRPr="00536A11" w:rsidRDefault="00C7163D" w:rsidP="00536A11">
      <w:pPr>
        <w:spacing w:line="276" w:lineRule="auto"/>
        <w:ind w:firstLine="708"/>
        <w:jc w:val="both"/>
        <w:rPr>
          <w:sz w:val="28"/>
          <w:szCs w:val="28"/>
        </w:rPr>
      </w:pPr>
      <w:r w:rsidRPr="00536A11">
        <w:rPr>
          <w:sz w:val="28"/>
          <w:szCs w:val="28"/>
        </w:rPr>
        <w:t>Программа общеобразовательной учебной дисциплины ОД.01.01. Иностранный язык (немецкий, французский) предназначена для изучения немецкого, французского языка в ГПОУ РК «Колледж искусств Республики Коми», реализующем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на базе основного общего образования при подгото</w:t>
      </w:r>
      <w:r w:rsidR="006A24B8" w:rsidRPr="00536A11">
        <w:rPr>
          <w:sz w:val="28"/>
          <w:szCs w:val="28"/>
        </w:rPr>
        <w:t>вке специалистов среднего звена.</w:t>
      </w:r>
    </w:p>
    <w:p w:rsidR="00C7163D" w:rsidRPr="00536A11" w:rsidRDefault="00C7163D" w:rsidP="0053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b/>
          <w:i/>
          <w:sz w:val="28"/>
          <w:szCs w:val="28"/>
        </w:rPr>
      </w:pPr>
      <w:r w:rsidRPr="00536A11">
        <w:rPr>
          <w:sz w:val="28"/>
          <w:szCs w:val="28"/>
        </w:rPr>
        <w:t>Программа общеобразовательной учебной дисциплины разработана на основе требований федеральных государственных образовательных стандартов среднего общего образования, федеральных государственных образовательных стандартов среднего профессионального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r w:rsidRPr="00536A11">
        <w:rPr>
          <w:bCs/>
          <w:sz w:val="28"/>
          <w:szCs w:val="28"/>
        </w:rPr>
        <w:t xml:space="preserve"> </w:t>
      </w:r>
      <w:r w:rsidRPr="00536A11">
        <w:rPr>
          <w:sz w:val="28"/>
          <w:szCs w:val="28"/>
        </w:rPr>
        <w:t>с учетом примерных программ общеобразовательных учебных дисциплин для профессиональных образовательных организаций.</w:t>
      </w:r>
    </w:p>
    <w:p w:rsidR="005728CA" w:rsidRPr="00536A11" w:rsidRDefault="005728CA" w:rsidP="00536A1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003EA8" w:rsidRPr="00536A11" w:rsidRDefault="003956E5" w:rsidP="00536A1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536A11">
        <w:rPr>
          <w:b/>
          <w:sz w:val="28"/>
          <w:szCs w:val="28"/>
        </w:rPr>
        <w:t xml:space="preserve">1.2. </w:t>
      </w:r>
      <w:r w:rsidR="00003EA8" w:rsidRPr="00536A11">
        <w:rPr>
          <w:b/>
          <w:sz w:val="28"/>
          <w:szCs w:val="28"/>
        </w:rPr>
        <w:t>Место учебной дисциплины в структуре ППССЗ</w:t>
      </w:r>
      <w:r w:rsidR="005728CA" w:rsidRPr="00536A11">
        <w:rPr>
          <w:b/>
          <w:sz w:val="28"/>
          <w:szCs w:val="28"/>
        </w:rPr>
        <w:t>.</w:t>
      </w:r>
    </w:p>
    <w:p w:rsidR="00003EA8" w:rsidRPr="00536A11" w:rsidRDefault="00DD36D0" w:rsidP="00536A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sidRPr="00536A11">
        <w:rPr>
          <w:sz w:val="28"/>
          <w:szCs w:val="28"/>
        </w:rPr>
        <w:t xml:space="preserve">В учебных планах ППССЗ учебная дисциплина </w:t>
      </w:r>
      <w:r w:rsidR="005728CA" w:rsidRPr="00536A11">
        <w:rPr>
          <w:sz w:val="28"/>
          <w:szCs w:val="28"/>
        </w:rPr>
        <w:t>ОД.01.01. Иностранный язык</w:t>
      </w:r>
      <w:r w:rsidRPr="00536A11">
        <w:rPr>
          <w:sz w:val="28"/>
          <w:szCs w:val="28"/>
        </w:rPr>
        <w:t xml:space="preserve"> входит в состав общеоб</w:t>
      </w:r>
      <w:r w:rsidR="00D5705A" w:rsidRPr="00536A11">
        <w:rPr>
          <w:sz w:val="28"/>
          <w:szCs w:val="28"/>
        </w:rPr>
        <w:t>разовательных учебных дисциплин</w:t>
      </w:r>
      <w:r w:rsidRPr="00536A11">
        <w:rPr>
          <w:sz w:val="28"/>
          <w:szCs w:val="28"/>
        </w:rPr>
        <w:t>.</w:t>
      </w:r>
    </w:p>
    <w:p w:rsidR="00003EA8" w:rsidRPr="00536A11" w:rsidRDefault="00003EA8" w:rsidP="0053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919"/>
        <w:jc w:val="both"/>
        <w:rPr>
          <w:b/>
          <w:sz w:val="28"/>
          <w:szCs w:val="28"/>
        </w:rPr>
      </w:pPr>
    </w:p>
    <w:p w:rsidR="00003EA8" w:rsidRPr="00536A11" w:rsidRDefault="003956E5" w:rsidP="00536A1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z w:val="28"/>
          <w:szCs w:val="28"/>
        </w:rPr>
      </w:pPr>
      <w:r w:rsidRPr="00536A11">
        <w:rPr>
          <w:b/>
          <w:sz w:val="28"/>
          <w:szCs w:val="28"/>
        </w:rPr>
        <w:t xml:space="preserve">1.3. </w:t>
      </w:r>
      <w:r w:rsidR="00003EA8" w:rsidRPr="00536A11">
        <w:rPr>
          <w:b/>
          <w:sz w:val="28"/>
          <w:szCs w:val="28"/>
        </w:rPr>
        <w:t>Цели и задачи учебной дисциплины – требования к результатам освоения учебной дисциплины:</w:t>
      </w:r>
    </w:p>
    <w:p w:rsidR="00003EA8" w:rsidRPr="00536A11" w:rsidRDefault="00003EA8" w:rsidP="00536A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536A11">
        <w:rPr>
          <w:sz w:val="28"/>
          <w:szCs w:val="28"/>
        </w:rPr>
        <w:t xml:space="preserve">Программа учебной дисциплины </w:t>
      </w:r>
      <w:r w:rsidR="005728CA" w:rsidRPr="00536A11">
        <w:rPr>
          <w:sz w:val="28"/>
          <w:szCs w:val="28"/>
        </w:rPr>
        <w:t>ОД.01.01. Иностранный язык</w:t>
      </w:r>
      <w:r w:rsidRPr="00536A11">
        <w:rPr>
          <w:sz w:val="28"/>
          <w:szCs w:val="28"/>
        </w:rPr>
        <w:t xml:space="preserve"> предназначена для изучения курса иностранного языка (</w:t>
      </w:r>
      <w:r w:rsidR="00DD36D0" w:rsidRPr="00536A11">
        <w:rPr>
          <w:sz w:val="28"/>
          <w:szCs w:val="28"/>
        </w:rPr>
        <w:t>немецкого, французского</w:t>
      </w:r>
      <w:r w:rsidRPr="00536A11">
        <w:rPr>
          <w:sz w:val="28"/>
          <w:szCs w:val="28"/>
        </w:rPr>
        <w:t xml:space="preserve">)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специалистов среднего звена. </w:t>
      </w:r>
    </w:p>
    <w:p w:rsidR="00003EA8" w:rsidRPr="00536A11" w:rsidRDefault="00003EA8" w:rsidP="0053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536A11">
        <w:rPr>
          <w:sz w:val="28"/>
          <w:szCs w:val="28"/>
        </w:rPr>
        <w:t xml:space="preserve">Согласно Приказу Минобразования России от 05.03. 2004 № 1089 (ред. от 31.01. 2012) «Об утверждении федерального компонента государственных образовательных стандартов начального общего, основного общего и </w:t>
      </w:r>
      <w:r w:rsidRPr="00536A11">
        <w:rPr>
          <w:sz w:val="28"/>
          <w:szCs w:val="28"/>
        </w:rPr>
        <w:lastRenderedPageBreak/>
        <w:t>среднего (полного) общего образования», иностранный язык в учреждениях среднего профессионального образования изучается с учетом профиля получаемого профессионального образования. При получении специальностей  53.02.03 «Инструментальное исполнительство» (по видам инструментов), 53.02.04 «Вокальное искусство», 53.02.06 «Хо</w:t>
      </w:r>
      <w:r w:rsidR="00732518" w:rsidRPr="00536A11">
        <w:rPr>
          <w:sz w:val="28"/>
          <w:szCs w:val="28"/>
        </w:rPr>
        <w:t xml:space="preserve">ровое дирижирование», 53.02.05 </w:t>
      </w:r>
      <w:r w:rsidRPr="00536A11">
        <w:rPr>
          <w:sz w:val="28"/>
          <w:szCs w:val="28"/>
        </w:rPr>
        <w:t>«Сольное и хоровое народное пение», 53.02.02 «Музыкальное искусство эстрады» («Инструменты эстрадного оркестра», «Эстрадное пение»), 53.02.07«Теория музыки», 52.02.04. «Актерское искусство», 54.02.01. «Дизайн» (по отраслям) обучающиеся изучают иностранный язык как базовый учебный предмет в учреждениях СПО.</w:t>
      </w:r>
    </w:p>
    <w:p w:rsidR="00003EA8" w:rsidRPr="00536A11" w:rsidRDefault="00003EA8" w:rsidP="006B3C5B">
      <w:pPr>
        <w:spacing w:line="276" w:lineRule="auto"/>
        <w:ind w:firstLine="709"/>
        <w:rPr>
          <w:sz w:val="28"/>
          <w:szCs w:val="28"/>
        </w:rPr>
      </w:pPr>
      <w:r w:rsidRPr="00536A11">
        <w:rPr>
          <w:sz w:val="28"/>
          <w:szCs w:val="28"/>
        </w:rPr>
        <w:t>Программа ориентирована на достижение следующих целей:</w:t>
      </w:r>
    </w:p>
    <w:p w:rsidR="00003EA8" w:rsidRPr="00536A11" w:rsidRDefault="00003EA8" w:rsidP="00536A11">
      <w:pPr>
        <w:pStyle w:val="afe"/>
        <w:numPr>
          <w:ilvl w:val="0"/>
          <w:numId w:val="5"/>
        </w:numPr>
        <w:rPr>
          <w:rFonts w:ascii="Times New Roman" w:hAnsi="Times New Roman"/>
          <w:sz w:val="28"/>
          <w:szCs w:val="28"/>
        </w:rPr>
      </w:pPr>
      <w:r w:rsidRPr="00536A11">
        <w:rPr>
          <w:rFonts w:ascii="Times New Roman" w:hAnsi="Times New Roman"/>
          <w:sz w:val="28"/>
          <w:szCs w:val="28"/>
        </w:rPr>
        <w:t>дальнейшее развитие иноязычной коммуникативной компетенции (речевой, языковой, социокультурной, компенсаторной, учебно-познавательной):</w:t>
      </w:r>
    </w:p>
    <w:p w:rsidR="00003EA8" w:rsidRPr="00536A11" w:rsidRDefault="00003EA8" w:rsidP="00536A11">
      <w:pPr>
        <w:pStyle w:val="afe"/>
        <w:numPr>
          <w:ilvl w:val="0"/>
          <w:numId w:val="4"/>
        </w:numPr>
        <w:spacing w:after="0"/>
        <w:ind w:left="714" w:hanging="357"/>
        <w:rPr>
          <w:rFonts w:ascii="Times New Roman" w:hAnsi="Times New Roman"/>
          <w:sz w:val="28"/>
          <w:szCs w:val="28"/>
        </w:rPr>
      </w:pPr>
      <w:r w:rsidRPr="00536A11">
        <w:rPr>
          <w:rFonts w:ascii="Times New Roman" w:hAnsi="Times New Roman"/>
          <w:sz w:val="28"/>
          <w:szCs w:val="28"/>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1073A5" w:rsidRPr="00536A11" w:rsidRDefault="00003EA8" w:rsidP="00536A11">
      <w:pPr>
        <w:pStyle w:val="afe"/>
        <w:numPr>
          <w:ilvl w:val="0"/>
          <w:numId w:val="4"/>
        </w:numPr>
        <w:spacing w:after="0"/>
        <w:ind w:left="714" w:hanging="357"/>
        <w:rPr>
          <w:rFonts w:ascii="Times New Roman" w:hAnsi="Times New Roman"/>
          <w:sz w:val="28"/>
          <w:szCs w:val="28"/>
        </w:rPr>
      </w:pPr>
      <w:r w:rsidRPr="00536A11">
        <w:rPr>
          <w:rFonts w:ascii="Times New Roman" w:hAnsi="Times New Roman"/>
          <w:sz w:val="28"/>
          <w:szCs w:val="28"/>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3B5D23" w:rsidRPr="00536A11" w:rsidRDefault="00003EA8" w:rsidP="00536A11">
      <w:pPr>
        <w:pStyle w:val="afe"/>
        <w:widowControl w:val="0"/>
        <w:numPr>
          <w:ilvl w:val="0"/>
          <w:numId w:val="4"/>
        </w:numPr>
        <w:autoSpaceDE w:val="0"/>
        <w:spacing w:after="0"/>
        <w:jc w:val="both"/>
        <w:rPr>
          <w:rFonts w:ascii="Times New Roman" w:hAnsi="Times New Roman"/>
          <w:sz w:val="28"/>
          <w:szCs w:val="28"/>
        </w:rPr>
      </w:pPr>
      <w:r w:rsidRPr="00536A11">
        <w:rPr>
          <w:rFonts w:ascii="Times New Roman" w:hAnsi="Times New Roman"/>
          <w:sz w:val="28"/>
          <w:szCs w:val="28"/>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3B5D23" w:rsidRPr="00536A11" w:rsidRDefault="00003EA8" w:rsidP="00536A11">
      <w:pPr>
        <w:pStyle w:val="afe"/>
        <w:widowControl w:val="0"/>
        <w:numPr>
          <w:ilvl w:val="0"/>
          <w:numId w:val="4"/>
        </w:numPr>
        <w:autoSpaceDE w:val="0"/>
        <w:spacing w:after="0"/>
        <w:jc w:val="both"/>
        <w:rPr>
          <w:rFonts w:ascii="Times New Roman" w:hAnsi="Times New Roman"/>
          <w:sz w:val="28"/>
          <w:szCs w:val="28"/>
        </w:rPr>
      </w:pPr>
      <w:r w:rsidRPr="00536A11">
        <w:rPr>
          <w:rFonts w:ascii="Times New Roman" w:hAnsi="Times New Roman"/>
          <w:sz w:val="28"/>
          <w:szCs w:val="28"/>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003EA8" w:rsidRPr="00536A11" w:rsidRDefault="00003EA8" w:rsidP="00536A11">
      <w:pPr>
        <w:pStyle w:val="afe"/>
        <w:widowControl w:val="0"/>
        <w:numPr>
          <w:ilvl w:val="0"/>
          <w:numId w:val="4"/>
        </w:numPr>
        <w:autoSpaceDE w:val="0"/>
        <w:spacing w:after="0"/>
        <w:jc w:val="both"/>
        <w:rPr>
          <w:rFonts w:ascii="Times New Roman" w:hAnsi="Times New Roman"/>
          <w:sz w:val="28"/>
          <w:szCs w:val="28"/>
        </w:rPr>
      </w:pPr>
      <w:r w:rsidRPr="00536A11">
        <w:rPr>
          <w:rFonts w:ascii="Times New Roman" w:hAnsi="Times New Roman"/>
          <w:sz w:val="28"/>
          <w:szCs w:val="28"/>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03EA8" w:rsidRPr="00536A11" w:rsidRDefault="00003EA8" w:rsidP="00536A11">
      <w:pPr>
        <w:pStyle w:val="afe"/>
        <w:widowControl w:val="0"/>
        <w:numPr>
          <w:ilvl w:val="0"/>
          <w:numId w:val="5"/>
        </w:numPr>
        <w:autoSpaceDE w:val="0"/>
        <w:spacing w:after="0"/>
        <w:jc w:val="both"/>
        <w:rPr>
          <w:rFonts w:ascii="Times New Roman" w:hAnsi="Times New Roman"/>
          <w:sz w:val="28"/>
          <w:szCs w:val="28"/>
        </w:rPr>
      </w:pPr>
      <w:r w:rsidRPr="00536A11">
        <w:rPr>
          <w:rFonts w:ascii="Times New Roman" w:hAnsi="Times New Roman"/>
          <w:sz w:val="28"/>
          <w:szCs w:val="28"/>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w:t>
      </w:r>
      <w:r w:rsidRPr="00536A11">
        <w:rPr>
          <w:rFonts w:ascii="Times New Roman" w:hAnsi="Times New Roman"/>
          <w:sz w:val="28"/>
          <w:szCs w:val="28"/>
        </w:rPr>
        <w:lastRenderedPageBreak/>
        <w:t>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732518" w:rsidRPr="006B3C5B" w:rsidRDefault="00732518" w:rsidP="006B3C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6B3C5B">
        <w:rPr>
          <w:sz w:val="28"/>
          <w:szCs w:val="28"/>
        </w:rPr>
        <w:t xml:space="preserve">В результате освоения </w:t>
      </w:r>
      <w:r w:rsidR="006B3C5B">
        <w:rPr>
          <w:sz w:val="28"/>
          <w:szCs w:val="28"/>
        </w:rPr>
        <w:t xml:space="preserve">программы </w:t>
      </w:r>
      <w:r w:rsidRPr="006B3C5B">
        <w:rPr>
          <w:sz w:val="28"/>
          <w:szCs w:val="28"/>
        </w:rPr>
        <w:t xml:space="preserve">учебной дисциплины </w:t>
      </w:r>
      <w:r w:rsidR="006B3C5B">
        <w:rPr>
          <w:sz w:val="28"/>
          <w:szCs w:val="28"/>
        </w:rPr>
        <w:t>ОД.01.01. Иностранный язык</w:t>
      </w:r>
      <w:r w:rsidR="006B3C5B" w:rsidRPr="006B3C5B">
        <w:rPr>
          <w:sz w:val="28"/>
          <w:szCs w:val="28"/>
        </w:rPr>
        <w:t xml:space="preserve"> </w:t>
      </w:r>
      <w:r w:rsidRPr="006B3C5B">
        <w:rPr>
          <w:sz w:val="28"/>
          <w:szCs w:val="28"/>
        </w:rPr>
        <w:t xml:space="preserve">обучающийся должен владеть </w:t>
      </w:r>
      <w:r w:rsidRPr="006B3C5B">
        <w:rPr>
          <w:b/>
          <w:sz w:val="28"/>
          <w:szCs w:val="28"/>
        </w:rPr>
        <w:t>общ</w:t>
      </w:r>
      <w:r w:rsidR="006B3C5B">
        <w:rPr>
          <w:b/>
          <w:sz w:val="28"/>
          <w:szCs w:val="28"/>
        </w:rPr>
        <w:t>ей</w:t>
      </w:r>
      <w:r w:rsidRPr="006B3C5B">
        <w:rPr>
          <w:b/>
          <w:sz w:val="28"/>
          <w:szCs w:val="28"/>
        </w:rPr>
        <w:t xml:space="preserve"> компетенци</w:t>
      </w:r>
      <w:r w:rsidR="006B3C5B">
        <w:rPr>
          <w:b/>
          <w:sz w:val="28"/>
          <w:szCs w:val="28"/>
        </w:rPr>
        <w:t>ей</w:t>
      </w:r>
      <w:r w:rsidRPr="006B3C5B">
        <w:rPr>
          <w:sz w:val="28"/>
          <w:szCs w:val="28"/>
        </w:rPr>
        <w:t>:</w:t>
      </w:r>
    </w:p>
    <w:p w:rsidR="00AE2CBD" w:rsidRPr="00536A11" w:rsidRDefault="00AE2CBD" w:rsidP="006B3C5B">
      <w:pPr>
        <w:pStyle w:val="aa"/>
        <w:widowControl w:val="0"/>
        <w:tabs>
          <w:tab w:val="left" w:pos="1620"/>
        </w:tabs>
        <w:spacing w:line="276" w:lineRule="auto"/>
        <w:ind w:left="0" w:firstLine="709"/>
        <w:jc w:val="both"/>
        <w:rPr>
          <w:sz w:val="28"/>
          <w:szCs w:val="28"/>
        </w:rPr>
      </w:pPr>
      <w:r w:rsidRPr="00536A11">
        <w:rPr>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003EA8" w:rsidRPr="00536A11" w:rsidRDefault="00732518" w:rsidP="00536A11">
      <w:pPr>
        <w:tabs>
          <w:tab w:val="left" w:pos="266"/>
        </w:tabs>
        <w:spacing w:line="276" w:lineRule="auto"/>
        <w:ind w:firstLine="709"/>
        <w:jc w:val="both"/>
        <w:rPr>
          <w:b/>
          <w:sz w:val="28"/>
          <w:szCs w:val="28"/>
        </w:rPr>
      </w:pPr>
      <w:r w:rsidRPr="006B3C5B">
        <w:rPr>
          <w:sz w:val="28"/>
          <w:szCs w:val="28"/>
        </w:rPr>
        <w:t xml:space="preserve">В результате освоения </w:t>
      </w:r>
      <w:r w:rsidR="006B3C5B">
        <w:rPr>
          <w:sz w:val="28"/>
          <w:szCs w:val="28"/>
        </w:rPr>
        <w:t xml:space="preserve">программы </w:t>
      </w:r>
      <w:r w:rsidRPr="006B3C5B">
        <w:rPr>
          <w:sz w:val="28"/>
          <w:szCs w:val="28"/>
        </w:rPr>
        <w:t xml:space="preserve">учебной дисциплины </w:t>
      </w:r>
      <w:r w:rsidR="006B3C5B">
        <w:rPr>
          <w:sz w:val="28"/>
          <w:szCs w:val="28"/>
        </w:rPr>
        <w:t>ОД.01.01. Иностранный язык</w:t>
      </w:r>
      <w:r w:rsidR="006B3C5B" w:rsidRPr="006B3C5B">
        <w:rPr>
          <w:sz w:val="28"/>
          <w:szCs w:val="28"/>
        </w:rPr>
        <w:t xml:space="preserve"> </w:t>
      </w:r>
      <w:r w:rsidRPr="006B3C5B">
        <w:rPr>
          <w:sz w:val="28"/>
          <w:szCs w:val="28"/>
        </w:rPr>
        <w:t xml:space="preserve">обучающийся должен </w:t>
      </w:r>
      <w:r w:rsidR="00003EA8" w:rsidRPr="00536A11">
        <w:rPr>
          <w:b/>
          <w:sz w:val="28"/>
          <w:szCs w:val="28"/>
        </w:rPr>
        <w:t>уметь:</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У1</w:t>
      </w:r>
      <w:r w:rsidRPr="00536A11">
        <w:rPr>
          <w:sz w:val="28"/>
          <w:szCs w:val="28"/>
        </w:rPr>
        <w:t>)</w:t>
      </w:r>
      <w:r w:rsidR="00684731" w:rsidRPr="00536A11">
        <w:rPr>
          <w:sz w:val="28"/>
          <w:szCs w:val="28"/>
        </w:rPr>
        <w:t xml:space="preserve"> </w:t>
      </w:r>
      <w:r w:rsidR="00003EA8" w:rsidRPr="00536A11">
        <w:rPr>
          <w:sz w:val="28"/>
          <w:szCs w:val="28"/>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У2</w:t>
      </w:r>
      <w:r w:rsidRPr="00536A11">
        <w:rPr>
          <w:sz w:val="28"/>
          <w:szCs w:val="28"/>
        </w:rPr>
        <w:t>)</w:t>
      </w:r>
      <w:r w:rsidR="00684731" w:rsidRPr="00536A11">
        <w:rPr>
          <w:sz w:val="28"/>
          <w:szCs w:val="28"/>
        </w:rPr>
        <w:t xml:space="preserve"> </w:t>
      </w:r>
      <w:r w:rsidR="00003EA8" w:rsidRPr="00536A11">
        <w:rPr>
          <w:sz w:val="28"/>
          <w:szCs w:val="28"/>
        </w:rPr>
        <w:t xml:space="preserve">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У3</w:t>
      </w:r>
      <w:r w:rsidRPr="00536A11">
        <w:rPr>
          <w:sz w:val="28"/>
          <w:szCs w:val="28"/>
        </w:rPr>
        <w:t>)</w:t>
      </w:r>
      <w:r w:rsidR="00684731" w:rsidRPr="00536A11">
        <w:rPr>
          <w:sz w:val="28"/>
          <w:szCs w:val="28"/>
        </w:rPr>
        <w:t xml:space="preserve"> </w:t>
      </w:r>
      <w:r w:rsidR="00003EA8" w:rsidRPr="00536A11">
        <w:rPr>
          <w:sz w:val="28"/>
          <w:szCs w:val="28"/>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 / услышанному, кратко характеризовать персонаж на иностранном языке;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У4</w:t>
      </w:r>
      <w:r w:rsidRPr="00536A11">
        <w:rPr>
          <w:sz w:val="28"/>
          <w:szCs w:val="28"/>
        </w:rPr>
        <w:t>)</w:t>
      </w:r>
      <w:r w:rsidR="00684731" w:rsidRPr="00536A11">
        <w:rPr>
          <w:sz w:val="28"/>
          <w:szCs w:val="28"/>
        </w:rPr>
        <w:t xml:space="preserve"> </w:t>
      </w:r>
      <w:r w:rsidR="00003EA8" w:rsidRPr="00536A11">
        <w:rPr>
          <w:sz w:val="28"/>
          <w:szCs w:val="28"/>
        </w:rPr>
        <w:t xml:space="preserve">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У5</w:t>
      </w:r>
      <w:r w:rsidRPr="00536A11">
        <w:rPr>
          <w:sz w:val="28"/>
          <w:szCs w:val="28"/>
        </w:rPr>
        <w:t>)</w:t>
      </w:r>
      <w:r w:rsidR="00684731" w:rsidRPr="00536A11">
        <w:rPr>
          <w:sz w:val="28"/>
          <w:szCs w:val="28"/>
        </w:rPr>
        <w:t xml:space="preserve"> </w:t>
      </w:r>
      <w:r w:rsidR="00003EA8" w:rsidRPr="00536A11">
        <w:rPr>
          <w:sz w:val="28"/>
          <w:szCs w:val="28"/>
        </w:rPr>
        <w:t xml:space="preserve">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У6</w:t>
      </w:r>
      <w:r w:rsidRPr="00536A11">
        <w:rPr>
          <w:sz w:val="28"/>
          <w:szCs w:val="28"/>
        </w:rPr>
        <w:t>)</w:t>
      </w:r>
      <w:r w:rsidR="00684731" w:rsidRPr="00536A11">
        <w:rPr>
          <w:sz w:val="28"/>
          <w:szCs w:val="28"/>
        </w:rPr>
        <w:t xml:space="preserve"> </w:t>
      </w:r>
      <w:r w:rsidR="00003EA8" w:rsidRPr="00536A11">
        <w:rPr>
          <w:sz w:val="28"/>
          <w:szCs w:val="28"/>
        </w:rPr>
        <w:t xml:space="preserve">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У7</w:t>
      </w:r>
      <w:r w:rsidRPr="00536A11">
        <w:rPr>
          <w:sz w:val="28"/>
          <w:szCs w:val="28"/>
        </w:rPr>
        <w:t>)</w:t>
      </w:r>
      <w:r w:rsidR="00684731" w:rsidRPr="00536A11">
        <w:rPr>
          <w:sz w:val="28"/>
          <w:szCs w:val="28"/>
        </w:rPr>
        <w:t xml:space="preserve"> </w:t>
      </w:r>
      <w:r w:rsidR="00003EA8" w:rsidRPr="00536A11">
        <w:rPr>
          <w:sz w:val="28"/>
          <w:szCs w:val="28"/>
        </w:rPr>
        <w:t xml:space="preserve">читать текст на иностранном языке с выборочным пониманием нужной или интересующей информации;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У8</w:t>
      </w:r>
      <w:r w:rsidRPr="00536A11">
        <w:rPr>
          <w:sz w:val="28"/>
          <w:szCs w:val="28"/>
        </w:rPr>
        <w:t>)</w:t>
      </w:r>
      <w:r w:rsidR="00684731" w:rsidRPr="00536A11">
        <w:rPr>
          <w:sz w:val="28"/>
          <w:szCs w:val="28"/>
        </w:rPr>
        <w:t xml:space="preserve"> </w:t>
      </w:r>
      <w:r w:rsidR="00003EA8" w:rsidRPr="00536A11">
        <w:rPr>
          <w:sz w:val="28"/>
          <w:szCs w:val="28"/>
        </w:rPr>
        <w:t xml:space="preserve">ориентироваться в иноязычном  письменном и аудиотексте: определять его содержание по заголовку, выделять основную информацию;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У9</w:t>
      </w:r>
      <w:r w:rsidRPr="00536A11">
        <w:rPr>
          <w:sz w:val="28"/>
          <w:szCs w:val="28"/>
        </w:rPr>
        <w:t>)</w:t>
      </w:r>
      <w:r w:rsidR="00684731" w:rsidRPr="00536A11">
        <w:rPr>
          <w:sz w:val="28"/>
          <w:szCs w:val="28"/>
        </w:rPr>
        <w:t xml:space="preserve"> </w:t>
      </w:r>
      <w:r w:rsidR="00003EA8" w:rsidRPr="00536A11">
        <w:rPr>
          <w:sz w:val="28"/>
          <w:szCs w:val="28"/>
        </w:rPr>
        <w:t xml:space="preserve">использовать двуязычный словарь;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(У</w:t>
      </w:r>
      <w:r w:rsidR="00684731" w:rsidRPr="00536A11">
        <w:rPr>
          <w:sz w:val="28"/>
          <w:szCs w:val="28"/>
        </w:rPr>
        <w:t>10</w:t>
      </w:r>
      <w:r w:rsidRPr="00536A11">
        <w:rPr>
          <w:sz w:val="28"/>
          <w:szCs w:val="28"/>
        </w:rPr>
        <w:t>)</w:t>
      </w:r>
      <w:r w:rsidR="00684731" w:rsidRPr="00536A11">
        <w:rPr>
          <w:sz w:val="28"/>
          <w:szCs w:val="28"/>
        </w:rPr>
        <w:t xml:space="preserve"> </w:t>
      </w:r>
      <w:r w:rsidR="00003EA8" w:rsidRPr="00536A11">
        <w:rPr>
          <w:sz w:val="28"/>
          <w:szCs w:val="28"/>
        </w:rPr>
        <w:t>использовать переспрос, перифраз, синонимичные средства, языковую догадку в процессе устного и письменного общения на иностранном языке;</w:t>
      </w:r>
    </w:p>
    <w:p w:rsidR="00003EA8" w:rsidRPr="00536A11" w:rsidRDefault="006B3C5B" w:rsidP="006B3C5B">
      <w:pPr>
        <w:tabs>
          <w:tab w:val="left" w:pos="266"/>
        </w:tabs>
        <w:spacing w:line="276" w:lineRule="auto"/>
        <w:ind w:firstLine="709"/>
        <w:jc w:val="both"/>
        <w:rPr>
          <w:b/>
          <w:sz w:val="28"/>
          <w:szCs w:val="28"/>
        </w:rPr>
      </w:pPr>
      <w:r w:rsidRPr="006B3C5B">
        <w:rPr>
          <w:sz w:val="28"/>
          <w:szCs w:val="28"/>
        </w:rPr>
        <w:lastRenderedPageBreak/>
        <w:t xml:space="preserve">В результате освоения </w:t>
      </w:r>
      <w:r>
        <w:rPr>
          <w:sz w:val="28"/>
          <w:szCs w:val="28"/>
        </w:rPr>
        <w:t xml:space="preserve">программы </w:t>
      </w:r>
      <w:r w:rsidRPr="006B3C5B">
        <w:rPr>
          <w:sz w:val="28"/>
          <w:szCs w:val="28"/>
        </w:rPr>
        <w:t xml:space="preserve">учебной дисциплины </w:t>
      </w:r>
      <w:r>
        <w:rPr>
          <w:sz w:val="28"/>
          <w:szCs w:val="28"/>
        </w:rPr>
        <w:t>ОД.01.01. Иностранный язык</w:t>
      </w:r>
      <w:r w:rsidRPr="006B3C5B">
        <w:rPr>
          <w:sz w:val="28"/>
          <w:szCs w:val="28"/>
        </w:rPr>
        <w:t xml:space="preserve"> обучающийся должен </w:t>
      </w:r>
      <w:r w:rsidR="00732518" w:rsidRPr="00536A11">
        <w:rPr>
          <w:b/>
          <w:sz w:val="28"/>
          <w:szCs w:val="28"/>
        </w:rPr>
        <w:t>з</w:t>
      </w:r>
      <w:r w:rsidR="00003EA8" w:rsidRPr="00536A11">
        <w:rPr>
          <w:b/>
          <w:sz w:val="28"/>
          <w:szCs w:val="28"/>
        </w:rPr>
        <w:t xml:space="preserve">нать: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З1</w:t>
      </w:r>
      <w:r w:rsidRPr="00536A11">
        <w:rPr>
          <w:sz w:val="28"/>
          <w:szCs w:val="28"/>
        </w:rPr>
        <w:t>)</w:t>
      </w:r>
      <w:r w:rsidR="00684731" w:rsidRPr="00536A11">
        <w:rPr>
          <w:sz w:val="28"/>
          <w:szCs w:val="28"/>
        </w:rPr>
        <w:t xml:space="preserve"> </w:t>
      </w:r>
      <w:r w:rsidR="00003EA8" w:rsidRPr="00536A11">
        <w:rPr>
          <w:sz w:val="28"/>
          <w:szCs w:val="28"/>
        </w:rPr>
        <w:t>основные значения изученных лексических единиц (слов, словосочетаний); основные способы словообразования в иностранном языке;</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З2</w:t>
      </w:r>
      <w:r w:rsidRPr="00536A11">
        <w:rPr>
          <w:sz w:val="28"/>
          <w:szCs w:val="28"/>
        </w:rPr>
        <w:t>)</w:t>
      </w:r>
      <w:r w:rsidR="00684731" w:rsidRPr="00536A11">
        <w:rPr>
          <w:sz w:val="28"/>
          <w:szCs w:val="28"/>
        </w:rPr>
        <w:t xml:space="preserve"> </w:t>
      </w:r>
      <w:r w:rsidR="00003EA8" w:rsidRPr="00536A11">
        <w:rPr>
          <w:sz w:val="28"/>
          <w:szCs w:val="28"/>
        </w:rPr>
        <w:t xml:space="preserve">основные нормы речевого этикета, принятые в стране изучаемого языка;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З3</w:t>
      </w:r>
      <w:r w:rsidRPr="00536A11">
        <w:rPr>
          <w:sz w:val="28"/>
          <w:szCs w:val="28"/>
        </w:rPr>
        <w:t>)</w:t>
      </w:r>
      <w:r w:rsidR="00684731" w:rsidRPr="00536A11">
        <w:rPr>
          <w:sz w:val="28"/>
          <w:szCs w:val="28"/>
        </w:rPr>
        <w:t xml:space="preserve"> </w:t>
      </w:r>
      <w:r w:rsidR="00003EA8" w:rsidRPr="00536A11">
        <w:rPr>
          <w:sz w:val="28"/>
          <w:szCs w:val="28"/>
        </w:rPr>
        <w:t xml:space="preserve">признаки изученных грамматических явлений в иностранном языке; </w:t>
      </w:r>
    </w:p>
    <w:p w:rsidR="00003EA8" w:rsidRPr="00536A11" w:rsidRDefault="00E21450" w:rsidP="006B3C5B">
      <w:pPr>
        <w:tabs>
          <w:tab w:val="left" w:pos="266"/>
        </w:tabs>
        <w:spacing w:line="276" w:lineRule="auto"/>
        <w:ind w:firstLine="709"/>
        <w:jc w:val="both"/>
        <w:rPr>
          <w:sz w:val="28"/>
          <w:szCs w:val="28"/>
        </w:rPr>
      </w:pPr>
      <w:r w:rsidRPr="00536A11">
        <w:rPr>
          <w:sz w:val="28"/>
          <w:szCs w:val="28"/>
        </w:rPr>
        <w:t>(</w:t>
      </w:r>
      <w:r w:rsidR="00684731" w:rsidRPr="00536A11">
        <w:rPr>
          <w:sz w:val="28"/>
          <w:szCs w:val="28"/>
        </w:rPr>
        <w:t>З4</w:t>
      </w:r>
      <w:r w:rsidRPr="00536A11">
        <w:rPr>
          <w:sz w:val="28"/>
          <w:szCs w:val="28"/>
        </w:rPr>
        <w:t>()</w:t>
      </w:r>
      <w:r w:rsidR="00684731" w:rsidRPr="00536A11">
        <w:rPr>
          <w:sz w:val="28"/>
          <w:szCs w:val="28"/>
        </w:rPr>
        <w:t xml:space="preserve"> </w:t>
      </w:r>
      <w:r w:rsidR="00003EA8" w:rsidRPr="00536A11">
        <w:rPr>
          <w:sz w:val="28"/>
          <w:szCs w:val="28"/>
        </w:rPr>
        <w:t>особенности структуры и интонации различных коммуникативных типов простых и сложных предложений изучаемого иностранного языка;</w:t>
      </w:r>
    </w:p>
    <w:p w:rsidR="00003EA8" w:rsidRPr="00536A11" w:rsidRDefault="00E21450" w:rsidP="006B3C5B">
      <w:pPr>
        <w:pStyle w:val="FR2"/>
        <w:spacing w:line="276" w:lineRule="auto"/>
        <w:ind w:firstLine="709"/>
        <w:jc w:val="both"/>
        <w:rPr>
          <w:b w:val="0"/>
          <w:sz w:val="28"/>
          <w:szCs w:val="28"/>
          <w:highlight w:val="yellow"/>
        </w:rPr>
      </w:pPr>
      <w:r w:rsidRPr="00536A11">
        <w:rPr>
          <w:b w:val="0"/>
          <w:sz w:val="28"/>
          <w:szCs w:val="28"/>
        </w:rPr>
        <w:t>(</w:t>
      </w:r>
      <w:r w:rsidR="00684731" w:rsidRPr="00536A11">
        <w:rPr>
          <w:b w:val="0"/>
          <w:sz w:val="28"/>
          <w:szCs w:val="28"/>
        </w:rPr>
        <w:t>З5</w:t>
      </w:r>
      <w:r w:rsidRPr="00536A11">
        <w:rPr>
          <w:b w:val="0"/>
          <w:sz w:val="28"/>
          <w:szCs w:val="28"/>
        </w:rPr>
        <w:t>)</w:t>
      </w:r>
      <w:r w:rsidR="00684731" w:rsidRPr="00536A11">
        <w:rPr>
          <w:b w:val="0"/>
          <w:sz w:val="28"/>
          <w:szCs w:val="28"/>
        </w:rPr>
        <w:t xml:space="preserve"> </w:t>
      </w:r>
      <w:r w:rsidR="00003EA8" w:rsidRPr="00536A11">
        <w:rPr>
          <w:b w:val="0"/>
          <w:sz w:val="28"/>
          <w:szCs w:val="28"/>
        </w:rPr>
        <w:t>о роли владения иностранными языками в современном мире, особенностях образа жизни, быта, культуры стран изучаемого языка.</w:t>
      </w:r>
    </w:p>
    <w:p w:rsidR="00003EA8" w:rsidRPr="00536A11" w:rsidRDefault="00003EA8" w:rsidP="00536A11">
      <w:pPr>
        <w:pStyle w:val="aa"/>
        <w:widowControl w:val="0"/>
        <w:tabs>
          <w:tab w:val="left" w:pos="1620"/>
        </w:tabs>
        <w:spacing w:line="276" w:lineRule="auto"/>
        <w:ind w:left="0" w:firstLine="709"/>
        <w:jc w:val="both"/>
        <w:rPr>
          <w:sz w:val="28"/>
          <w:szCs w:val="28"/>
        </w:rPr>
      </w:pPr>
    </w:p>
    <w:p w:rsidR="00003EA8" w:rsidRPr="00536A11" w:rsidRDefault="00003EA8" w:rsidP="006B3C5B">
      <w:pPr>
        <w:spacing w:line="276" w:lineRule="auto"/>
        <w:jc w:val="center"/>
        <w:rPr>
          <w:b/>
          <w:sz w:val="28"/>
          <w:szCs w:val="28"/>
        </w:rPr>
      </w:pPr>
      <w:r w:rsidRPr="00536A11">
        <w:rPr>
          <w:b/>
          <w:sz w:val="28"/>
          <w:szCs w:val="28"/>
        </w:rPr>
        <w:t>1.4. Рекомендуемое количество часов на освоен</w:t>
      </w:r>
      <w:r w:rsidR="006B3C5B">
        <w:rPr>
          <w:b/>
          <w:sz w:val="28"/>
          <w:szCs w:val="28"/>
        </w:rPr>
        <w:t>ие программы учебной дисциплины.</w:t>
      </w:r>
    </w:p>
    <w:p w:rsidR="00732518" w:rsidRPr="00536A11" w:rsidRDefault="006B3C5B" w:rsidP="0053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М</w:t>
      </w:r>
      <w:r w:rsidR="00732518" w:rsidRPr="00536A11">
        <w:rPr>
          <w:sz w:val="28"/>
          <w:szCs w:val="28"/>
        </w:rPr>
        <w:t>аксимальной учебной нагрузки обучающегося - 138 часов, в том числе:</w:t>
      </w:r>
    </w:p>
    <w:p w:rsidR="00732518" w:rsidRPr="00536A11" w:rsidRDefault="00732518" w:rsidP="0053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rPr>
      </w:pPr>
      <w:r w:rsidRPr="00536A11">
        <w:rPr>
          <w:sz w:val="28"/>
          <w:szCs w:val="28"/>
        </w:rPr>
        <w:t>обязательной аудиторной учебной нагрузки обучающегося - 92 часа;</w:t>
      </w:r>
    </w:p>
    <w:p w:rsidR="00732518" w:rsidRPr="00536A11" w:rsidRDefault="00732518" w:rsidP="00536A11">
      <w:pPr>
        <w:pBdr>
          <w:between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rPr>
      </w:pPr>
      <w:r w:rsidRPr="00536A11">
        <w:rPr>
          <w:sz w:val="28"/>
          <w:szCs w:val="28"/>
        </w:rPr>
        <w:t>самостоятельной работы обучающегося - 46 часов.</w:t>
      </w:r>
    </w:p>
    <w:p w:rsidR="00F45374" w:rsidRDefault="00F45374">
      <w:pPr>
        <w:suppressAutoHyphens w:val="0"/>
        <w:rPr>
          <w:sz w:val="28"/>
          <w:szCs w:val="28"/>
        </w:rPr>
      </w:pPr>
      <w:r>
        <w:rPr>
          <w:sz w:val="28"/>
          <w:szCs w:val="28"/>
        </w:rPr>
        <w:br w:type="page"/>
      </w:r>
    </w:p>
    <w:p w:rsidR="00003EA8" w:rsidRPr="00AB7DDD" w:rsidRDefault="00003EA8" w:rsidP="00AB7DDD">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bookmarkStart w:id="0" w:name="Par3764"/>
      <w:bookmarkEnd w:id="0"/>
      <w:r w:rsidRPr="00AB7DDD">
        <w:rPr>
          <w:b/>
          <w:sz w:val="28"/>
          <w:szCs w:val="28"/>
        </w:rPr>
        <w:lastRenderedPageBreak/>
        <w:t>2. СТРУКТУРА И СОДЕРЖАНИЕ УЧЕБНОЙ ДИСЦИПЛИНЫ</w:t>
      </w:r>
    </w:p>
    <w:p w:rsidR="00AB7DDD" w:rsidRPr="00AB7DDD" w:rsidRDefault="00AB7DDD" w:rsidP="00AB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sz w:val="28"/>
          <w:szCs w:val="28"/>
        </w:rPr>
      </w:pPr>
    </w:p>
    <w:p w:rsidR="00003EA8" w:rsidRPr="00AB7DDD" w:rsidRDefault="00003EA8" w:rsidP="00AB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center"/>
        <w:rPr>
          <w:b/>
          <w:sz w:val="28"/>
          <w:szCs w:val="28"/>
        </w:rPr>
      </w:pPr>
      <w:r w:rsidRPr="00AB7DDD">
        <w:rPr>
          <w:b/>
          <w:sz w:val="28"/>
          <w:szCs w:val="28"/>
        </w:rPr>
        <w:t>2.1. Объем учебной дисциплины и виды учебной работы</w:t>
      </w:r>
    </w:p>
    <w:p w:rsidR="00003EA8" w:rsidRPr="00AB7DDD" w:rsidRDefault="00003EA8" w:rsidP="00AB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0"/>
        <w:jc w:val="both"/>
        <w:rPr>
          <w:b/>
          <w:sz w:val="28"/>
          <w:szCs w:val="28"/>
        </w:rPr>
      </w:pPr>
    </w:p>
    <w:tbl>
      <w:tblPr>
        <w:tblW w:w="9396" w:type="dxa"/>
        <w:tblLayout w:type="fixed"/>
        <w:tblLook w:val="01E0"/>
      </w:tblPr>
      <w:tblGrid>
        <w:gridCol w:w="7750"/>
        <w:gridCol w:w="1646"/>
      </w:tblGrid>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b/>
                <w:sz w:val="28"/>
                <w:szCs w:val="28"/>
              </w:rPr>
            </w:pPr>
            <w:r w:rsidRPr="00AB7DDD">
              <w:rPr>
                <w:b/>
                <w:sz w:val="28"/>
                <w:szCs w:val="28"/>
              </w:rPr>
              <w:t>Вид учебной работы</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b/>
                <w:sz w:val="28"/>
                <w:szCs w:val="28"/>
              </w:rPr>
            </w:pPr>
            <w:r w:rsidRPr="00AB7DDD">
              <w:rPr>
                <w:b/>
                <w:sz w:val="28"/>
                <w:szCs w:val="28"/>
              </w:rPr>
              <w:t>Объем часов</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Максимальная учебная нагрузка (всего)</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138</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Обязательная аудиторная учебная нагрузка (всего)</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92</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в том числе:</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практические занятия</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86</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Итоговая контрольная работа (1 и 3 семестры)</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2</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Дифференцированный зачет (2 семестр)</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2</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защита проекта (дифференцированный зачет) –4 семестр</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2</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Самостоятельная работа обучающегося (всего)</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46</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в том числе:</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highlight w:val="yellow"/>
              </w:rPr>
            </w:pPr>
            <w:r w:rsidRPr="00AB7DDD">
              <w:rPr>
                <w:sz w:val="28"/>
                <w:szCs w:val="28"/>
              </w:rPr>
              <w:t>самостоятельная работа над проектом (4 семестр)</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10</w:t>
            </w:r>
          </w:p>
        </w:tc>
      </w:tr>
      <w:tr w:rsidR="00A76A47" w:rsidRPr="00AB7DDD" w:rsidTr="00A76A47">
        <w:tc>
          <w:tcPr>
            <w:tcW w:w="7750"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внеаудиторная самостоятельная работа</w:t>
            </w:r>
          </w:p>
        </w:tc>
        <w:tc>
          <w:tcPr>
            <w:tcW w:w="1646" w:type="dxa"/>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jc w:val="center"/>
              <w:rPr>
                <w:sz w:val="28"/>
                <w:szCs w:val="28"/>
              </w:rPr>
            </w:pPr>
            <w:r w:rsidRPr="00AB7DDD">
              <w:rPr>
                <w:sz w:val="28"/>
                <w:szCs w:val="28"/>
              </w:rPr>
              <w:t>36</w:t>
            </w:r>
          </w:p>
        </w:tc>
      </w:tr>
      <w:tr w:rsidR="00A76A47" w:rsidRPr="00AB7DDD" w:rsidTr="00852765">
        <w:tc>
          <w:tcPr>
            <w:tcW w:w="9396" w:type="dxa"/>
            <w:gridSpan w:val="2"/>
            <w:tcBorders>
              <w:top w:val="single" w:sz="4" w:space="0" w:color="auto"/>
              <w:left w:val="single" w:sz="4" w:space="0" w:color="auto"/>
              <w:bottom w:val="single" w:sz="4" w:space="0" w:color="auto"/>
              <w:right w:val="single" w:sz="4" w:space="0" w:color="auto"/>
            </w:tcBorders>
          </w:tcPr>
          <w:p w:rsidR="00A76A47" w:rsidRPr="00AB7DDD" w:rsidRDefault="00A76A47" w:rsidP="00AB7DDD">
            <w:pPr>
              <w:spacing w:line="276" w:lineRule="auto"/>
              <w:rPr>
                <w:sz w:val="28"/>
                <w:szCs w:val="28"/>
              </w:rPr>
            </w:pPr>
            <w:r w:rsidRPr="00AB7DDD">
              <w:rPr>
                <w:sz w:val="28"/>
                <w:szCs w:val="28"/>
              </w:rPr>
              <w:t>Промежуточная аттестация в форме дифференцированного зачета (2 и 4 семестры)</w:t>
            </w:r>
          </w:p>
        </w:tc>
      </w:tr>
    </w:tbl>
    <w:p w:rsidR="009C6DD3" w:rsidRDefault="009C6DD3">
      <w:pPr>
        <w:suppressAutoHyphens w:val="0"/>
        <w:rPr>
          <w:sz w:val="28"/>
          <w:szCs w:val="28"/>
        </w:rPr>
      </w:pPr>
      <w:r>
        <w:rPr>
          <w:sz w:val="28"/>
          <w:szCs w:val="28"/>
        </w:rPr>
        <w:br w:type="page"/>
      </w:r>
    </w:p>
    <w:p w:rsidR="00003EA8" w:rsidRPr="00177C77" w:rsidRDefault="00003EA8" w:rsidP="00177C77">
      <w:pPr>
        <w:pStyle w:val="Default"/>
        <w:spacing w:line="276" w:lineRule="auto"/>
        <w:jc w:val="center"/>
        <w:rPr>
          <w:sz w:val="28"/>
          <w:szCs w:val="28"/>
        </w:rPr>
      </w:pPr>
      <w:r w:rsidRPr="00177C77">
        <w:rPr>
          <w:b/>
          <w:sz w:val="28"/>
          <w:szCs w:val="28"/>
        </w:rPr>
        <w:lastRenderedPageBreak/>
        <w:t>2.2 Содержание учебной дисциплины</w:t>
      </w:r>
    </w:p>
    <w:p w:rsidR="00003EA8" w:rsidRPr="00177C77" w:rsidRDefault="00003EA8" w:rsidP="00177C77">
      <w:pPr>
        <w:pStyle w:val="Default"/>
        <w:spacing w:line="276" w:lineRule="auto"/>
        <w:jc w:val="both"/>
        <w:rPr>
          <w:b/>
          <w:i/>
          <w:sz w:val="28"/>
          <w:szCs w:val="28"/>
        </w:rPr>
      </w:pPr>
      <w:r w:rsidRPr="00177C77">
        <w:rPr>
          <w:b/>
          <w:i/>
          <w:sz w:val="28"/>
          <w:szCs w:val="28"/>
        </w:rPr>
        <w:t xml:space="preserve">1. Речевые умения </w:t>
      </w:r>
    </w:p>
    <w:p w:rsidR="00003EA8" w:rsidRPr="00177C77" w:rsidRDefault="00003EA8" w:rsidP="00177C77">
      <w:pPr>
        <w:pStyle w:val="Default"/>
        <w:spacing w:line="276" w:lineRule="auto"/>
        <w:jc w:val="both"/>
        <w:rPr>
          <w:i/>
          <w:sz w:val="28"/>
          <w:szCs w:val="28"/>
        </w:rPr>
      </w:pPr>
      <w:r w:rsidRPr="00177C77">
        <w:rPr>
          <w:i/>
          <w:sz w:val="28"/>
          <w:szCs w:val="28"/>
        </w:rPr>
        <w:t xml:space="preserve">Предметное содержание речи </w:t>
      </w:r>
    </w:p>
    <w:p w:rsidR="00003EA8" w:rsidRPr="00177C77" w:rsidRDefault="00003EA8" w:rsidP="00177C77">
      <w:pPr>
        <w:pStyle w:val="Default"/>
        <w:spacing w:line="276" w:lineRule="auto"/>
        <w:jc w:val="both"/>
        <w:rPr>
          <w:sz w:val="28"/>
          <w:szCs w:val="28"/>
        </w:rPr>
      </w:pPr>
      <w:r w:rsidRPr="00177C77">
        <w:rPr>
          <w:sz w:val="28"/>
          <w:szCs w:val="28"/>
          <w:u w:val="single"/>
        </w:rPr>
        <w:t>Социально-бытовая сфера</w:t>
      </w:r>
      <w:r w:rsidRPr="00177C77">
        <w:rPr>
          <w:sz w:val="28"/>
          <w:szCs w:val="28"/>
        </w:rPr>
        <w:t xml:space="preserve">. Повседневная жизнь, быт, семья. Межличностные отношения. Здоровье и забота о нем. </w:t>
      </w:r>
    </w:p>
    <w:p w:rsidR="00003EA8" w:rsidRPr="00177C77" w:rsidRDefault="00003EA8" w:rsidP="00177C77">
      <w:pPr>
        <w:pStyle w:val="Default"/>
        <w:spacing w:line="276" w:lineRule="auto"/>
        <w:jc w:val="both"/>
        <w:rPr>
          <w:color w:val="auto"/>
          <w:sz w:val="28"/>
          <w:szCs w:val="28"/>
        </w:rPr>
      </w:pPr>
      <w:r w:rsidRPr="00177C77">
        <w:rPr>
          <w:sz w:val="28"/>
          <w:szCs w:val="28"/>
          <w:u w:val="single"/>
        </w:rPr>
        <w:t>Социально-культурная сфера</w:t>
      </w:r>
      <w:r w:rsidRPr="00177C77">
        <w:rPr>
          <w:sz w:val="28"/>
          <w:szCs w:val="28"/>
        </w:rPr>
        <w:t xml:space="preserve">.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w:t>
      </w:r>
      <w:r w:rsidRPr="00177C77">
        <w:rPr>
          <w:color w:val="auto"/>
          <w:sz w:val="28"/>
          <w:szCs w:val="28"/>
        </w:rPr>
        <w:t xml:space="preserve">рубежом. </w:t>
      </w:r>
    </w:p>
    <w:p w:rsidR="00003EA8" w:rsidRPr="00177C77" w:rsidRDefault="00003EA8" w:rsidP="00177C77">
      <w:pPr>
        <w:pStyle w:val="Default"/>
        <w:spacing w:line="276" w:lineRule="auto"/>
        <w:jc w:val="both"/>
        <w:rPr>
          <w:color w:val="auto"/>
          <w:sz w:val="28"/>
          <w:szCs w:val="28"/>
        </w:rPr>
      </w:pPr>
      <w:r w:rsidRPr="00177C77">
        <w:rPr>
          <w:color w:val="auto"/>
          <w:sz w:val="28"/>
          <w:szCs w:val="28"/>
          <w:u w:val="single"/>
        </w:rPr>
        <w:t>Учебно-трудовая сфера</w:t>
      </w:r>
      <w:r w:rsidRPr="00177C77">
        <w:rPr>
          <w:color w:val="auto"/>
          <w:sz w:val="28"/>
          <w:szCs w:val="28"/>
        </w:rPr>
        <w:t xml:space="preserve">. Современный мир профессий. Планы на будущее, проблема выбора профессии. Роль иностранного языка в современном мире. </w:t>
      </w:r>
    </w:p>
    <w:p w:rsidR="00003EA8" w:rsidRPr="00177C77" w:rsidRDefault="00003EA8" w:rsidP="00177C77">
      <w:pPr>
        <w:pStyle w:val="Default"/>
        <w:spacing w:line="276" w:lineRule="auto"/>
        <w:jc w:val="both"/>
        <w:rPr>
          <w:i/>
          <w:color w:val="auto"/>
          <w:sz w:val="28"/>
          <w:szCs w:val="28"/>
        </w:rPr>
      </w:pPr>
      <w:r w:rsidRPr="00177C77">
        <w:rPr>
          <w:i/>
          <w:color w:val="auto"/>
          <w:sz w:val="28"/>
          <w:szCs w:val="28"/>
        </w:rPr>
        <w:t xml:space="preserve">Виды речевой деятельности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Говорение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Диалогическая речь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Совершенствование владения всеми видами диалога на основе новой тематики и расширения ситуаций официального и неофициального общения.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Монологическая речь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Совершенствование владения разными видами монолога, включая высказывания в связи с увиденным/прочитанным, сообщения (в том числе при работе над проектом).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Аудирование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 понимания основного содержания несложных аудио- и видеотекстов монологического и диалогического характера на актуальные темы;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 выборочного понимания необходимой информации; </w:t>
      </w:r>
    </w:p>
    <w:p w:rsidR="00003EA8" w:rsidRPr="00177C77" w:rsidRDefault="00003EA8" w:rsidP="00177C77">
      <w:pPr>
        <w:pStyle w:val="Default"/>
        <w:spacing w:line="276" w:lineRule="auto"/>
        <w:jc w:val="both"/>
        <w:rPr>
          <w:color w:val="auto"/>
          <w:sz w:val="28"/>
          <w:szCs w:val="28"/>
        </w:rPr>
      </w:pPr>
      <w:r w:rsidRPr="00177C77">
        <w:rPr>
          <w:color w:val="auto"/>
          <w:sz w:val="28"/>
          <w:szCs w:val="28"/>
        </w:rPr>
        <w:lastRenderedPageBreak/>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Чтение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Дальнейшее развитие всех основных видов чтения аутентичных текстов различных стилей: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ознакомительного чтения - с целью понимания основного содержания сообщений, отрывков из произве</w:t>
      </w:r>
      <w:r w:rsidR="0088181F" w:rsidRPr="00177C77">
        <w:rPr>
          <w:color w:val="auto"/>
          <w:sz w:val="28"/>
          <w:szCs w:val="28"/>
        </w:rPr>
        <w:t>дений художественной литературы</w:t>
      </w:r>
      <w:r w:rsidRPr="00177C77">
        <w:rPr>
          <w:color w:val="auto"/>
          <w:sz w:val="28"/>
          <w:szCs w:val="28"/>
        </w:rPr>
        <w:t xml:space="preserve">;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 изучающего чтения - с целью полного и точного понимания информации прагматических текстов (статистических данных);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 просмотрового/поискового чтения - с целью выборочного понимания необходимой/интересующей информации.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Письменная речь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w:t>
      </w:r>
    </w:p>
    <w:p w:rsidR="00003EA8" w:rsidRPr="00177C77" w:rsidRDefault="00003EA8" w:rsidP="00177C77">
      <w:pPr>
        <w:pStyle w:val="Default"/>
        <w:spacing w:line="276" w:lineRule="auto"/>
        <w:jc w:val="both"/>
        <w:rPr>
          <w:b/>
          <w:i/>
          <w:color w:val="auto"/>
          <w:sz w:val="28"/>
          <w:szCs w:val="28"/>
        </w:rPr>
      </w:pPr>
      <w:r w:rsidRPr="00177C77">
        <w:rPr>
          <w:b/>
          <w:i/>
          <w:color w:val="auto"/>
          <w:sz w:val="28"/>
          <w:szCs w:val="28"/>
        </w:rPr>
        <w:t xml:space="preserve">2. Языковые знания и навыки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Орфография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Совершенствование орфографических навыков, в том числе применительно к новому языковому материалу.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Произносительная сторона речи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Совершенствование слухо-произносительных навыков, в том числе применительно к новому языковому материалу.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Лексическая сторона речи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w:t>
      </w:r>
      <w:r w:rsidRPr="00177C77">
        <w:rPr>
          <w:color w:val="auto"/>
          <w:sz w:val="28"/>
          <w:szCs w:val="28"/>
        </w:rPr>
        <w:lastRenderedPageBreak/>
        <w:t xml:space="preserve">ситуации общения, а также оценочной лексики, реплик-клише речевого этикета, отражающих особенности культуры страны/стран изучаемого языка.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Расширение потенциального словаря за счет овладения новыми словообразовательными моделями, интернациональной лексикой. </w:t>
      </w:r>
    </w:p>
    <w:p w:rsidR="00003EA8" w:rsidRPr="00177C77" w:rsidRDefault="00003EA8" w:rsidP="00177C77">
      <w:pPr>
        <w:pStyle w:val="Default"/>
        <w:spacing w:line="276" w:lineRule="auto"/>
        <w:jc w:val="both"/>
        <w:rPr>
          <w:color w:val="auto"/>
          <w:sz w:val="28"/>
          <w:szCs w:val="28"/>
        </w:rPr>
      </w:pPr>
      <w:r w:rsidRPr="00177C77">
        <w:rPr>
          <w:color w:val="auto"/>
          <w:sz w:val="28"/>
          <w:szCs w:val="28"/>
        </w:rPr>
        <w:t xml:space="preserve">Развитие соответствующих лексических навыков. </w:t>
      </w:r>
    </w:p>
    <w:p w:rsidR="00003EA8" w:rsidRPr="00177C77" w:rsidRDefault="00003EA8" w:rsidP="00177C77">
      <w:pPr>
        <w:pStyle w:val="Default"/>
        <w:spacing w:line="276" w:lineRule="auto"/>
        <w:jc w:val="both"/>
        <w:rPr>
          <w:color w:val="auto"/>
          <w:sz w:val="28"/>
          <w:szCs w:val="28"/>
          <w:u w:val="single"/>
        </w:rPr>
      </w:pPr>
      <w:r w:rsidRPr="00177C77">
        <w:rPr>
          <w:color w:val="auto"/>
          <w:sz w:val="28"/>
          <w:szCs w:val="28"/>
          <w:u w:val="single"/>
        </w:rPr>
        <w:t xml:space="preserve">Грамматическая сторона речи </w:t>
      </w:r>
    </w:p>
    <w:p w:rsidR="00003EA8" w:rsidRPr="00177C77" w:rsidRDefault="00003EA8" w:rsidP="00177C77">
      <w:pPr>
        <w:pStyle w:val="Default"/>
        <w:spacing w:line="276" w:lineRule="auto"/>
        <w:jc w:val="both"/>
        <w:rPr>
          <w:color w:val="auto"/>
          <w:sz w:val="28"/>
          <w:szCs w:val="28"/>
        </w:rPr>
      </w:pPr>
      <w:r w:rsidRPr="00177C77">
        <w:rPr>
          <w:color w:val="auto"/>
          <w:sz w:val="28"/>
          <w:szCs w:val="28"/>
        </w:rPr>
        <w:t>Расширение объема значений изученных грамматических явлений: видовременных, неличных и не</w:t>
      </w:r>
      <w:r w:rsidR="0088181F" w:rsidRPr="00177C77">
        <w:rPr>
          <w:color w:val="auto"/>
          <w:sz w:val="28"/>
          <w:szCs w:val="28"/>
        </w:rPr>
        <w:t>определенно-личных форм глагола</w:t>
      </w:r>
      <w:r w:rsidRPr="00177C77">
        <w:rPr>
          <w:color w:val="auto"/>
          <w:sz w:val="28"/>
          <w:szCs w:val="28"/>
        </w:rPr>
        <w:t xml:space="preserve">. Развитие соответствующих грамматических навыков. Систематизация изученного грамматического материала. </w:t>
      </w:r>
    </w:p>
    <w:p w:rsidR="00003EA8" w:rsidRPr="00177C77" w:rsidRDefault="00003EA8" w:rsidP="00177C77">
      <w:pPr>
        <w:spacing w:line="276" w:lineRule="auto"/>
        <w:rPr>
          <w:sz w:val="28"/>
          <w:szCs w:val="28"/>
        </w:rPr>
      </w:pPr>
    </w:p>
    <w:p w:rsidR="00003EA8" w:rsidRPr="00177C77" w:rsidRDefault="00003EA8" w:rsidP="00177C77">
      <w:pPr>
        <w:spacing w:line="276" w:lineRule="auto"/>
        <w:ind w:firstLine="709"/>
        <w:jc w:val="center"/>
        <w:outlineLvl w:val="2"/>
        <w:rPr>
          <w:b/>
          <w:bCs/>
          <w:i/>
          <w:sz w:val="28"/>
          <w:szCs w:val="28"/>
        </w:rPr>
      </w:pPr>
      <w:r w:rsidRPr="00177C77">
        <w:rPr>
          <w:b/>
          <w:bCs/>
          <w:i/>
          <w:sz w:val="28"/>
          <w:szCs w:val="28"/>
        </w:rPr>
        <w:t>Немецкий язык</w:t>
      </w:r>
    </w:p>
    <w:p w:rsidR="00003EA8" w:rsidRPr="00177C77" w:rsidRDefault="00003EA8" w:rsidP="00177C77">
      <w:pPr>
        <w:spacing w:line="276" w:lineRule="auto"/>
        <w:ind w:firstLine="709"/>
        <w:jc w:val="center"/>
        <w:outlineLvl w:val="2"/>
        <w:rPr>
          <w:b/>
          <w:bCs/>
          <w:sz w:val="28"/>
          <w:szCs w:val="28"/>
        </w:rPr>
      </w:pPr>
      <w:r w:rsidRPr="00177C77">
        <w:rPr>
          <w:b/>
          <w:bCs/>
          <w:sz w:val="28"/>
          <w:szCs w:val="28"/>
        </w:rPr>
        <w:t>Фонетика</w:t>
      </w:r>
    </w:p>
    <w:p w:rsidR="00003EA8" w:rsidRPr="00177C77" w:rsidRDefault="00003EA8" w:rsidP="00177C77">
      <w:pPr>
        <w:spacing w:line="276" w:lineRule="auto"/>
        <w:ind w:firstLine="709"/>
        <w:jc w:val="center"/>
        <w:outlineLvl w:val="2"/>
        <w:rPr>
          <w:b/>
          <w:bCs/>
          <w:sz w:val="28"/>
          <w:szCs w:val="28"/>
        </w:rPr>
      </w:pPr>
    </w:p>
    <w:p w:rsidR="00003EA8" w:rsidRPr="00177C77" w:rsidRDefault="00003EA8" w:rsidP="00177C77">
      <w:pPr>
        <w:spacing w:line="276" w:lineRule="auto"/>
        <w:ind w:firstLine="709"/>
        <w:jc w:val="both"/>
        <w:rPr>
          <w:sz w:val="28"/>
          <w:szCs w:val="28"/>
        </w:rPr>
      </w:pPr>
      <w:r w:rsidRPr="00177C77">
        <w:rPr>
          <w:sz w:val="28"/>
          <w:szCs w:val="28"/>
        </w:rPr>
        <w:t>Корректировка и совершенствование произносительных навыков с использованием имитативного способа (непосредственного подражания) и способа сознательного усвоения (объяснение и анализ артикуляции звуков). Ритмика и интонация немецкого предложения. Ударение.</w:t>
      </w:r>
    </w:p>
    <w:p w:rsidR="00003EA8" w:rsidRPr="00177C77" w:rsidRDefault="00003EA8" w:rsidP="00177C77">
      <w:pPr>
        <w:spacing w:line="276" w:lineRule="auto"/>
        <w:ind w:firstLine="709"/>
        <w:jc w:val="center"/>
        <w:outlineLvl w:val="2"/>
        <w:rPr>
          <w:b/>
          <w:bCs/>
          <w:sz w:val="28"/>
          <w:szCs w:val="28"/>
        </w:rPr>
      </w:pPr>
      <w:r w:rsidRPr="00177C77">
        <w:rPr>
          <w:b/>
          <w:bCs/>
          <w:sz w:val="28"/>
          <w:szCs w:val="28"/>
        </w:rPr>
        <w:t>Грамматика</w:t>
      </w:r>
    </w:p>
    <w:p w:rsidR="00003EA8" w:rsidRPr="00177C77" w:rsidRDefault="00003EA8" w:rsidP="00177C77">
      <w:pPr>
        <w:spacing w:line="276" w:lineRule="auto"/>
        <w:ind w:firstLine="709"/>
        <w:outlineLvl w:val="3"/>
        <w:rPr>
          <w:b/>
          <w:bCs/>
          <w:sz w:val="28"/>
          <w:szCs w:val="28"/>
        </w:rPr>
      </w:pPr>
      <w:r w:rsidRPr="00177C77">
        <w:rPr>
          <w:b/>
          <w:bCs/>
          <w:sz w:val="28"/>
          <w:szCs w:val="28"/>
        </w:rPr>
        <w:t>Материал для продуктивного усвоения</w:t>
      </w:r>
    </w:p>
    <w:p w:rsidR="00003EA8" w:rsidRPr="00177C77" w:rsidRDefault="00003EA8" w:rsidP="00177C77">
      <w:pPr>
        <w:spacing w:line="276" w:lineRule="auto"/>
        <w:ind w:firstLine="709"/>
        <w:outlineLvl w:val="5"/>
        <w:rPr>
          <w:b/>
          <w:bCs/>
          <w:sz w:val="28"/>
          <w:szCs w:val="28"/>
        </w:rPr>
      </w:pPr>
      <w:r w:rsidRPr="00177C77">
        <w:rPr>
          <w:b/>
          <w:bCs/>
          <w:i/>
          <w:iCs/>
          <w:sz w:val="28"/>
          <w:szCs w:val="28"/>
        </w:rPr>
        <w:t>Морфология</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Имя существительное: имена существительные во множественном числе, образованные по правилу, а также исключения. Сложные существительные. Склонение существительного.</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Склонение артикля по падежам.</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Местоимения: простые указательные (</w:t>
      </w:r>
      <w:r w:rsidRPr="00177C77">
        <w:rPr>
          <w:sz w:val="28"/>
          <w:szCs w:val="28"/>
          <w:lang w:val="en-US"/>
        </w:rPr>
        <w:t>diese</w:t>
      </w:r>
      <w:r w:rsidRPr="00177C77">
        <w:rPr>
          <w:sz w:val="28"/>
          <w:szCs w:val="28"/>
        </w:rPr>
        <w:t>/</w:t>
      </w:r>
      <w:r w:rsidRPr="00177C77">
        <w:rPr>
          <w:sz w:val="28"/>
          <w:szCs w:val="28"/>
          <w:lang w:val="en-US"/>
        </w:rPr>
        <w:t>s</w:t>
      </w:r>
      <w:r w:rsidRPr="00177C77">
        <w:rPr>
          <w:sz w:val="28"/>
          <w:szCs w:val="28"/>
        </w:rPr>
        <w:t>/</w:t>
      </w:r>
      <w:r w:rsidRPr="00177C77">
        <w:rPr>
          <w:sz w:val="28"/>
          <w:szCs w:val="28"/>
          <w:lang w:val="en-US"/>
        </w:rPr>
        <w:t>r</w:t>
      </w:r>
      <w:r w:rsidRPr="00177C77">
        <w:rPr>
          <w:sz w:val="28"/>
          <w:szCs w:val="28"/>
        </w:rPr>
        <w:t>) с существительными, личные, простые притяжательные, вопросительные. Неопределенные местоимения.Местоимения в роли дополнения.</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 xml:space="preserve">Имена прилагательные в положительной, сравнительной и превосходной степенях, образованные по правилу, а также исключения. </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 xml:space="preserve">Наречия в сравнительной и превосходной степенях. </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 xml:space="preserve">Предлог: основные предлоги. Управление предлогов (с </w:t>
      </w:r>
      <w:r w:rsidRPr="00177C77">
        <w:rPr>
          <w:sz w:val="28"/>
          <w:szCs w:val="28"/>
          <w:lang w:val="en-US"/>
        </w:rPr>
        <w:t>Gen</w:t>
      </w:r>
      <w:r w:rsidRPr="00177C77">
        <w:rPr>
          <w:sz w:val="28"/>
          <w:szCs w:val="28"/>
        </w:rPr>
        <w:t xml:space="preserve">., </w:t>
      </w:r>
      <w:r w:rsidRPr="00177C77">
        <w:rPr>
          <w:sz w:val="28"/>
          <w:szCs w:val="28"/>
          <w:lang w:val="en-US"/>
        </w:rPr>
        <w:t>Dat</w:t>
      </w:r>
      <w:r w:rsidRPr="00177C77">
        <w:rPr>
          <w:sz w:val="28"/>
          <w:szCs w:val="28"/>
        </w:rPr>
        <w:t xml:space="preserve">., </w:t>
      </w:r>
      <w:r w:rsidRPr="00177C77">
        <w:rPr>
          <w:sz w:val="28"/>
          <w:szCs w:val="28"/>
          <w:lang w:val="en-US"/>
        </w:rPr>
        <w:t>Akk</w:t>
      </w:r>
      <w:r w:rsidRPr="00177C77">
        <w:rPr>
          <w:sz w:val="28"/>
          <w:szCs w:val="28"/>
        </w:rPr>
        <w:t>.)</w:t>
      </w:r>
    </w:p>
    <w:p w:rsidR="00003EA8" w:rsidRPr="00177C77" w:rsidRDefault="00003EA8" w:rsidP="00177C77">
      <w:pPr>
        <w:pStyle w:val="afe"/>
        <w:numPr>
          <w:ilvl w:val="0"/>
          <w:numId w:val="3"/>
        </w:numPr>
        <w:tabs>
          <w:tab w:val="clear" w:pos="1429"/>
          <w:tab w:val="num" w:pos="0"/>
        </w:tabs>
        <w:spacing w:after="0"/>
        <w:ind w:left="0" w:firstLine="709"/>
        <w:jc w:val="both"/>
        <w:rPr>
          <w:rFonts w:ascii="Times New Roman" w:hAnsi="Times New Roman"/>
          <w:sz w:val="28"/>
          <w:szCs w:val="28"/>
        </w:rPr>
      </w:pPr>
      <w:r w:rsidRPr="00177C77">
        <w:rPr>
          <w:rFonts w:ascii="Times New Roman" w:hAnsi="Times New Roman"/>
          <w:sz w:val="28"/>
          <w:szCs w:val="28"/>
        </w:rPr>
        <w:t xml:space="preserve">Глагол: 3 формы глагола, слабые и сильные глаголы немецкого языка глаголы с отделяемыми \ неотделяемыми приставками; возвратные (местоименные) глаголы; модальные глаголы. Повелительное наклонение. </w:t>
      </w:r>
      <w:r w:rsidRPr="00177C77">
        <w:rPr>
          <w:rFonts w:ascii="Times New Roman" w:hAnsi="Times New Roman"/>
          <w:sz w:val="28"/>
          <w:szCs w:val="28"/>
        </w:rPr>
        <w:lastRenderedPageBreak/>
        <w:t>Систематизация времен немецкого глагола в активном залоге (настоящее (</w:t>
      </w:r>
      <w:r w:rsidRPr="00177C77">
        <w:rPr>
          <w:rFonts w:ascii="Times New Roman" w:hAnsi="Times New Roman"/>
          <w:sz w:val="28"/>
          <w:szCs w:val="28"/>
          <w:lang w:val="en-US"/>
        </w:rPr>
        <w:t>Pr</w:t>
      </w:r>
      <w:r w:rsidRPr="00177C77">
        <w:rPr>
          <w:rFonts w:ascii="Times New Roman" w:hAnsi="Times New Roman"/>
          <w:sz w:val="28"/>
          <w:szCs w:val="28"/>
        </w:rPr>
        <w:t>ä</w:t>
      </w:r>
      <w:r w:rsidRPr="00177C77">
        <w:rPr>
          <w:rFonts w:ascii="Times New Roman" w:hAnsi="Times New Roman"/>
          <w:sz w:val="28"/>
          <w:szCs w:val="28"/>
          <w:lang w:val="en-US"/>
        </w:rPr>
        <w:t>sens</w:t>
      </w:r>
      <w:r w:rsidRPr="00177C77">
        <w:rPr>
          <w:rFonts w:ascii="Times New Roman" w:hAnsi="Times New Roman"/>
          <w:sz w:val="28"/>
          <w:szCs w:val="28"/>
        </w:rPr>
        <w:t>), простое прошедш</w:t>
      </w:r>
      <w:r w:rsidR="0088181F" w:rsidRPr="00177C77">
        <w:rPr>
          <w:rFonts w:ascii="Times New Roman" w:hAnsi="Times New Roman"/>
          <w:sz w:val="28"/>
          <w:szCs w:val="28"/>
        </w:rPr>
        <w:t>е</w:t>
      </w:r>
      <w:r w:rsidRPr="00177C77">
        <w:rPr>
          <w:rFonts w:ascii="Times New Roman" w:hAnsi="Times New Roman"/>
          <w:sz w:val="28"/>
          <w:szCs w:val="28"/>
        </w:rPr>
        <w:t>е врем</w:t>
      </w:r>
      <w:r w:rsidR="0088181F" w:rsidRPr="00177C77">
        <w:rPr>
          <w:rFonts w:ascii="Times New Roman" w:hAnsi="Times New Roman"/>
          <w:sz w:val="28"/>
          <w:szCs w:val="28"/>
        </w:rPr>
        <w:t>я</w:t>
      </w:r>
      <w:r w:rsidRPr="00177C77">
        <w:rPr>
          <w:rFonts w:ascii="Times New Roman" w:hAnsi="Times New Roman"/>
          <w:sz w:val="28"/>
          <w:szCs w:val="28"/>
        </w:rPr>
        <w:t xml:space="preserve"> (</w:t>
      </w:r>
      <w:r w:rsidRPr="00177C77">
        <w:rPr>
          <w:rFonts w:ascii="Times New Roman" w:hAnsi="Times New Roman"/>
          <w:sz w:val="28"/>
          <w:szCs w:val="28"/>
          <w:lang w:val="en-US"/>
        </w:rPr>
        <w:t>Imperfekt</w:t>
      </w:r>
      <w:r w:rsidRPr="00177C77">
        <w:rPr>
          <w:rFonts w:ascii="Times New Roman" w:hAnsi="Times New Roman"/>
          <w:sz w:val="28"/>
          <w:szCs w:val="28"/>
        </w:rPr>
        <w:t>), простое будущее (</w:t>
      </w:r>
      <w:r w:rsidRPr="00177C77">
        <w:rPr>
          <w:rFonts w:ascii="Times New Roman" w:hAnsi="Times New Roman"/>
          <w:sz w:val="28"/>
          <w:szCs w:val="28"/>
          <w:lang w:val="en-US"/>
        </w:rPr>
        <w:t>FuturumI</w:t>
      </w:r>
      <w:r w:rsidRPr="00177C77">
        <w:rPr>
          <w:rFonts w:ascii="Times New Roman" w:hAnsi="Times New Roman"/>
          <w:sz w:val="28"/>
          <w:szCs w:val="28"/>
        </w:rPr>
        <w:t xml:space="preserve">). </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Причастие: Partizip I, Partizip II в функции определения.</w:t>
      </w:r>
    </w:p>
    <w:p w:rsidR="00003EA8" w:rsidRPr="00177C77" w:rsidRDefault="00003EA8" w:rsidP="00177C77">
      <w:pPr>
        <w:numPr>
          <w:ilvl w:val="0"/>
          <w:numId w:val="3"/>
        </w:numPr>
        <w:tabs>
          <w:tab w:val="left" w:pos="1080"/>
        </w:tabs>
        <w:suppressAutoHyphens w:val="0"/>
        <w:spacing w:line="276" w:lineRule="auto"/>
        <w:ind w:left="0" w:firstLine="709"/>
        <w:jc w:val="both"/>
        <w:rPr>
          <w:sz w:val="28"/>
          <w:szCs w:val="28"/>
        </w:rPr>
      </w:pPr>
      <w:r w:rsidRPr="00177C77">
        <w:rPr>
          <w:sz w:val="28"/>
          <w:szCs w:val="28"/>
        </w:rPr>
        <w:t>Предложения с составным глагольным сказуемым с Infinitiv  с zu и без zu.</w:t>
      </w:r>
    </w:p>
    <w:p w:rsidR="00003EA8" w:rsidRPr="00177C77" w:rsidRDefault="00003EA8" w:rsidP="00177C77">
      <w:pPr>
        <w:spacing w:line="276" w:lineRule="auto"/>
        <w:ind w:firstLine="709"/>
        <w:outlineLvl w:val="5"/>
        <w:rPr>
          <w:b/>
          <w:bCs/>
          <w:sz w:val="28"/>
          <w:szCs w:val="28"/>
        </w:rPr>
      </w:pPr>
      <w:r w:rsidRPr="00177C77">
        <w:rPr>
          <w:b/>
          <w:bCs/>
          <w:i/>
          <w:iCs/>
          <w:sz w:val="28"/>
          <w:szCs w:val="28"/>
        </w:rPr>
        <w:t>Синтаксис</w:t>
      </w:r>
    </w:p>
    <w:p w:rsidR="00003EA8" w:rsidRPr="00177C77" w:rsidRDefault="00003EA8" w:rsidP="00177C77">
      <w:pPr>
        <w:shd w:val="clear" w:color="auto" w:fill="FFFFFF"/>
        <w:spacing w:line="276" w:lineRule="auto"/>
        <w:ind w:firstLine="709"/>
        <w:jc w:val="both"/>
        <w:rPr>
          <w:sz w:val="28"/>
          <w:szCs w:val="28"/>
          <w:lang w:val="de-DE"/>
        </w:rPr>
      </w:pPr>
      <w:r w:rsidRPr="00177C77">
        <w:rPr>
          <w:sz w:val="28"/>
          <w:szCs w:val="28"/>
        </w:rPr>
        <w:t>Наиболее употребительные виды придаточных предложений. Виды придаточных предложений, усва</w:t>
      </w:r>
      <w:r w:rsidRPr="00177C77">
        <w:rPr>
          <w:sz w:val="28"/>
          <w:szCs w:val="28"/>
        </w:rPr>
        <w:softHyphen/>
        <w:t>иваемых в основной школе рецептивно (условные придаточные предложения, придаточные предложения цели – damit-Sätze). Инфинитивныеобороты</w:t>
      </w:r>
      <w:r w:rsidRPr="00177C77">
        <w:rPr>
          <w:sz w:val="28"/>
          <w:szCs w:val="28"/>
          <w:lang w:val="de-DE"/>
        </w:rPr>
        <w:t xml:space="preserve"> statt...zu + Infinitiv, ohne... zu + Infinitiv, um…zu+ Infinitiv.</w:t>
      </w:r>
    </w:p>
    <w:p w:rsidR="00003EA8" w:rsidRPr="00177C77" w:rsidRDefault="00003EA8" w:rsidP="00177C77">
      <w:pPr>
        <w:spacing w:line="276" w:lineRule="auto"/>
        <w:ind w:firstLine="709"/>
        <w:jc w:val="both"/>
        <w:rPr>
          <w:sz w:val="28"/>
          <w:szCs w:val="28"/>
          <w:lang w:val="de-DE"/>
        </w:rPr>
      </w:pPr>
    </w:p>
    <w:p w:rsidR="00003EA8" w:rsidRPr="00177C77" w:rsidRDefault="00003EA8" w:rsidP="00177C77">
      <w:pPr>
        <w:shd w:val="clear" w:color="auto" w:fill="FFFFFF"/>
        <w:spacing w:line="276" w:lineRule="auto"/>
        <w:ind w:firstLine="709"/>
        <w:jc w:val="center"/>
        <w:rPr>
          <w:i/>
          <w:sz w:val="28"/>
          <w:szCs w:val="28"/>
        </w:rPr>
      </w:pPr>
      <w:r w:rsidRPr="00177C77">
        <w:rPr>
          <w:b/>
          <w:bCs/>
          <w:i/>
          <w:sz w:val="28"/>
          <w:szCs w:val="28"/>
        </w:rPr>
        <w:t>Французский язык</w:t>
      </w:r>
    </w:p>
    <w:p w:rsidR="00003EA8" w:rsidRPr="00177C77" w:rsidRDefault="00003EA8" w:rsidP="00177C77">
      <w:pPr>
        <w:shd w:val="clear" w:color="auto" w:fill="FFFFFF"/>
        <w:spacing w:line="276" w:lineRule="auto"/>
        <w:ind w:firstLine="709"/>
        <w:jc w:val="center"/>
        <w:rPr>
          <w:sz w:val="28"/>
          <w:szCs w:val="28"/>
        </w:rPr>
      </w:pPr>
      <w:r w:rsidRPr="00177C77">
        <w:rPr>
          <w:b/>
          <w:bCs/>
          <w:sz w:val="28"/>
          <w:szCs w:val="28"/>
        </w:rPr>
        <w:t>Фонетика</w:t>
      </w:r>
    </w:p>
    <w:p w:rsidR="00003EA8" w:rsidRPr="00177C77" w:rsidRDefault="00003EA8" w:rsidP="00177C77">
      <w:pPr>
        <w:shd w:val="clear" w:color="auto" w:fill="FFFFFF"/>
        <w:spacing w:line="276" w:lineRule="auto"/>
        <w:ind w:firstLine="709"/>
        <w:jc w:val="both"/>
        <w:rPr>
          <w:sz w:val="28"/>
          <w:szCs w:val="28"/>
        </w:rPr>
      </w:pPr>
      <w:r w:rsidRPr="00177C77">
        <w:rPr>
          <w:sz w:val="28"/>
          <w:szCs w:val="28"/>
        </w:rPr>
        <w:t>Корректировка и совершенствование произносительных навыков студентов с использованием имитативного способа (непосредственного подражания) и способа сознательного усвоения (объяснение</w:t>
      </w:r>
      <w:r w:rsidR="00967CAB" w:rsidRPr="00177C77">
        <w:rPr>
          <w:sz w:val="28"/>
          <w:szCs w:val="28"/>
        </w:rPr>
        <w:t xml:space="preserve"> и анализ артикуляции звуков). </w:t>
      </w:r>
      <w:r w:rsidRPr="00177C77">
        <w:rPr>
          <w:sz w:val="28"/>
          <w:szCs w:val="28"/>
        </w:rPr>
        <w:t>Интонация в повествовательном, вопросительном и побудитель</w:t>
      </w:r>
      <w:r w:rsidR="00967CAB" w:rsidRPr="00177C77">
        <w:rPr>
          <w:sz w:val="28"/>
          <w:szCs w:val="28"/>
        </w:rPr>
        <w:t>ном предложении, мелодика речи.</w:t>
      </w:r>
      <w:r w:rsidRPr="00177C77">
        <w:rPr>
          <w:sz w:val="28"/>
          <w:szCs w:val="28"/>
        </w:rPr>
        <w:t xml:space="preserve"> Ударение в изолированных словах и ритмической группе. Связывание звуков (Liaison). Сцепление (Enchainement). </w:t>
      </w:r>
    </w:p>
    <w:p w:rsidR="00003EA8" w:rsidRPr="00177C77" w:rsidRDefault="00003EA8" w:rsidP="00177C77">
      <w:pPr>
        <w:spacing w:line="276" w:lineRule="auto"/>
        <w:ind w:firstLine="709"/>
        <w:jc w:val="center"/>
        <w:rPr>
          <w:b/>
          <w:bCs/>
          <w:sz w:val="28"/>
          <w:szCs w:val="28"/>
        </w:rPr>
      </w:pPr>
      <w:r w:rsidRPr="00177C77">
        <w:rPr>
          <w:b/>
          <w:bCs/>
          <w:sz w:val="28"/>
          <w:szCs w:val="28"/>
        </w:rPr>
        <w:t>Грамматика</w:t>
      </w:r>
    </w:p>
    <w:p w:rsidR="00003EA8" w:rsidRPr="00177C77" w:rsidRDefault="00003EA8" w:rsidP="00177C77">
      <w:pPr>
        <w:spacing w:line="276" w:lineRule="auto"/>
        <w:ind w:firstLine="709"/>
        <w:outlineLvl w:val="1"/>
        <w:rPr>
          <w:b/>
          <w:bCs/>
          <w:sz w:val="28"/>
          <w:szCs w:val="28"/>
        </w:rPr>
      </w:pPr>
      <w:r w:rsidRPr="00177C77">
        <w:rPr>
          <w:b/>
          <w:bCs/>
          <w:sz w:val="28"/>
          <w:szCs w:val="28"/>
        </w:rPr>
        <w:t>Материал для продуктивного усвоения</w:t>
      </w:r>
    </w:p>
    <w:p w:rsidR="00003EA8" w:rsidRPr="00177C77" w:rsidRDefault="00003EA8" w:rsidP="00177C77">
      <w:pPr>
        <w:spacing w:line="276" w:lineRule="auto"/>
        <w:ind w:firstLine="709"/>
        <w:outlineLvl w:val="4"/>
        <w:rPr>
          <w:b/>
          <w:bCs/>
          <w:sz w:val="28"/>
          <w:szCs w:val="28"/>
        </w:rPr>
      </w:pPr>
      <w:r w:rsidRPr="00177C77">
        <w:rPr>
          <w:b/>
          <w:bCs/>
          <w:i/>
          <w:iCs/>
          <w:sz w:val="28"/>
          <w:szCs w:val="28"/>
        </w:rPr>
        <w:t>Морфология</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 xml:space="preserve">Имя существительное: женский род имен существительных, множественное число, образованные по правилу, а также исключения. </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 xml:space="preserve">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Прилагательное: указательные (</w:t>
      </w:r>
      <w:r w:rsidRPr="00177C77">
        <w:rPr>
          <w:sz w:val="28"/>
          <w:szCs w:val="28"/>
          <w:lang w:val="en-US"/>
        </w:rPr>
        <w:t>ce</w:t>
      </w:r>
      <w:r w:rsidRPr="00177C77">
        <w:rPr>
          <w:sz w:val="28"/>
          <w:szCs w:val="28"/>
        </w:rPr>
        <w:t>/</w:t>
      </w:r>
      <w:r w:rsidRPr="00177C77">
        <w:rPr>
          <w:sz w:val="28"/>
          <w:szCs w:val="28"/>
          <w:lang w:val="en-US"/>
        </w:rPr>
        <w:t>cet</w:t>
      </w:r>
      <w:r w:rsidRPr="00177C77">
        <w:rPr>
          <w:sz w:val="28"/>
          <w:szCs w:val="28"/>
        </w:rPr>
        <w:t>/</w:t>
      </w:r>
      <w:r w:rsidRPr="00177C77">
        <w:rPr>
          <w:sz w:val="28"/>
          <w:szCs w:val="28"/>
          <w:lang w:val="en-US"/>
        </w:rPr>
        <w:t>cette</w:t>
      </w:r>
      <w:r w:rsidRPr="00177C77">
        <w:rPr>
          <w:sz w:val="28"/>
          <w:szCs w:val="28"/>
        </w:rPr>
        <w:t xml:space="preserve">), притяжательные. </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 xml:space="preserve">Имена прилагательные в положительной, сравнительной и превосходной степенях, образованные по правилу, а также исключения. </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Местоимения: личные, вопросительные, указательные, притяжательные. Относительные местоимения. Местоимения в роли прямого и косвенного дополнения.</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 xml:space="preserve">Наречия: образование, сравнительная и превосходная степень. </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Предлог: простые предлоги, слияние предлога с артиклем.</w:t>
      </w:r>
    </w:p>
    <w:p w:rsidR="00003EA8" w:rsidRPr="00177C77" w:rsidRDefault="00003EA8" w:rsidP="00177C77">
      <w:pPr>
        <w:pStyle w:val="afe"/>
        <w:numPr>
          <w:ilvl w:val="0"/>
          <w:numId w:val="3"/>
        </w:numPr>
        <w:tabs>
          <w:tab w:val="clear" w:pos="1429"/>
          <w:tab w:val="num" w:pos="1134"/>
        </w:tabs>
        <w:spacing w:after="0"/>
        <w:ind w:left="0" w:firstLine="709"/>
        <w:jc w:val="both"/>
        <w:rPr>
          <w:rFonts w:ascii="Times New Roman" w:hAnsi="Times New Roman"/>
          <w:sz w:val="28"/>
          <w:szCs w:val="28"/>
        </w:rPr>
      </w:pPr>
      <w:r w:rsidRPr="00177C77">
        <w:rPr>
          <w:rFonts w:ascii="Times New Roman" w:hAnsi="Times New Roman"/>
          <w:sz w:val="28"/>
          <w:szCs w:val="28"/>
        </w:rPr>
        <w:t>Словообразование</w:t>
      </w:r>
    </w:p>
    <w:p w:rsidR="00003EA8" w:rsidRPr="00177C77" w:rsidRDefault="00003EA8" w:rsidP="00177C77">
      <w:pPr>
        <w:pStyle w:val="afe"/>
        <w:numPr>
          <w:ilvl w:val="0"/>
          <w:numId w:val="3"/>
        </w:numPr>
        <w:tabs>
          <w:tab w:val="clear" w:pos="1429"/>
          <w:tab w:val="num" w:pos="1134"/>
        </w:tabs>
        <w:spacing w:after="0"/>
        <w:ind w:left="0" w:firstLine="709"/>
        <w:jc w:val="both"/>
        <w:rPr>
          <w:rFonts w:ascii="Times New Roman" w:hAnsi="Times New Roman"/>
          <w:sz w:val="28"/>
          <w:szCs w:val="28"/>
        </w:rPr>
      </w:pPr>
      <w:r w:rsidRPr="00177C77">
        <w:rPr>
          <w:rFonts w:ascii="Times New Roman" w:hAnsi="Times New Roman"/>
          <w:sz w:val="28"/>
          <w:szCs w:val="28"/>
        </w:rPr>
        <w:lastRenderedPageBreak/>
        <w:t>Глагол: 3 группы глагола; возвратные (местоименные) глаголы. Повелительное наклонение. Систематизация времен французского глагола в активном залоге (настоящее (</w:t>
      </w:r>
      <w:r w:rsidRPr="00177C77">
        <w:rPr>
          <w:rFonts w:ascii="Times New Roman" w:hAnsi="Times New Roman"/>
          <w:sz w:val="28"/>
          <w:szCs w:val="28"/>
          <w:lang w:val="en-US"/>
        </w:rPr>
        <w:t>Pr</w:t>
      </w:r>
      <w:r w:rsidRPr="00177C77">
        <w:rPr>
          <w:rFonts w:ascii="Times New Roman" w:hAnsi="Times New Roman"/>
          <w:sz w:val="28"/>
          <w:szCs w:val="28"/>
        </w:rPr>
        <w:t>é</w:t>
      </w:r>
      <w:r w:rsidRPr="00177C77">
        <w:rPr>
          <w:rFonts w:ascii="Times New Roman" w:hAnsi="Times New Roman"/>
          <w:sz w:val="28"/>
          <w:szCs w:val="28"/>
          <w:lang w:val="en-US"/>
        </w:rPr>
        <w:t>sent</w:t>
      </w:r>
      <w:r w:rsidRPr="00177C77">
        <w:rPr>
          <w:rFonts w:ascii="Times New Roman" w:hAnsi="Times New Roman"/>
          <w:sz w:val="28"/>
          <w:szCs w:val="28"/>
        </w:rPr>
        <w:t>), простое прошедш</w:t>
      </w:r>
      <w:r w:rsidR="0088181F" w:rsidRPr="00177C77">
        <w:rPr>
          <w:rFonts w:ascii="Times New Roman" w:hAnsi="Times New Roman"/>
          <w:sz w:val="28"/>
          <w:szCs w:val="28"/>
        </w:rPr>
        <w:t>е</w:t>
      </w:r>
      <w:r w:rsidRPr="00177C77">
        <w:rPr>
          <w:rFonts w:ascii="Times New Roman" w:hAnsi="Times New Roman"/>
          <w:sz w:val="28"/>
          <w:szCs w:val="28"/>
        </w:rPr>
        <w:t>е врем</w:t>
      </w:r>
      <w:r w:rsidR="0088181F" w:rsidRPr="00177C77">
        <w:rPr>
          <w:rFonts w:ascii="Times New Roman" w:hAnsi="Times New Roman"/>
          <w:sz w:val="28"/>
          <w:szCs w:val="28"/>
        </w:rPr>
        <w:t>я</w:t>
      </w:r>
      <w:r w:rsidRPr="00177C77">
        <w:rPr>
          <w:rFonts w:ascii="Times New Roman" w:hAnsi="Times New Roman"/>
          <w:sz w:val="28"/>
          <w:szCs w:val="28"/>
        </w:rPr>
        <w:t xml:space="preserve"> (</w:t>
      </w:r>
      <w:r w:rsidRPr="00177C77">
        <w:rPr>
          <w:rFonts w:ascii="Times New Roman" w:hAnsi="Times New Roman"/>
          <w:i/>
          <w:sz w:val="28"/>
          <w:szCs w:val="28"/>
          <w:lang w:val="fr-FR"/>
        </w:rPr>
        <w:t>Imparfait</w:t>
      </w:r>
      <w:r w:rsidRPr="00177C77">
        <w:rPr>
          <w:rFonts w:ascii="Times New Roman" w:hAnsi="Times New Roman"/>
          <w:sz w:val="28"/>
          <w:szCs w:val="28"/>
        </w:rPr>
        <w:t>), простое будущее (</w:t>
      </w:r>
      <w:r w:rsidRPr="00177C77">
        <w:rPr>
          <w:rFonts w:ascii="Times New Roman" w:hAnsi="Times New Roman"/>
          <w:sz w:val="28"/>
          <w:szCs w:val="28"/>
          <w:lang w:val="en-US"/>
        </w:rPr>
        <w:t>FuturSimple</w:t>
      </w:r>
      <w:r w:rsidRPr="00177C77">
        <w:rPr>
          <w:rFonts w:ascii="Times New Roman" w:hAnsi="Times New Roman"/>
          <w:sz w:val="28"/>
          <w:szCs w:val="28"/>
        </w:rPr>
        <w:t>), а также ближайшее будущее и прошедшее (</w:t>
      </w:r>
      <w:r w:rsidRPr="00177C77">
        <w:rPr>
          <w:rFonts w:ascii="Times New Roman" w:hAnsi="Times New Roman"/>
          <w:sz w:val="28"/>
          <w:szCs w:val="28"/>
          <w:lang w:val="en-US"/>
        </w:rPr>
        <w:t>Futurimm</w:t>
      </w:r>
      <w:r w:rsidRPr="00177C77">
        <w:rPr>
          <w:rFonts w:ascii="Times New Roman" w:hAnsi="Times New Roman"/>
          <w:sz w:val="28"/>
          <w:szCs w:val="28"/>
        </w:rPr>
        <w:t>é</w:t>
      </w:r>
      <w:r w:rsidRPr="00177C77">
        <w:rPr>
          <w:rFonts w:ascii="Times New Roman" w:hAnsi="Times New Roman"/>
          <w:sz w:val="28"/>
          <w:szCs w:val="28"/>
          <w:lang w:val="en-US"/>
        </w:rPr>
        <w:t>diate</w:t>
      </w:r>
      <w:r w:rsidRPr="00177C77">
        <w:rPr>
          <w:rFonts w:ascii="Times New Roman" w:hAnsi="Times New Roman"/>
          <w:sz w:val="28"/>
          <w:szCs w:val="28"/>
        </w:rPr>
        <w:t xml:space="preserve"> \ </w:t>
      </w:r>
      <w:r w:rsidRPr="00177C77">
        <w:rPr>
          <w:rFonts w:ascii="Times New Roman" w:hAnsi="Times New Roman"/>
          <w:sz w:val="28"/>
          <w:szCs w:val="28"/>
          <w:lang w:val="en-US"/>
        </w:rPr>
        <w:t>Passeimm</w:t>
      </w:r>
      <w:r w:rsidRPr="00177C77">
        <w:rPr>
          <w:rFonts w:ascii="Times New Roman" w:hAnsi="Times New Roman"/>
          <w:sz w:val="28"/>
          <w:szCs w:val="28"/>
        </w:rPr>
        <w:t>é</w:t>
      </w:r>
      <w:r w:rsidRPr="00177C77">
        <w:rPr>
          <w:rFonts w:ascii="Times New Roman" w:hAnsi="Times New Roman"/>
          <w:sz w:val="28"/>
          <w:szCs w:val="28"/>
          <w:lang w:val="en-US"/>
        </w:rPr>
        <w:t>diat</w:t>
      </w:r>
      <w:r w:rsidRPr="00177C77">
        <w:rPr>
          <w:rFonts w:ascii="Times New Roman" w:hAnsi="Times New Roman"/>
          <w:sz w:val="28"/>
          <w:szCs w:val="28"/>
        </w:rPr>
        <w:t xml:space="preserve">). </w:t>
      </w:r>
    </w:p>
    <w:p w:rsidR="00003EA8" w:rsidRPr="00177C77" w:rsidRDefault="00003EA8" w:rsidP="00177C77">
      <w:pPr>
        <w:pStyle w:val="afe"/>
        <w:numPr>
          <w:ilvl w:val="0"/>
          <w:numId w:val="3"/>
        </w:numPr>
        <w:tabs>
          <w:tab w:val="clear" w:pos="1429"/>
          <w:tab w:val="num" w:pos="1134"/>
        </w:tabs>
        <w:spacing w:after="0"/>
        <w:ind w:left="0" w:firstLine="709"/>
        <w:jc w:val="both"/>
        <w:rPr>
          <w:rFonts w:ascii="Times New Roman" w:hAnsi="Times New Roman"/>
          <w:sz w:val="28"/>
          <w:szCs w:val="28"/>
        </w:rPr>
      </w:pPr>
      <w:r w:rsidRPr="00177C77">
        <w:rPr>
          <w:rFonts w:ascii="Times New Roman" w:hAnsi="Times New Roman"/>
          <w:sz w:val="28"/>
          <w:szCs w:val="28"/>
        </w:rPr>
        <w:t>Безличные глаголы и обороты</w:t>
      </w:r>
    </w:p>
    <w:p w:rsidR="00003EA8" w:rsidRPr="00177C77" w:rsidRDefault="00003EA8" w:rsidP="00177C77">
      <w:pPr>
        <w:numPr>
          <w:ilvl w:val="0"/>
          <w:numId w:val="3"/>
        </w:numPr>
        <w:tabs>
          <w:tab w:val="left" w:pos="1069"/>
          <w:tab w:val="left" w:pos="1080"/>
        </w:tabs>
        <w:suppressAutoHyphens w:val="0"/>
        <w:spacing w:line="276" w:lineRule="auto"/>
        <w:ind w:left="0" w:firstLine="709"/>
        <w:jc w:val="both"/>
        <w:rPr>
          <w:sz w:val="28"/>
          <w:szCs w:val="28"/>
        </w:rPr>
      </w:pPr>
      <w:r w:rsidRPr="00177C77">
        <w:rPr>
          <w:sz w:val="28"/>
          <w:szCs w:val="28"/>
        </w:rPr>
        <w:t>Неличные формы глагола: причастие настоящего времени (</w:t>
      </w:r>
      <w:r w:rsidRPr="00177C77">
        <w:rPr>
          <w:sz w:val="28"/>
          <w:szCs w:val="28"/>
          <w:lang w:val="en-US"/>
        </w:rPr>
        <w:t>Participepr</w:t>
      </w:r>
      <w:r w:rsidRPr="00177C77">
        <w:rPr>
          <w:sz w:val="28"/>
          <w:szCs w:val="28"/>
        </w:rPr>
        <w:t>é</w:t>
      </w:r>
      <w:r w:rsidRPr="00177C77">
        <w:rPr>
          <w:sz w:val="28"/>
          <w:szCs w:val="28"/>
          <w:lang w:val="en-US"/>
        </w:rPr>
        <w:t>sent</w:t>
      </w:r>
      <w:r w:rsidRPr="00177C77">
        <w:rPr>
          <w:sz w:val="28"/>
          <w:szCs w:val="28"/>
        </w:rPr>
        <w:t>), причастие прошедшего времени (</w:t>
      </w:r>
      <w:r w:rsidRPr="00177C77">
        <w:rPr>
          <w:sz w:val="28"/>
          <w:szCs w:val="28"/>
          <w:lang w:val="en-US"/>
        </w:rPr>
        <w:t>Participepass</w:t>
      </w:r>
      <w:r w:rsidRPr="00177C77">
        <w:rPr>
          <w:sz w:val="28"/>
          <w:szCs w:val="28"/>
        </w:rPr>
        <w:t>é), деепричастие (</w:t>
      </w:r>
      <w:r w:rsidRPr="00177C77">
        <w:rPr>
          <w:sz w:val="28"/>
          <w:szCs w:val="28"/>
          <w:lang w:val="en-US"/>
        </w:rPr>
        <w:t>G</w:t>
      </w:r>
      <w:r w:rsidRPr="00177C77">
        <w:rPr>
          <w:sz w:val="28"/>
          <w:szCs w:val="28"/>
        </w:rPr>
        <w:t>é</w:t>
      </w:r>
      <w:r w:rsidRPr="00177C77">
        <w:rPr>
          <w:sz w:val="28"/>
          <w:szCs w:val="28"/>
          <w:lang w:val="en-US"/>
        </w:rPr>
        <w:t>rondif</w:t>
      </w:r>
      <w:r w:rsidRPr="00177C77">
        <w:rPr>
          <w:sz w:val="28"/>
          <w:szCs w:val="28"/>
        </w:rPr>
        <w:t>).</w:t>
      </w:r>
    </w:p>
    <w:p w:rsidR="00003EA8" w:rsidRPr="00177C77" w:rsidRDefault="00003EA8" w:rsidP="00177C77">
      <w:pPr>
        <w:spacing w:line="276" w:lineRule="auto"/>
        <w:ind w:firstLine="709"/>
        <w:outlineLvl w:val="5"/>
        <w:rPr>
          <w:b/>
          <w:bCs/>
          <w:sz w:val="28"/>
          <w:szCs w:val="28"/>
        </w:rPr>
      </w:pPr>
      <w:r w:rsidRPr="00177C77">
        <w:rPr>
          <w:b/>
          <w:bCs/>
          <w:i/>
          <w:iCs/>
          <w:sz w:val="28"/>
          <w:szCs w:val="28"/>
        </w:rPr>
        <w:t>Синтаксис</w:t>
      </w:r>
    </w:p>
    <w:p w:rsidR="00003EA8" w:rsidRPr="00177C77" w:rsidRDefault="00003EA8" w:rsidP="00177C77">
      <w:pPr>
        <w:shd w:val="clear" w:color="auto" w:fill="FFFFFF"/>
        <w:spacing w:line="276" w:lineRule="auto"/>
        <w:ind w:firstLine="709"/>
        <w:jc w:val="both"/>
        <w:rPr>
          <w:sz w:val="28"/>
          <w:szCs w:val="28"/>
        </w:rPr>
      </w:pPr>
      <w:r w:rsidRPr="00177C77">
        <w:rPr>
          <w:sz w:val="28"/>
          <w:szCs w:val="28"/>
        </w:rPr>
        <w:t>Наиболее употребительные виды придаточных предложений. Виды придаточных предложений, усва</w:t>
      </w:r>
      <w:r w:rsidRPr="00177C77">
        <w:rPr>
          <w:sz w:val="28"/>
          <w:szCs w:val="28"/>
        </w:rPr>
        <w:softHyphen/>
        <w:t>иваемых в основной школе рецептивно (условные придаточные предложения).</w:t>
      </w:r>
    </w:p>
    <w:p w:rsidR="00331941" w:rsidRDefault="00331941" w:rsidP="00003EA8">
      <w:pPr>
        <w:ind w:firstLine="709"/>
        <w:jc w:val="both"/>
        <w:rPr>
          <w:sz w:val="28"/>
          <w:szCs w:val="28"/>
        </w:rPr>
        <w:sectPr w:rsidR="00331941" w:rsidSect="00D5666D">
          <w:footerReference w:type="default" r:id="rId7"/>
          <w:type w:val="nextColumn"/>
          <w:pgSz w:w="11906" w:h="16838"/>
          <w:pgMar w:top="1134" w:right="850" w:bottom="1134" w:left="1701" w:header="720" w:footer="709" w:gutter="0"/>
          <w:cols w:space="720"/>
          <w:titlePg/>
          <w:docGrid w:linePitch="600" w:charSpace="32768"/>
        </w:sectPr>
      </w:pPr>
    </w:p>
    <w:p w:rsidR="00003EA8" w:rsidRPr="00A033B7" w:rsidRDefault="00003EA8" w:rsidP="00003EA8">
      <w:pPr>
        <w:ind w:firstLine="709"/>
        <w:jc w:val="both"/>
        <w:rPr>
          <w:sz w:val="28"/>
          <w:szCs w:val="28"/>
        </w:rPr>
      </w:pPr>
    </w:p>
    <w:p w:rsidR="00003EA8" w:rsidRPr="0013581E" w:rsidRDefault="00003EA8" w:rsidP="00D47A6A">
      <w:pPr>
        <w:jc w:val="center"/>
        <w:rPr>
          <w:b/>
          <w:sz w:val="28"/>
          <w:szCs w:val="28"/>
        </w:rPr>
      </w:pPr>
      <w:r w:rsidRPr="0013581E">
        <w:rPr>
          <w:b/>
          <w:sz w:val="28"/>
          <w:szCs w:val="28"/>
        </w:rPr>
        <w:t xml:space="preserve">2.2. Тематический план </w:t>
      </w:r>
      <w:r w:rsidR="00D47A6A">
        <w:rPr>
          <w:b/>
          <w:sz w:val="28"/>
          <w:szCs w:val="28"/>
        </w:rPr>
        <w:t>и содержание учебной дисциплины</w:t>
      </w:r>
    </w:p>
    <w:p w:rsidR="00003EA8" w:rsidRDefault="00003EA8" w:rsidP="00003EA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2561"/>
        <w:gridCol w:w="389"/>
        <w:gridCol w:w="26"/>
        <w:gridCol w:w="4824"/>
        <w:gridCol w:w="1241"/>
        <w:gridCol w:w="1375"/>
        <w:gridCol w:w="1239"/>
        <w:gridCol w:w="1181"/>
      </w:tblGrid>
      <w:tr w:rsidR="00003EA8" w:rsidRPr="00DF1F11" w:rsidTr="001E47BC">
        <w:trPr>
          <w:cantSplit/>
          <w:trHeight w:val="20"/>
        </w:trPr>
        <w:tc>
          <w:tcPr>
            <w:tcW w:w="575" w:type="pct"/>
          </w:tcPr>
          <w:p w:rsidR="00003EA8" w:rsidRPr="00DF1F11" w:rsidRDefault="00003EA8" w:rsidP="00DF1F11">
            <w:pPr>
              <w:jc w:val="center"/>
              <w:rPr>
                <w:b/>
                <w:sz w:val="20"/>
                <w:szCs w:val="20"/>
              </w:rPr>
            </w:pPr>
            <w:r w:rsidRPr="00DF1F11">
              <w:rPr>
                <w:b/>
                <w:sz w:val="20"/>
                <w:szCs w:val="20"/>
              </w:rPr>
              <w:t>Коды формируемых компетенций</w:t>
            </w:r>
          </w:p>
        </w:tc>
        <w:tc>
          <w:tcPr>
            <w:tcW w:w="883" w:type="pct"/>
            <w:shd w:val="clear" w:color="auto" w:fill="auto"/>
          </w:tcPr>
          <w:p w:rsidR="00003EA8" w:rsidRPr="00DF1F11" w:rsidRDefault="00003EA8" w:rsidP="00DF1F11">
            <w:pPr>
              <w:jc w:val="center"/>
              <w:rPr>
                <w:b/>
                <w:sz w:val="20"/>
                <w:szCs w:val="20"/>
              </w:rPr>
            </w:pPr>
            <w:r w:rsidRPr="00DF1F11">
              <w:rPr>
                <w:b/>
                <w:sz w:val="20"/>
                <w:szCs w:val="20"/>
              </w:rPr>
              <w:t>Наименование разделов и тем</w:t>
            </w:r>
          </w:p>
        </w:tc>
        <w:tc>
          <w:tcPr>
            <w:tcW w:w="1806" w:type="pct"/>
            <w:gridSpan w:val="3"/>
            <w:shd w:val="clear" w:color="auto" w:fill="auto"/>
          </w:tcPr>
          <w:p w:rsidR="00003EA8" w:rsidRPr="00DF1F11" w:rsidRDefault="00003EA8" w:rsidP="00DF1F11">
            <w:pPr>
              <w:jc w:val="center"/>
              <w:rPr>
                <w:b/>
                <w:sz w:val="20"/>
                <w:szCs w:val="20"/>
              </w:rPr>
            </w:pPr>
            <w:r w:rsidRPr="00DF1F11">
              <w:rPr>
                <w:b/>
                <w:sz w:val="20"/>
                <w:szCs w:val="20"/>
              </w:rPr>
              <w:t>Содержание учебного материала, самостоятельная работа обучающихся, контрольные работы.</w:t>
            </w:r>
          </w:p>
        </w:tc>
        <w:tc>
          <w:tcPr>
            <w:tcW w:w="428" w:type="pct"/>
          </w:tcPr>
          <w:p w:rsidR="00003EA8" w:rsidRPr="00DF1F11" w:rsidRDefault="00003EA8" w:rsidP="00DF1F11">
            <w:pPr>
              <w:jc w:val="center"/>
              <w:rPr>
                <w:rFonts w:eastAsia="Calibri"/>
                <w:b/>
                <w:sz w:val="20"/>
                <w:szCs w:val="20"/>
                <w:highlight w:val="yellow"/>
              </w:rPr>
            </w:pPr>
            <w:r w:rsidRPr="00DF1F11">
              <w:rPr>
                <w:rFonts w:eastAsia="Calibri"/>
                <w:b/>
                <w:sz w:val="20"/>
                <w:szCs w:val="20"/>
              </w:rPr>
              <w:t>Должен уметь</w:t>
            </w:r>
          </w:p>
        </w:tc>
        <w:tc>
          <w:tcPr>
            <w:tcW w:w="474" w:type="pct"/>
          </w:tcPr>
          <w:p w:rsidR="00003EA8" w:rsidRPr="00DF1F11" w:rsidRDefault="00003EA8" w:rsidP="00DF1F11">
            <w:pPr>
              <w:jc w:val="center"/>
              <w:rPr>
                <w:rFonts w:eastAsia="Calibri"/>
                <w:b/>
                <w:sz w:val="20"/>
                <w:szCs w:val="20"/>
                <w:highlight w:val="yellow"/>
              </w:rPr>
            </w:pPr>
            <w:r w:rsidRPr="00DF1F11">
              <w:rPr>
                <w:rFonts w:eastAsia="Calibri"/>
                <w:b/>
                <w:sz w:val="20"/>
                <w:szCs w:val="20"/>
              </w:rPr>
              <w:t>Должен знать</w:t>
            </w:r>
          </w:p>
        </w:tc>
        <w:tc>
          <w:tcPr>
            <w:tcW w:w="427" w:type="pct"/>
            <w:shd w:val="clear" w:color="auto" w:fill="auto"/>
          </w:tcPr>
          <w:p w:rsidR="00003EA8" w:rsidRPr="00DF1F11" w:rsidRDefault="00003EA8" w:rsidP="00DF1F11">
            <w:pPr>
              <w:jc w:val="center"/>
              <w:rPr>
                <w:b/>
                <w:sz w:val="20"/>
                <w:szCs w:val="20"/>
              </w:rPr>
            </w:pPr>
            <w:r w:rsidRPr="00DF1F11">
              <w:rPr>
                <w:b/>
                <w:sz w:val="20"/>
                <w:szCs w:val="20"/>
              </w:rPr>
              <w:t>Объем часов</w:t>
            </w:r>
          </w:p>
        </w:tc>
        <w:tc>
          <w:tcPr>
            <w:tcW w:w="407" w:type="pct"/>
            <w:shd w:val="clear" w:color="auto" w:fill="auto"/>
          </w:tcPr>
          <w:p w:rsidR="00003EA8" w:rsidRPr="00DF1F11" w:rsidRDefault="00003EA8" w:rsidP="00DF1F11">
            <w:pPr>
              <w:jc w:val="center"/>
              <w:rPr>
                <w:b/>
                <w:sz w:val="20"/>
                <w:szCs w:val="20"/>
              </w:rPr>
            </w:pPr>
            <w:r w:rsidRPr="00DF1F11">
              <w:rPr>
                <w:b/>
                <w:sz w:val="20"/>
                <w:szCs w:val="20"/>
              </w:rPr>
              <w:t>Уровень освоения</w:t>
            </w:r>
          </w:p>
        </w:tc>
      </w:tr>
      <w:tr w:rsidR="00003EA8" w:rsidRPr="00DF1F11" w:rsidTr="001E47BC">
        <w:trPr>
          <w:cantSplit/>
          <w:trHeight w:val="20"/>
        </w:trPr>
        <w:tc>
          <w:tcPr>
            <w:tcW w:w="575" w:type="pct"/>
          </w:tcPr>
          <w:p w:rsidR="00003EA8" w:rsidRPr="00DF1F11" w:rsidRDefault="00003EA8" w:rsidP="00DF1F11">
            <w:pPr>
              <w:jc w:val="center"/>
              <w:rPr>
                <w:b/>
                <w:sz w:val="20"/>
                <w:szCs w:val="20"/>
              </w:rPr>
            </w:pPr>
            <w:r w:rsidRPr="00DF1F11">
              <w:rPr>
                <w:b/>
                <w:sz w:val="20"/>
                <w:szCs w:val="20"/>
              </w:rPr>
              <w:t>1</w:t>
            </w:r>
          </w:p>
        </w:tc>
        <w:tc>
          <w:tcPr>
            <w:tcW w:w="883" w:type="pct"/>
            <w:shd w:val="clear" w:color="auto" w:fill="auto"/>
          </w:tcPr>
          <w:p w:rsidR="00003EA8" w:rsidRPr="00DF1F11" w:rsidRDefault="00003EA8" w:rsidP="00DF1F11">
            <w:pPr>
              <w:jc w:val="center"/>
              <w:rPr>
                <w:b/>
                <w:sz w:val="20"/>
                <w:szCs w:val="20"/>
              </w:rPr>
            </w:pPr>
            <w:r w:rsidRPr="00DF1F11">
              <w:rPr>
                <w:b/>
                <w:sz w:val="20"/>
                <w:szCs w:val="20"/>
              </w:rPr>
              <w:t>2</w:t>
            </w:r>
          </w:p>
        </w:tc>
        <w:tc>
          <w:tcPr>
            <w:tcW w:w="1806" w:type="pct"/>
            <w:gridSpan w:val="3"/>
            <w:shd w:val="clear" w:color="auto" w:fill="auto"/>
          </w:tcPr>
          <w:p w:rsidR="00003EA8" w:rsidRPr="00DF1F11" w:rsidRDefault="00003EA8" w:rsidP="00DF1F11">
            <w:pPr>
              <w:jc w:val="center"/>
              <w:rPr>
                <w:b/>
                <w:sz w:val="20"/>
                <w:szCs w:val="20"/>
              </w:rPr>
            </w:pPr>
            <w:r w:rsidRPr="00DF1F11">
              <w:rPr>
                <w:b/>
                <w:sz w:val="20"/>
                <w:szCs w:val="20"/>
              </w:rPr>
              <w:t>3</w:t>
            </w:r>
          </w:p>
        </w:tc>
        <w:tc>
          <w:tcPr>
            <w:tcW w:w="428" w:type="pct"/>
          </w:tcPr>
          <w:p w:rsidR="00003EA8" w:rsidRPr="00DF1F11" w:rsidRDefault="00003EA8" w:rsidP="00DF1F11">
            <w:pPr>
              <w:jc w:val="center"/>
              <w:rPr>
                <w:b/>
                <w:sz w:val="20"/>
                <w:szCs w:val="20"/>
              </w:rPr>
            </w:pPr>
            <w:r w:rsidRPr="00DF1F11">
              <w:rPr>
                <w:b/>
                <w:sz w:val="20"/>
                <w:szCs w:val="20"/>
              </w:rPr>
              <w:t>4</w:t>
            </w:r>
          </w:p>
        </w:tc>
        <w:tc>
          <w:tcPr>
            <w:tcW w:w="474" w:type="pct"/>
          </w:tcPr>
          <w:p w:rsidR="00003EA8" w:rsidRPr="00DF1F11" w:rsidRDefault="00003EA8" w:rsidP="00DF1F11">
            <w:pPr>
              <w:jc w:val="center"/>
              <w:rPr>
                <w:b/>
                <w:sz w:val="20"/>
                <w:szCs w:val="20"/>
              </w:rPr>
            </w:pPr>
            <w:r w:rsidRPr="00DF1F11">
              <w:rPr>
                <w:b/>
                <w:sz w:val="20"/>
                <w:szCs w:val="20"/>
              </w:rPr>
              <w:t>5</w:t>
            </w:r>
          </w:p>
        </w:tc>
        <w:tc>
          <w:tcPr>
            <w:tcW w:w="427" w:type="pct"/>
            <w:shd w:val="clear" w:color="auto" w:fill="auto"/>
          </w:tcPr>
          <w:p w:rsidR="00003EA8" w:rsidRPr="00DF1F11" w:rsidRDefault="00003EA8" w:rsidP="00DF1F11">
            <w:pPr>
              <w:jc w:val="center"/>
              <w:rPr>
                <w:b/>
                <w:sz w:val="20"/>
                <w:szCs w:val="20"/>
              </w:rPr>
            </w:pPr>
            <w:r w:rsidRPr="00DF1F11">
              <w:rPr>
                <w:b/>
                <w:sz w:val="20"/>
                <w:szCs w:val="20"/>
              </w:rPr>
              <w:t>6</w:t>
            </w:r>
          </w:p>
        </w:tc>
        <w:tc>
          <w:tcPr>
            <w:tcW w:w="407" w:type="pct"/>
            <w:shd w:val="clear" w:color="auto" w:fill="auto"/>
          </w:tcPr>
          <w:p w:rsidR="00003EA8" w:rsidRPr="00DF1F11" w:rsidRDefault="00003EA8" w:rsidP="00DF1F11">
            <w:pPr>
              <w:jc w:val="center"/>
              <w:rPr>
                <w:b/>
                <w:sz w:val="20"/>
                <w:szCs w:val="20"/>
              </w:rPr>
            </w:pPr>
            <w:r w:rsidRPr="00DF1F11">
              <w:rPr>
                <w:b/>
                <w:sz w:val="20"/>
                <w:szCs w:val="20"/>
              </w:rPr>
              <w:t>7</w:t>
            </w:r>
          </w:p>
        </w:tc>
      </w:tr>
      <w:tr w:rsidR="00003EA8" w:rsidRPr="00DF1F11" w:rsidTr="001E47BC">
        <w:trPr>
          <w:cantSplit/>
          <w:trHeight w:val="20"/>
        </w:trPr>
        <w:tc>
          <w:tcPr>
            <w:tcW w:w="575" w:type="pct"/>
          </w:tcPr>
          <w:p w:rsidR="00003EA8" w:rsidRPr="00DF1F11" w:rsidRDefault="00003EA8" w:rsidP="00DF1F11">
            <w:pPr>
              <w:rPr>
                <w:sz w:val="20"/>
                <w:szCs w:val="20"/>
              </w:rPr>
            </w:pPr>
          </w:p>
        </w:tc>
        <w:tc>
          <w:tcPr>
            <w:tcW w:w="883" w:type="pct"/>
            <w:shd w:val="clear" w:color="auto" w:fill="auto"/>
          </w:tcPr>
          <w:p w:rsidR="00003EA8" w:rsidRPr="00DF1F11" w:rsidRDefault="00003EA8" w:rsidP="00DF1F11">
            <w:pPr>
              <w:jc w:val="center"/>
              <w:rPr>
                <w:b/>
                <w:sz w:val="20"/>
                <w:szCs w:val="20"/>
              </w:rPr>
            </w:pPr>
            <w:r w:rsidRPr="00DF1F11">
              <w:rPr>
                <w:b/>
                <w:bCs/>
                <w:sz w:val="20"/>
                <w:szCs w:val="20"/>
              </w:rPr>
              <w:t>Раздел 1. Коррективный курс</w:t>
            </w:r>
          </w:p>
        </w:tc>
        <w:tc>
          <w:tcPr>
            <w:tcW w:w="1806" w:type="pct"/>
            <w:gridSpan w:val="3"/>
            <w:shd w:val="clear" w:color="auto" w:fill="auto"/>
          </w:tcPr>
          <w:p w:rsidR="00003EA8" w:rsidRPr="00DF1F11" w:rsidRDefault="00003EA8" w:rsidP="00DF1F11">
            <w:pPr>
              <w:rPr>
                <w:sz w:val="20"/>
                <w:szCs w:val="20"/>
              </w:rPr>
            </w:pPr>
          </w:p>
        </w:tc>
        <w:tc>
          <w:tcPr>
            <w:tcW w:w="428" w:type="pct"/>
          </w:tcPr>
          <w:p w:rsidR="00003EA8" w:rsidRPr="00DF1F11" w:rsidRDefault="00003EA8" w:rsidP="00DF1F11">
            <w:pPr>
              <w:jc w:val="center"/>
              <w:rPr>
                <w:sz w:val="20"/>
                <w:szCs w:val="20"/>
              </w:rPr>
            </w:pPr>
          </w:p>
        </w:tc>
        <w:tc>
          <w:tcPr>
            <w:tcW w:w="474" w:type="pct"/>
          </w:tcPr>
          <w:p w:rsidR="00003EA8" w:rsidRPr="00DF1F11" w:rsidRDefault="00003EA8" w:rsidP="00DF1F11">
            <w:pPr>
              <w:jc w:val="center"/>
              <w:rPr>
                <w:sz w:val="20"/>
                <w:szCs w:val="20"/>
              </w:rPr>
            </w:pPr>
          </w:p>
        </w:tc>
        <w:tc>
          <w:tcPr>
            <w:tcW w:w="427" w:type="pct"/>
            <w:shd w:val="clear" w:color="auto" w:fill="auto"/>
          </w:tcPr>
          <w:p w:rsidR="00003EA8" w:rsidRPr="00DF1F11" w:rsidRDefault="00003EA8" w:rsidP="00DF1F11">
            <w:pPr>
              <w:jc w:val="center"/>
              <w:rPr>
                <w:sz w:val="20"/>
                <w:szCs w:val="20"/>
              </w:rPr>
            </w:pPr>
          </w:p>
        </w:tc>
        <w:tc>
          <w:tcPr>
            <w:tcW w:w="407" w:type="pct"/>
            <w:shd w:val="clear" w:color="auto" w:fill="auto"/>
          </w:tcPr>
          <w:p w:rsidR="00003EA8" w:rsidRPr="00DF1F11" w:rsidRDefault="00003EA8" w:rsidP="00DF1F11">
            <w:pPr>
              <w:jc w:val="center"/>
              <w:rPr>
                <w:sz w:val="20"/>
                <w:szCs w:val="20"/>
              </w:rPr>
            </w:pPr>
          </w:p>
        </w:tc>
      </w:tr>
      <w:tr w:rsidR="0083228C" w:rsidRPr="00DF1F11" w:rsidTr="001E47BC">
        <w:trPr>
          <w:cantSplit/>
          <w:trHeight w:val="20"/>
        </w:trPr>
        <w:tc>
          <w:tcPr>
            <w:tcW w:w="575" w:type="pct"/>
            <w:vMerge w:val="restart"/>
          </w:tcPr>
          <w:p w:rsidR="0083228C" w:rsidRPr="00DF1F11" w:rsidRDefault="0083228C" w:rsidP="00DF1F11">
            <w:pPr>
              <w:jc w:val="center"/>
              <w:rPr>
                <w:sz w:val="20"/>
                <w:szCs w:val="20"/>
              </w:rPr>
            </w:pPr>
            <w:r w:rsidRPr="00DF1F11">
              <w:rPr>
                <w:sz w:val="20"/>
                <w:szCs w:val="20"/>
              </w:rPr>
              <w:t>ОК 10</w:t>
            </w:r>
          </w:p>
        </w:tc>
        <w:tc>
          <w:tcPr>
            <w:tcW w:w="883" w:type="pct"/>
            <w:vMerge w:val="restart"/>
            <w:shd w:val="clear" w:color="auto" w:fill="auto"/>
          </w:tcPr>
          <w:p w:rsidR="0083228C" w:rsidRPr="00DF1F11" w:rsidRDefault="0083228C" w:rsidP="00DF1F11">
            <w:pPr>
              <w:jc w:val="center"/>
              <w:rPr>
                <w:sz w:val="20"/>
                <w:szCs w:val="20"/>
              </w:rPr>
            </w:pPr>
            <w:r w:rsidRPr="00DF1F11">
              <w:rPr>
                <w:sz w:val="20"/>
                <w:szCs w:val="20"/>
              </w:rPr>
              <w:t>Тема 1.1.</w:t>
            </w:r>
          </w:p>
          <w:p w:rsidR="0088181F" w:rsidRPr="00DF1F11" w:rsidRDefault="0088181F" w:rsidP="00DF1F11">
            <w:pPr>
              <w:jc w:val="center"/>
              <w:rPr>
                <w:sz w:val="20"/>
                <w:szCs w:val="20"/>
              </w:rPr>
            </w:pPr>
            <w:r w:rsidRPr="00DF1F11">
              <w:rPr>
                <w:sz w:val="20"/>
                <w:szCs w:val="20"/>
              </w:rPr>
              <w:t>Входной контроль</w:t>
            </w:r>
          </w:p>
        </w:tc>
        <w:tc>
          <w:tcPr>
            <w:tcW w:w="1806" w:type="pct"/>
            <w:gridSpan w:val="3"/>
            <w:tcBorders>
              <w:bottom w:val="single" w:sz="4" w:space="0" w:color="auto"/>
            </w:tcBorders>
            <w:shd w:val="clear" w:color="auto" w:fill="auto"/>
          </w:tcPr>
          <w:p w:rsidR="0083228C" w:rsidRPr="00DF1F11" w:rsidRDefault="0083228C" w:rsidP="00DF1F11">
            <w:pPr>
              <w:rPr>
                <w:b/>
                <w:sz w:val="20"/>
                <w:szCs w:val="20"/>
              </w:rPr>
            </w:pPr>
            <w:r w:rsidRPr="00DF1F11">
              <w:rPr>
                <w:b/>
                <w:sz w:val="20"/>
                <w:szCs w:val="20"/>
              </w:rPr>
              <w:t>Содержание учебного материала</w:t>
            </w:r>
          </w:p>
        </w:tc>
        <w:tc>
          <w:tcPr>
            <w:tcW w:w="428" w:type="pct"/>
            <w:vMerge w:val="restart"/>
          </w:tcPr>
          <w:p w:rsidR="0083228C" w:rsidRPr="00DF1F11" w:rsidRDefault="0083228C" w:rsidP="00DF1F11">
            <w:pPr>
              <w:jc w:val="center"/>
              <w:rPr>
                <w:sz w:val="20"/>
                <w:szCs w:val="20"/>
              </w:rPr>
            </w:pPr>
            <w:r w:rsidRPr="00DF1F11">
              <w:rPr>
                <w:sz w:val="20"/>
                <w:szCs w:val="20"/>
              </w:rPr>
              <w:t>У3</w:t>
            </w:r>
          </w:p>
        </w:tc>
        <w:tc>
          <w:tcPr>
            <w:tcW w:w="474" w:type="pct"/>
            <w:vMerge w:val="restart"/>
          </w:tcPr>
          <w:p w:rsidR="0083228C" w:rsidRPr="00DF1F11" w:rsidRDefault="0083228C" w:rsidP="00DF1F11">
            <w:pPr>
              <w:jc w:val="center"/>
              <w:rPr>
                <w:sz w:val="20"/>
                <w:szCs w:val="20"/>
              </w:rPr>
            </w:pPr>
            <w:r w:rsidRPr="00DF1F11">
              <w:rPr>
                <w:sz w:val="20"/>
                <w:szCs w:val="20"/>
              </w:rPr>
              <w:t>З4</w:t>
            </w:r>
          </w:p>
        </w:tc>
        <w:tc>
          <w:tcPr>
            <w:tcW w:w="427" w:type="pct"/>
            <w:vMerge w:val="restart"/>
            <w:shd w:val="clear" w:color="auto" w:fill="auto"/>
          </w:tcPr>
          <w:p w:rsidR="0083228C" w:rsidRPr="00DF1F11" w:rsidRDefault="0083228C" w:rsidP="00DF1F11">
            <w:pPr>
              <w:jc w:val="center"/>
              <w:rPr>
                <w:sz w:val="20"/>
                <w:szCs w:val="20"/>
              </w:rPr>
            </w:pPr>
            <w:r w:rsidRPr="00DF1F11">
              <w:rPr>
                <w:sz w:val="20"/>
                <w:szCs w:val="20"/>
              </w:rPr>
              <w:t>2</w:t>
            </w:r>
          </w:p>
        </w:tc>
        <w:tc>
          <w:tcPr>
            <w:tcW w:w="407" w:type="pct"/>
            <w:vMerge w:val="restart"/>
            <w:shd w:val="clear" w:color="auto" w:fill="auto"/>
          </w:tcPr>
          <w:p w:rsidR="0083228C" w:rsidRPr="00DF1F11" w:rsidRDefault="0083228C" w:rsidP="00DF1F11">
            <w:pPr>
              <w:jc w:val="center"/>
              <w:rPr>
                <w:sz w:val="20"/>
                <w:szCs w:val="20"/>
              </w:rPr>
            </w:pPr>
            <w:r w:rsidRPr="00DF1F11">
              <w:rPr>
                <w:sz w:val="20"/>
                <w:szCs w:val="20"/>
              </w:rPr>
              <w:t>2, 3</w:t>
            </w:r>
          </w:p>
        </w:tc>
      </w:tr>
      <w:tr w:rsidR="0083228C" w:rsidRPr="00DF1F11" w:rsidTr="001E47BC">
        <w:trPr>
          <w:cantSplit/>
          <w:trHeight w:val="393"/>
        </w:trPr>
        <w:tc>
          <w:tcPr>
            <w:tcW w:w="575" w:type="pct"/>
            <w:vMerge/>
          </w:tcPr>
          <w:p w:rsidR="0083228C" w:rsidRPr="00DF1F11" w:rsidRDefault="0083228C" w:rsidP="00DF1F11">
            <w:pPr>
              <w:rPr>
                <w:sz w:val="20"/>
                <w:szCs w:val="20"/>
              </w:rPr>
            </w:pPr>
          </w:p>
        </w:tc>
        <w:tc>
          <w:tcPr>
            <w:tcW w:w="883" w:type="pct"/>
            <w:vMerge/>
            <w:shd w:val="clear" w:color="auto" w:fill="auto"/>
          </w:tcPr>
          <w:p w:rsidR="0083228C" w:rsidRPr="00DF1F11" w:rsidRDefault="0083228C" w:rsidP="00DF1F11">
            <w:pPr>
              <w:jc w:val="center"/>
              <w:rPr>
                <w:sz w:val="20"/>
                <w:szCs w:val="20"/>
              </w:rPr>
            </w:pPr>
          </w:p>
        </w:tc>
        <w:tc>
          <w:tcPr>
            <w:tcW w:w="134" w:type="pct"/>
            <w:tcBorders>
              <w:right w:val="single" w:sz="4" w:space="0" w:color="auto"/>
            </w:tcBorders>
            <w:shd w:val="clear" w:color="auto" w:fill="auto"/>
          </w:tcPr>
          <w:p w:rsidR="0083228C" w:rsidRPr="00DF1F11" w:rsidRDefault="0083228C" w:rsidP="00DF1F11">
            <w:pPr>
              <w:rPr>
                <w:sz w:val="20"/>
                <w:szCs w:val="20"/>
              </w:rPr>
            </w:pPr>
            <w:r w:rsidRPr="00DF1F11">
              <w:rPr>
                <w:sz w:val="20"/>
                <w:szCs w:val="20"/>
              </w:rPr>
              <w:t>1.</w:t>
            </w:r>
          </w:p>
        </w:tc>
        <w:tc>
          <w:tcPr>
            <w:tcW w:w="1672" w:type="pct"/>
            <w:gridSpan w:val="2"/>
            <w:tcBorders>
              <w:left w:val="single" w:sz="4" w:space="0" w:color="auto"/>
            </w:tcBorders>
            <w:shd w:val="clear" w:color="auto" w:fill="auto"/>
          </w:tcPr>
          <w:p w:rsidR="0083228C" w:rsidRPr="00DF1F11" w:rsidRDefault="0083228C"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DF1F11">
              <w:rPr>
                <w:sz w:val="20"/>
                <w:szCs w:val="20"/>
              </w:rPr>
              <w:t xml:space="preserve">Входной контроль умений и знаний грамматических явлений в изучаемом языке. </w:t>
            </w:r>
          </w:p>
        </w:tc>
        <w:tc>
          <w:tcPr>
            <w:tcW w:w="428" w:type="pct"/>
            <w:vMerge/>
          </w:tcPr>
          <w:p w:rsidR="0083228C" w:rsidRPr="00DF1F11" w:rsidRDefault="0083228C" w:rsidP="00DF1F11">
            <w:pPr>
              <w:jc w:val="center"/>
              <w:rPr>
                <w:sz w:val="20"/>
                <w:szCs w:val="20"/>
              </w:rPr>
            </w:pPr>
          </w:p>
        </w:tc>
        <w:tc>
          <w:tcPr>
            <w:tcW w:w="474" w:type="pct"/>
            <w:vMerge/>
          </w:tcPr>
          <w:p w:rsidR="0083228C" w:rsidRPr="00DF1F11" w:rsidRDefault="0083228C" w:rsidP="00DF1F11">
            <w:pPr>
              <w:jc w:val="center"/>
              <w:rPr>
                <w:sz w:val="20"/>
                <w:szCs w:val="20"/>
              </w:rPr>
            </w:pPr>
          </w:p>
        </w:tc>
        <w:tc>
          <w:tcPr>
            <w:tcW w:w="427" w:type="pct"/>
            <w:vMerge/>
            <w:shd w:val="clear" w:color="auto" w:fill="auto"/>
          </w:tcPr>
          <w:p w:rsidR="0083228C" w:rsidRPr="00DF1F11" w:rsidRDefault="0083228C" w:rsidP="00DF1F11">
            <w:pPr>
              <w:jc w:val="center"/>
              <w:rPr>
                <w:sz w:val="20"/>
                <w:szCs w:val="20"/>
              </w:rPr>
            </w:pPr>
          </w:p>
        </w:tc>
        <w:tc>
          <w:tcPr>
            <w:tcW w:w="407" w:type="pct"/>
            <w:vMerge/>
            <w:shd w:val="clear" w:color="auto" w:fill="auto"/>
          </w:tcPr>
          <w:p w:rsidR="0083228C" w:rsidRPr="00DF1F11" w:rsidRDefault="0083228C" w:rsidP="00DF1F11">
            <w:pPr>
              <w:jc w:val="center"/>
              <w:rPr>
                <w:sz w:val="20"/>
                <w:szCs w:val="20"/>
              </w:rPr>
            </w:pPr>
          </w:p>
        </w:tc>
      </w:tr>
      <w:tr w:rsidR="0083228C" w:rsidRPr="00DF1F11" w:rsidTr="001E47BC">
        <w:trPr>
          <w:cantSplit/>
          <w:trHeight w:val="201"/>
        </w:trPr>
        <w:tc>
          <w:tcPr>
            <w:tcW w:w="575" w:type="pct"/>
            <w:vMerge/>
          </w:tcPr>
          <w:p w:rsidR="0083228C" w:rsidRPr="00DF1F11" w:rsidRDefault="0083228C" w:rsidP="00DF1F11">
            <w:pPr>
              <w:rPr>
                <w:sz w:val="20"/>
                <w:szCs w:val="20"/>
              </w:rPr>
            </w:pPr>
          </w:p>
        </w:tc>
        <w:tc>
          <w:tcPr>
            <w:tcW w:w="883" w:type="pct"/>
            <w:vMerge/>
            <w:shd w:val="clear" w:color="auto" w:fill="auto"/>
          </w:tcPr>
          <w:p w:rsidR="0083228C" w:rsidRPr="00DF1F11" w:rsidRDefault="0083228C" w:rsidP="00DF1F11">
            <w:pPr>
              <w:jc w:val="center"/>
              <w:rPr>
                <w:sz w:val="20"/>
                <w:szCs w:val="20"/>
              </w:rPr>
            </w:pPr>
          </w:p>
        </w:tc>
        <w:tc>
          <w:tcPr>
            <w:tcW w:w="134" w:type="pct"/>
            <w:tcBorders>
              <w:right w:val="single" w:sz="4" w:space="0" w:color="auto"/>
            </w:tcBorders>
            <w:shd w:val="clear" w:color="auto" w:fill="auto"/>
          </w:tcPr>
          <w:p w:rsidR="0083228C" w:rsidRPr="00DF1F11" w:rsidRDefault="0083228C" w:rsidP="00DF1F11">
            <w:pPr>
              <w:rPr>
                <w:sz w:val="20"/>
                <w:szCs w:val="20"/>
              </w:rPr>
            </w:pPr>
            <w:r w:rsidRPr="00DF1F11">
              <w:rPr>
                <w:sz w:val="20"/>
                <w:szCs w:val="20"/>
              </w:rPr>
              <w:t>2.</w:t>
            </w:r>
          </w:p>
        </w:tc>
        <w:tc>
          <w:tcPr>
            <w:tcW w:w="1672" w:type="pct"/>
            <w:gridSpan w:val="2"/>
            <w:tcBorders>
              <w:left w:val="single" w:sz="4" w:space="0" w:color="auto"/>
            </w:tcBorders>
            <w:shd w:val="clear" w:color="auto" w:fill="auto"/>
          </w:tcPr>
          <w:p w:rsidR="0083228C" w:rsidRPr="00DF1F11" w:rsidRDefault="0083228C" w:rsidP="00DF1F11">
            <w:pPr>
              <w:jc w:val="both"/>
              <w:rPr>
                <w:sz w:val="20"/>
                <w:szCs w:val="20"/>
              </w:rPr>
            </w:pPr>
            <w:r w:rsidRPr="00DF1F11">
              <w:rPr>
                <w:sz w:val="20"/>
                <w:szCs w:val="20"/>
              </w:rPr>
              <w:t>Анализ ошибок.</w:t>
            </w:r>
          </w:p>
        </w:tc>
        <w:tc>
          <w:tcPr>
            <w:tcW w:w="428" w:type="pct"/>
            <w:vMerge/>
          </w:tcPr>
          <w:p w:rsidR="0083228C" w:rsidRPr="00DF1F11" w:rsidRDefault="0083228C" w:rsidP="00DF1F11">
            <w:pPr>
              <w:jc w:val="center"/>
              <w:rPr>
                <w:sz w:val="20"/>
                <w:szCs w:val="20"/>
              </w:rPr>
            </w:pPr>
          </w:p>
        </w:tc>
        <w:tc>
          <w:tcPr>
            <w:tcW w:w="474" w:type="pct"/>
            <w:vMerge/>
          </w:tcPr>
          <w:p w:rsidR="0083228C" w:rsidRPr="00DF1F11" w:rsidRDefault="0083228C" w:rsidP="00DF1F11">
            <w:pPr>
              <w:jc w:val="center"/>
              <w:rPr>
                <w:sz w:val="20"/>
                <w:szCs w:val="20"/>
              </w:rPr>
            </w:pPr>
          </w:p>
        </w:tc>
        <w:tc>
          <w:tcPr>
            <w:tcW w:w="427" w:type="pct"/>
            <w:vMerge/>
            <w:shd w:val="clear" w:color="auto" w:fill="auto"/>
          </w:tcPr>
          <w:p w:rsidR="0083228C" w:rsidRPr="00DF1F11" w:rsidRDefault="0083228C" w:rsidP="00DF1F11">
            <w:pPr>
              <w:jc w:val="center"/>
              <w:rPr>
                <w:sz w:val="20"/>
                <w:szCs w:val="20"/>
              </w:rPr>
            </w:pPr>
          </w:p>
        </w:tc>
        <w:tc>
          <w:tcPr>
            <w:tcW w:w="407" w:type="pct"/>
            <w:vMerge/>
            <w:shd w:val="clear" w:color="auto" w:fill="auto"/>
          </w:tcPr>
          <w:p w:rsidR="0083228C" w:rsidRPr="00DF1F11" w:rsidRDefault="0083228C" w:rsidP="00DF1F11">
            <w:pPr>
              <w:jc w:val="center"/>
              <w:rPr>
                <w:sz w:val="20"/>
                <w:szCs w:val="20"/>
              </w:rPr>
            </w:pPr>
          </w:p>
        </w:tc>
      </w:tr>
      <w:tr w:rsidR="0083228C" w:rsidRPr="00DF1F11" w:rsidTr="001E47BC">
        <w:trPr>
          <w:cantSplit/>
          <w:trHeight w:val="201"/>
        </w:trPr>
        <w:tc>
          <w:tcPr>
            <w:tcW w:w="575" w:type="pct"/>
            <w:vMerge/>
          </w:tcPr>
          <w:p w:rsidR="0083228C" w:rsidRPr="00DF1F11" w:rsidRDefault="0083228C" w:rsidP="00DF1F11">
            <w:pPr>
              <w:rPr>
                <w:sz w:val="20"/>
                <w:szCs w:val="20"/>
              </w:rPr>
            </w:pPr>
          </w:p>
        </w:tc>
        <w:tc>
          <w:tcPr>
            <w:tcW w:w="883" w:type="pct"/>
            <w:vMerge/>
            <w:shd w:val="clear" w:color="auto" w:fill="auto"/>
          </w:tcPr>
          <w:p w:rsidR="0083228C" w:rsidRPr="00DF1F11" w:rsidRDefault="0083228C" w:rsidP="00DF1F11">
            <w:pPr>
              <w:jc w:val="center"/>
              <w:rPr>
                <w:sz w:val="20"/>
                <w:szCs w:val="20"/>
              </w:rPr>
            </w:pPr>
          </w:p>
        </w:tc>
        <w:tc>
          <w:tcPr>
            <w:tcW w:w="134" w:type="pct"/>
            <w:tcBorders>
              <w:right w:val="single" w:sz="4" w:space="0" w:color="auto"/>
            </w:tcBorders>
            <w:shd w:val="clear" w:color="auto" w:fill="auto"/>
          </w:tcPr>
          <w:p w:rsidR="0083228C" w:rsidRPr="00DF1F11" w:rsidRDefault="0083228C" w:rsidP="00DF1F11">
            <w:pPr>
              <w:rPr>
                <w:sz w:val="20"/>
                <w:szCs w:val="20"/>
              </w:rPr>
            </w:pPr>
            <w:r w:rsidRPr="00DF1F11">
              <w:rPr>
                <w:sz w:val="20"/>
                <w:szCs w:val="20"/>
              </w:rPr>
              <w:t>3.</w:t>
            </w:r>
          </w:p>
        </w:tc>
        <w:tc>
          <w:tcPr>
            <w:tcW w:w="1672" w:type="pct"/>
            <w:gridSpan w:val="2"/>
            <w:tcBorders>
              <w:left w:val="single" w:sz="4" w:space="0" w:color="auto"/>
            </w:tcBorders>
            <w:shd w:val="clear" w:color="auto" w:fill="auto"/>
          </w:tcPr>
          <w:p w:rsidR="0083228C" w:rsidRPr="00DF1F11" w:rsidRDefault="0083228C" w:rsidP="00DF1F11">
            <w:pPr>
              <w:jc w:val="both"/>
              <w:rPr>
                <w:sz w:val="20"/>
                <w:szCs w:val="20"/>
              </w:rPr>
            </w:pPr>
            <w:r w:rsidRPr="00DF1F11">
              <w:rPr>
                <w:sz w:val="20"/>
                <w:szCs w:val="20"/>
              </w:rPr>
              <w:t>Корректировка и совершенствование произносительных навыков на основе чтения небольших текстов.</w:t>
            </w:r>
          </w:p>
        </w:tc>
        <w:tc>
          <w:tcPr>
            <w:tcW w:w="428" w:type="pct"/>
            <w:vMerge/>
          </w:tcPr>
          <w:p w:rsidR="0083228C" w:rsidRPr="00DF1F11" w:rsidRDefault="0083228C" w:rsidP="00DF1F11">
            <w:pPr>
              <w:jc w:val="center"/>
              <w:rPr>
                <w:sz w:val="20"/>
                <w:szCs w:val="20"/>
              </w:rPr>
            </w:pPr>
          </w:p>
        </w:tc>
        <w:tc>
          <w:tcPr>
            <w:tcW w:w="474" w:type="pct"/>
            <w:vMerge/>
          </w:tcPr>
          <w:p w:rsidR="0083228C" w:rsidRPr="00DF1F11" w:rsidRDefault="0083228C" w:rsidP="00DF1F11">
            <w:pPr>
              <w:jc w:val="center"/>
              <w:rPr>
                <w:sz w:val="20"/>
                <w:szCs w:val="20"/>
              </w:rPr>
            </w:pPr>
          </w:p>
        </w:tc>
        <w:tc>
          <w:tcPr>
            <w:tcW w:w="427" w:type="pct"/>
            <w:vMerge/>
            <w:shd w:val="clear" w:color="auto" w:fill="auto"/>
          </w:tcPr>
          <w:p w:rsidR="0083228C" w:rsidRPr="00DF1F11" w:rsidRDefault="0083228C" w:rsidP="00DF1F11">
            <w:pPr>
              <w:jc w:val="center"/>
              <w:rPr>
                <w:sz w:val="20"/>
                <w:szCs w:val="20"/>
              </w:rPr>
            </w:pPr>
          </w:p>
        </w:tc>
        <w:tc>
          <w:tcPr>
            <w:tcW w:w="407" w:type="pct"/>
            <w:vMerge/>
            <w:shd w:val="clear" w:color="auto" w:fill="auto"/>
          </w:tcPr>
          <w:p w:rsidR="0083228C" w:rsidRPr="00DF1F11" w:rsidRDefault="0083228C" w:rsidP="00DF1F11">
            <w:pPr>
              <w:jc w:val="center"/>
              <w:rPr>
                <w:sz w:val="20"/>
                <w:szCs w:val="20"/>
              </w:rPr>
            </w:pPr>
          </w:p>
        </w:tc>
      </w:tr>
      <w:tr w:rsidR="00003EA8" w:rsidRPr="00DF1F11" w:rsidTr="001E47BC">
        <w:trPr>
          <w:cantSplit/>
          <w:trHeight w:val="233"/>
        </w:trPr>
        <w:tc>
          <w:tcPr>
            <w:tcW w:w="575" w:type="pct"/>
          </w:tcPr>
          <w:p w:rsidR="00003EA8" w:rsidRPr="00DF1F11" w:rsidRDefault="00003EA8" w:rsidP="00DF1F11">
            <w:pPr>
              <w:rPr>
                <w:sz w:val="20"/>
                <w:szCs w:val="20"/>
              </w:rPr>
            </w:pPr>
          </w:p>
        </w:tc>
        <w:tc>
          <w:tcPr>
            <w:tcW w:w="883" w:type="pct"/>
            <w:shd w:val="clear" w:color="auto" w:fill="auto"/>
          </w:tcPr>
          <w:p w:rsidR="00003EA8" w:rsidRPr="00DF1F11" w:rsidRDefault="00003EA8" w:rsidP="00DF1F11">
            <w:pPr>
              <w:jc w:val="center"/>
              <w:rPr>
                <w:sz w:val="20"/>
                <w:szCs w:val="20"/>
              </w:rPr>
            </w:pPr>
            <w:r w:rsidRPr="00DF1F11">
              <w:rPr>
                <w:b/>
                <w:bCs/>
                <w:sz w:val="20"/>
                <w:szCs w:val="20"/>
              </w:rPr>
              <w:t>Раздел 2. Социально-бытовая сфера общения</w:t>
            </w:r>
          </w:p>
        </w:tc>
        <w:tc>
          <w:tcPr>
            <w:tcW w:w="1806" w:type="pct"/>
            <w:gridSpan w:val="3"/>
            <w:shd w:val="clear" w:color="auto" w:fill="auto"/>
          </w:tcPr>
          <w:p w:rsidR="00003EA8" w:rsidRPr="00DF1F11" w:rsidRDefault="00003EA8" w:rsidP="00DF1F11">
            <w:pPr>
              <w:jc w:val="both"/>
              <w:rPr>
                <w:b/>
                <w:sz w:val="20"/>
                <w:szCs w:val="20"/>
              </w:rPr>
            </w:pPr>
          </w:p>
        </w:tc>
        <w:tc>
          <w:tcPr>
            <w:tcW w:w="428" w:type="pct"/>
          </w:tcPr>
          <w:p w:rsidR="00003EA8" w:rsidRPr="00DF1F11" w:rsidRDefault="00003EA8" w:rsidP="00DF1F11">
            <w:pPr>
              <w:jc w:val="center"/>
              <w:rPr>
                <w:sz w:val="20"/>
                <w:szCs w:val="20"/>
              </w:rPr>
            </w:pPr>
          </w:p>
        </w:tc>
        <w:tc>
          <w:tcPr>
            <w:tcW w:w="474" w:type="pct"/>
          </w:tcPr>
          <w:p w:rsidR="00003EA8" w:rsidRPr="00DF1F11" w:rsidRDefault="00003EA8" w:rsidP="00DF1F11">
            <w:pPr>
              <w:jc w:val="center"/>
              <w:rPr>
                <w:sz w:val="20"/>
                <w:szCs w:val="20"/>
              </w:rPr>
            </w:pPr>
          </w:p>
        </w:tc>
        <w:tc>
          <w:tcPr>
            <w:tcW w:w="427" w:type="pct"/>
            <w:shd w:val="clear" w:color="auto" w:fill="auto"/>
          </w:tcPr>
          <w:p w:rsidR="00003EA8" w:rsidRPr="00DF1F11" w:rsidRDefault="00003EA8" w:rsidP="00DF1F11">
            <w:pPr>
              <w:jc w:val="center"/>
              <w:rPr>
                <w:sz w:val="20"/>
                <w:szCs w:val="20"/>
              </w:rPr>
            </w:pPr>
          </w:p>
        </w:tc>
        <w:tc>
          <w:tcPr>
            <w:tcW w:w="407" w:type="pct"/>
            <w:shd w:val="clear" w:color="auto" w:fill="auto"/>
          </w:tcPr>
          <w:p w:rsidR="00003EA8" w:rsidRPr="00DF1F11" w:rsidRDefault="00003EA8" w:rsidP="00DF1F11">
            <w:pPr>
              <w:jc w:val="center"/>
              <w:rPr>
                <w:sz w:val="20"/>
                <w:szCs w:val="20"/>
              </w:rPr>
            </w:pPr>
          </w:p>
        </w:tc>
      </w:tr>
      <w:tr w:rsidR="00BA40DF" w:rsidRPr="00DF1F11" w:rsidTr="001E47BC">
        <w:trPr>
          <w:cantSplit/>
          <w:trHeight w:val="226"/>
        </w:trPr>
        <w:tc>
          <w:tcPr>
            <w:tcW w:w="575" w:type="pct"/>
            <w:vMerge w:val="restart"/>
          </w:tcPr>
          <w:p w:rsidR="00BA40DF" w:rsidRPr="00DF1F11" w:rsidRDefault="00BA40DF" w:rsidP="00DF1F11">
            <w:pPr>
              <w:jc w:val="center"/>
              <w:rPr>
                <w:sz w:val="20"/>
                <w:szCs w:val="20"/>
              </w:rPr>
            </w:pPr>
            <w:r w:rsidRPr="00DF1F11">
              <w:rPr>
                <w:sz w:val="20"/>
                <w:szCs w:val="20"/>
              </w:rPr>
              <w:t>ОК 10</w:t>
            </w:r>
          </w:p>
        </w:tc>
        <w:tc>
          <w:tcPr>
            <w:tcW w:w="883" w:type="pct"/>
            <w:vMerge w:val="restart"/>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bCs/>
                <w:sz w:val="20"/>
                <w:szCs w:val="20"/>
              </w:rPr>
              <w:t>Тема 2.1.</w:t>
            </w:r>
          </w:p>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sz w:val="20"/>
                <w:szCs w:val="20"/>
              </w:rPr>
              <w:t>Повседневная жизнь, быт, семья. Автобиография. Межличностные отношения: дети/родители.</w:t>
            </w:r>
          </w:p>
        </w:tc>
        <w:tc>
          <w:tcPr>
            <w:tcW w:w="1806" w:type="pct"/>
            <w:gridSpan w:val="3"/>
            <w:shd w:val="clear" w:color="auto" w:fill="auto"/>
          </w:tcPr>
          <w:p w:rsidR="00BA40DF" w:rsidRPr="00DF1F11" w:rsidRDefault="00BA40DF" w:rsidP="00DF1F11">
            <w:pPr>
              <w:rPr>
                <w:sz w:val="20"/>
                <w:szCs w:val="20"/>
              </w:rPr>
            </w:pPr>
            <w:r w:rsidRPr="00DF1F11">
              <w:rPr>
                <w:b/>
                <w:sz w:val="20"/>
                <w:szCs w:val="20"/>
              </w:rPr>
              <w:t>Содержание учебного материала</w:t>
            </w:r>
          </w:p>
        </w:tc>
        <w:tc>
          <w:tcPr>
            <w:tcW w:w="428" w:type="pct"/>
            <w:vMerge w:val="restart"/>
          </w:tcPr>
          <w:p w:rsidR="00BA40DF" w:rsidRPr="00DF1F11" w:rsidRDefault="00BA40DF" w:rsidP="00DF1F11">
            <w:pPr>
              <w:jc w:val="center"/>
              <w:rPr>
                <w:sz w:val="20"/>
                <w:szCs w:val="20"/>
              </w:rPr>
            </w:pPr>
            <w:r w:rsidRPr="00DF1F11">
              <w:rPr>
                <w:sz w:val="20"/>
                <w:szCs w:val="20"/>
              </w:rPr>
              <w:t>У1-У10</w:t>
            </w:r>
          </w:p>
        </w:tc>
        <w:tc>
          <w:tcPr>
            <w:tcW w:w="474" w:type="pct"/>
            <w:vMerge w:val="restart"/>
          </w:tcPr>
          <w:p w:rsidR="00BA40DF" w:rsidRPr="00DF1F11" w:rsidRDefault="00BA40DF" w:rsidP="00DF1F11">
            <w:pPr>
              <w:jc w:val="center"/>
              <w:rPr>
                <w:sz w:val="20"/>
                <w:szCs w:val="20"/>
              </w:rPr>
            </w:pPr>
            <w:r w:rsidRPr="00DF1F11">
              <w:rPr>
                <w:sz w:val="20"/>
                <w:szCs w:val="20"/>
              </w:rPr>
              <w:t>З1, З2,</w:t>
            </w:r>
          </w:p>
          <w:p w:rsidR="00BA40DF" w:rsidRPr="00DF1F11" w:rsidRDefault="00BA40DF" w:rsidP="00DF1F11">
            <w:pPr>
              <w:jc w:val="center"/>
              <w:rPr>
                <w:sz w:val="20"/>
                <w:szCs w:val="20"/>
              </w:rPr>
            </w:pPr>
            <w:r w:rsidRPr="00DF1F11">
              <w:rPr>
                <w:sz w:val="20"/>
                <w:szCs w:val="20"/>
              </w:rPr>
              <w:t>З5</w:t>
            </w:r>
          </w:p>
        </w:tc>
        <w:tc>
          <w:tcPr>
            <w:tcW w:w="427" w:type="pct"/>
            <w:vMerge w:val="restart"/>
            <w:shd w:val="clear" w:color="auto" w:fill="auto"/>
          </w:tcPr>
          <w:p w:rsidR="00BA40DF" w:rsidRPr="00DF1F11" w:rsidRDefault="00BA40DF" w:rsidP="00DF1F11">
            <w:pPr>
              <w:jc w:val="center"/>
              <w:rPr>
                <w:sz w:val="20"/>
                <w:szCs w:val="20"/>
              </w:rPr>
            </w:pPr>
            <w:r w:rsidRPr="00DF1F11">
              <w:rPr>
                <w:sz w:val="20"/>
                <w:szCs w:val="20"/>
              </w:rPr>
              <w:t>7</w:t>
            </w:r>
          </w:p>
        </w:tc>
        <w:tc>
          <w:tcPr>
            <w:tcW w:w="407" w:type="pct"/>
            <w:vMerge w:val="restart"/>
            <w:shd w:val="clear" w:color="auto" w:fill="auto"/>
          </w:tcPr>
          <w:p w:rsidR="00BA40DF" w:rsidRPr="00DF1F11" w:rsidRDefault="00BA40DF" w:rsidP="00DF1F11">
            <w:pPr>
              <w:jc w:val="center"/>
              <w:rPr>
                <w:sz w:val="20"/>
                <w:szCs w:val="20"/>
              </w:rPr>
            </w:pPr>
            <w:r w:rsidRPr="00DF1F11">
              <w:rPr>
                <w:sz w:val="20"/>
                <w:szCs w:val="20"/>
              </w:rPr>
              <w:t>3</w:t>
            </w:r>
          </w:p>
        </w:tc>
      </w:tr>
      <w:tr w:rsidR="00BA40DF" w:rsidRPr="00DF1F11" w:rsidTr="001E47BC">
        <w:trPr>
          <w:cantSplit/>
          <w:trHeight w:val="226"/>
        </w:trPr>
        <w:tc>
          <w:tcPr>
            <w:tcW w:w="575" w:type="pct"/>
            <w:vMerge/>
          </w:tcPr>
          <w:p w:rsidR="00BA40DF" w:rsidRPr="00DF1F11" w:rsidRDefault="00BA40DF" w:rsidP="00DF1F11">
            <w:pPr>
              <w:jc w:val="center"/>
              <w:rPr>
                <w:sz w:val="20"/>
                <w:szCs w:val="20"/>
              </w:rPr>
            </w:pPr>
          </w:p>
        </w:tc>
        <w:tc>
          <w:tcPr>
            <w:tcW w:w="883" w:type="pct"/>
            <w:vMerge/>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3" w:type="pct"/>
            <w:gridSpan w:val="2"/>
            <w:shd w:val="clear" w:color="auto" w:fill="auto"/>
          </w:tcPr>
          <w:p w:rsidR="00BA40DF" w:rsidRPr="00DF1F11" w:rsidRDefault="00BA40DF" w:rsidP="00DF1F11">
            <w:pPr>
              <w:jc w:val="center"/>
              <w:rPr>
                <w:sz w:val="20"/>
                <w:szCs w:val="20"/>
              </w:rPr>
            </w:pPr>
            <w:r w:rsidRPr="00DF1F11">
              <w:rPr>
                <w:sz w:val="20"/>
                <w:szCs w:val="20"/>
              </w:rPr>
              <w:t>1.</w:t>
            </w:r>
          </w:p>
        </w:tc>
        <w:tc>
          <w:tcPr>
            <w:tcW w:w="1663" w:type="pct"/>
            <w:shd w:val="clear" w:color="auto" w:fill="auto"/>
          </w:tcPr>
          <w:p w:rsidR="00BA40DF" w:rsidRPr="00DF1F11" w:rsidRDefault="00BA40DF" w:rsidP="00DF1F11">
            <w:pPr>
              <w:rPr>
                <w:b/>
                <w:sz w:val="20"/>
                <w:szCs w:val="20"/>
              </w:rPr>
            </w:pPr>
            <w:r w:rsidRPr="00DF1F11">
              <w:rPr>
                <w:sz w:val="20"/>
                <w:szCs w:val="20"/>
              </w:rPr>
              <w:t>Работа по тексту: «Немецкая/французская семья»</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26"/>
        </w:trPr>
        <w:tc>
          <w:tcPr>
            <w:tcW w:w="575" w:type="pct"/>
            <w:vMerge/>
          </w:tcPr>
          <w:p w:rsidR="00BA40DF" w:rsidRPr="00DF1F11" w:rsidRDefault="00BA40DF" w:rsidP="00DF1F11">
            <w:pPr>
              <w:jc w:val="center"/>
              <w:rPr>
                <w:sz w:val="20"/>
                <w:szCs w:val="20"/>
              </w:rPr>
            </w:pPr>
          </w:p>
        </w:tc>
        <w:tc>
          <w:tcPr>
            <w:tcW w:w="883" w:type="pct"/>
            <w:vMerge/>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3" w:type="pct"/>
            <w:gridSpan w:val="2"/>
            <w:shd w:val="clear" w:color="auto" w:fill="auto"/>
          </w:tcPr>
          <w:p w:rsidR="00BA40DF" w:rsidRPr="00DF1F11" w:rsidRDefault="00BA40DF" w:rsidP="00DF1F11">
            <w:pPr>
              <w:jc w:val="center"/>
              <w:rPr>
                <w:sz w:val="20"/>
                <w:szCs w:val="20"/>
              </w:rPr>
            </w:pPr>
            <w:r w:rsidRPr="00DF1F11">
              <w:rPr>
                <w:sz w:val="20"/>
                <w:szCs w:val="20"/>
              </w:rPr>
              <w:t>2.</w:t>
            </w:r>
          </w:p>
        </w:tc>
        <w:tc>
          <w:tcPr>
            <w:tcW w:w="1663" w:type="pct"/>
            <w:shd w:val="clear" w:color="auto" w:fill="auto"/>
          </w:tcPr>
          <w:p w:rsidR="00BA40DF" w:rsidRPr="00DF1F11" w:rsidRDefault="00BA40DF" w:rsidP="00DF1F11">
            <w:pPr>
              <w:rPr>
                <w:sz w:val="20"/>
                <w:szCs w:val="20"/>
              </w:rPr>
            </w:pPr>
            <w:r w:rsidRPr="00DF1F11">
              <w:rPr>
                <w:sz w:val="20"/>
                <w:szCs w:val="20"/>
              </w:rPr>
              <w:t>Работа по тексту: «Карманные деньги»</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26"/>
        </w:trPr>
        <w:tc>
          <w:tcPr>
            <w:tcW w:w="575" w:type="pct"/>
            <w:vMerge/>
          </w:tcPr>
          <w:p w:rsidR="00BA40DF" w:rsidRPr="00DF1F11" w:rsidRDefault="00BA40DF" w:rsidP="00DF1F11">
            <w:pPr>
              <w:jc w:val="center"/>
              <w:rPr>
                <w:sz w:val="20"/>
                <w:szCs w:val="20"/>
              </w:rPr>
            </w:pPr>
          </w:p>
        </w:tc>
        <w:tc>
          <w:tcPr>
            <w:tcW w:w="883" w:type="pct"/>
            <w:vMerge/>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3" w:type="pct"/>
            <w:gridSpan w:val="2"/>
            <w:shd w:val="clear" w:color="auto" w:fill="auto"/>
          </w:tcPr>
          <w:p w:rsidR="00BA40DF" w:rsidRPr="00DF1F11" w:rsidRDefault="00BA40DF" w:rsidP="00DF1F11">
            <w:pPr>
              <w:jc w:val="center"/>
              <w:rPr>
                <w:sz w:val="20"/>
                <w:szCs w:val="20"/>
              </w:rPr>
            </w:pPr>
            <w:r w:rsidRPr="00DF1F11">
              <w:rPr>
                <w:sz w:val="20"/>
                <w:szCs w:val="20"/>
              </w:rPr>
              <w:t>3.</w:t>
            </w:r>
          </w:p>
        </w:tc>
        <w:tc>
          <w:tcPr>
            <w:tcW w:w="1663" w:type="pct"/>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Развитие монологической речи на основе текстов.</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26"/>
        </w:trPr>
        <w:tc>
          <w:tcPr>
            <w:tcW w:w="575" w:type="pct"/>
            <w:vMerge/>
          </w:tcPr>
          <w:p w:rsidR="00BA40DF" w:rsidRPr="00DF1F11" w:rsidRDefault="00BA40DF" w:rsidP="00DF1F11">
            <w:pPr>
              <w:jc w:val="center"/>
              <w:rPr>
                <w:sz w:val="20"/>
                <w:szCs w:val="20"/>
              </w:rPr>
            </w:pPr>
          </w:p>
        </w:tc>
        <w:tc>
          <w:tcPr>
            <w:tcW w:w="883" w:type="pct"/>
            <w:vMerge/>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3" w:type="pct"/>
            <w:gridSpan w:val="2"/>
            <w:shd w:val="clear" w:color="auto" w:fill="auto"/>
          </w:tcPr>
          <w:p w:rsidR="00BA40DF" w:rsidRPr="00DF1F11" w:rsidRDefault="00BA40DF" w:rsidP="00DF1F11">
            <w:pPr>
              <w:jc w:val="center"/>
              <w:rPr>
                <w:sz w:val="20"/>
                <w:szCs w:val="20"/>
              </w:rPr>
            </w:pPr>
            <w:r w:rsidRPr="00DF1F11">
              <w:rPr>
                <w:sz w:val="20"/>
                <w:szCs w:val="20"/>
              </w:rPr>
              <w:t>4.</w:t>
            </w:r>
          </w:p>
        </w:tc>
        <w:tc>
          <w:tcPr>
            <w:tcW w:w="1663" w:type="pct"/>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Развитие диалогической речи на основе текста.</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26"/>
        </w:trPr>
        <w:tc>
          <w:tcPr>
            <w:tcW w:w="575" w:type="pct"/>
            <w:vMerge/>
          </w:tcPr>
          <w:p w:rsidR="00BA40DF" w:rsidRPr="00DF1F11" w:rsidRDefault="00BA40DF" w:rsidP="00DF1F11">
            <w:pPr>
              <w:jc w:val="center"/>
              <w:rPr>
                <w:sz w:val="20"/>
                <w:szCs w:val="20"/>
              </w:rPr>
            </w:pPr>
          </w:p>
        </w:tc>
        <w:tc>
          <w:tcPr>
            <w:tcW w:w="883" w:type="pct"/>
            <w:vMerge/>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43" w:type="pct"/>
            <w:gridSpan w:val="2"/>
            <w:shd w:val="clear" w:color="auto" w:fill="auto"/>
          </w:tcPr>
          <w:p w:rsidR="00BA40DF" w:rsidRPr="00DF1F11" w:rsidRDefault="00BA40DF" w:rsidP="00DF1F11">
            <w:pPr>
              <w:jc w:val="center"/>
              <w:rPr>
                <w:sz w:val="20"/>
                <w:szCs w:val="20"/>
              </w:rPr>
            </w:pPr>
            <w:r w:rsidRPr="00DF1F11">
              <w:rPr>
                <w:sz w:val="20"/>
                <w:szCs w:val="20"/>
              </w:rPr>
              <w:t>5.</w:t>
            </w:r>
          </w:p>
        </w:tc>
        <w:tc>
          <w:tcPr>
            <w:tcW w:w="1663" w:type="pct"/>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Аудирование по теме.</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D12CB9" w:rsidRPr="00DF1F11" w:rsidTr="001E47BC">
        <w:trPr>
          <w:cantSplit/>
          <w:trHeight w:val="257"/>
        </w:trPr>
        <w:tc>
          <w:tcPr>
            <w:tcW w:w="575" w:type="pct"/>
            <w:vMerge w:val="restart"/>
          </w:tcPr>
          <w:p w:rsidR="00D12CB9" w:rsidRPr="00DF1F11" w:rsidRDefault="00D12CB9" w:rsidP="00DF1F11">
            <w:pPr>
              <w:jc w:val="center"/>
              <w:rPr>
                <w:sz w:val="20"/>
                <w:szCs w:val="20"/>
              </w:rPr>
            </w:pPr>
            <w:r w:rsidRPr="00DF1F11">
              <w:rPr>
                <w:sz w:val="20"/>
                <w:szCs w:val="20"/>
              </w:rPr>
              <w:t>ОК 10</w:t>
            </w:r>
          </w:p>
        </w:tc>
        <w:tc>
          <w:tcPr>
            <w:tcW w:w="883" w:type="pct"/>
            <w:vMerge w:val="restar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bCs/>
                <w:sz w:val="20"/>
                <w:szCs w:val="20"/>
              </w:rPr>
              <w:t>Тема 2.2. Грамматический материал</w:t>
            </w:r>
            <w:r w:rsidR="00347E1A" w:rsidRPr="00DF1F11">
              <w:rPr>
                <w:bCs/>
                <w:sz w:val="20"/>
                <w:szCs w:val="20"/>
              </w:rPr>
              <w:t>.</w:t>
            </w:r>
          </w:p>
        </w:tc>
        <w:tc>
          <w:tcPr>
            <w:tcW w:w="1806" w:type="pct"/>
            <w:gridSpan w:val="3"/>
            <w:shd w:val="clear" w:color="auto" w:fill="auto"/>
          </w:tcPr>
          <w:p w:rsidR="00D12CB9" w:rsidRPr="00DF1F11" w:rsidRDefault="00D12CB9" w:rsidP="00DF1F11">
            <w:pPr>
              <w:rPr>
                <w:sz w:val="20"/>
                <w:szCs w:val="20"/>
              </w:rPr>
            </w:pPr>
            <w:r w:rsidRPr="00DF1F11">
              <w:rPr>
                <w:b/>
                <w:sz w:val="20"/>
                <w:szCs w:val="20"/>
              </w:rPr>
              <w:t>Содержание учебного материала</w:t>
            </w:r>
          </w:p>
        </w:tc>
        <w:tc>
          <w:tcPr>
            <w:tcW w:w="428" w:type="pct"/>
            <w:vMerge w:val="restart"/>
          </w:tcPr>
          <w:p w:rsidR="00D12CB9" w:rsidRPr="00DF1F11" w:rsidRDefault="00D12CB9" w:rsidP="00DF1F11">
            <w:pPr>
              <w:jc w:val="center"/>
              <w:rPr>
                <w:sz w:val="20"/>
                <w:szCs w:val="20"/>
              </w:rPr>
            </w:pPr>
            <w:r w:rsidRPr="00DF1F11">
              <w:rPr>
                <w:sz w:val="20"/>
                <w:szCs w:val="20"/>
              </w:rPr>
              <w:t>У9</w:t>
            </w:r>
          </w:p>
        </w:tc>
        <w:tc>
          <w:tcPr>
            <w:tcW w:w="474" w:type="pct"/>
            <w:vMerge w:val="restart"/>
          </w:tcPr>
          <w:p w:rsidR="00D12CB9" w:rsidRPr="00DF1F11" w:rsidRDefault="00D12CB9" w:rsidP="00DF1F11">
            <w:pPr>
              <w:jc w:val="center"/>
              <w:rPr>
                <w:sz w:val="20"/>
                <w:szCs w:val="20"/>
              </w:rPr>
            </w:pPr>
            <w:r w:rsidRPr="00DF1F11">
              <w:rPr>
                <w:sz w:val="20"/>
                <w:szCs w:val="20"/>
              </w:rPr>
              <w:t>З1, З3,</w:t>
            </w:r>
          </w:p>
          <w:p w:rsidR="00D12CB9" w:rsidRPr="00DF1F11" w:rsidRDefault="00D12CB9" w:rsidP="00DF1F11">
            <w:pPr>
              <w:jc w:val="center"/>
              <w:rPr>
                <w:sz w:val="20"/>
                <w:szCs w:val="20"/>
              </w:rPr>
            </w:pPr>
            <w:r w:rsidRPr="00DF1F11">
              <w:rPr>
                <w:sz w:val="20"/>
                <w:szCs w:val="20"/>
              </w:rPr>
              <w:t>З4</w:t>
            </w:r>
          </w:p>
        </w:tc>
        <w:tc>
          <w:tcPr>
            <w:tcW w:w="427" w:type="pct"/>
            <w:vMerge w:val="restart"/>
            <w:shd w:val="clear" w:color="auto" w:fill="auto"/>
          </w:tcPr>
          <w:p w:rsidR="00D12CB9" w:rsidRPr="00DF1F11" w:rsidRDefault="004B15E1" w:rsidP="00DF1F11">
            <w:pPr>
              <w:jc w:val="center"/>
              <w:rPr>
                <w:sz w:val="20"/>
                <w:szCs w:val="20"/>
              </w:rPr>
            </w:pPr>
            <w:r w:rsidRPr="00DF1F11">
              <w:rPr>
                <w:sz w:val="20"/>
                <w:szCs w:val="20"/>
              </w:rPr>
              <w:t xml:space="preserve"> 11</w:t>
            </w:r>
          </w:p>
        </w:tc>
        <w:tc>
          <w:tcPr>
            <w:tcW w:w="407" w:type="pct"/>
            <w:vMerge w:val="restart"/>
            <w:shd w:val="clear" w:color="auto" w:fill="auto"/>
          </w:tcPr>
          <w:p w:rsidR="00D12CB9" w:rsidRPr="00DF1F11" w:rsidRDefault="00D12CB9" w:rsidP="00DF1F11">
            <w:pPr>
              <w:jc w:val="center"/>
              <w:rPr>
                <w:sz w:val="20"/>
                <w:szCs w:val="20"/>
              </w:rPr>
            </w:pPr>
            <w:r w:rsidRPr="00DF1F11">
              <w:rPr>
                <w:sz w:val="20"/>
                <w:szCs w:val="20"/>
              </w:rPr>
              <w:t>2</w:t>
            </w:r>
          </w:p>
        </w:tc>
      </w:tr>
      <w:tr w:rsidR="00D12CB9" w:rsidRPr="00DF1F11" w:rsidTr="001E47BC">
        <w:trPr>
          <w:cantSplit/>
          <w:trHeight w:val="261"/>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D12CB9" w:rsidP="00DF1F11">
            <w:pPr>
              <w:rPr>
                <w:sz w:val="20"/>
                <w:szCs w:val="20"/>
              </w:rPr>
            </w:pPr>
            <w:r w:rsidRPr="00DF1F11">
              <w:rPr>
                <w:sz w:val="20"/>
                <w:szCs w:val="20"/>
              </w:rPr>
              <w:t>1.</w:t>
            </w:r>
          </w:p>
        </w:tc>
        <w:tc>
          <w:tcPr>
            <w:tcW w:w="1663" w:type="pc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Существительное (мн.ч.+ж.р. во фр.яз., исчисляемые/неисчисляемые, сложные существительные в нем.яз.).</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1"/>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2.</w:t>
            </w:r>
          </w:p>
        </w:tc>
        <w:tc>
          <w:tcPr>
            <w:tcW w:w="1663" w:type="pc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Прилагательное (степени сравнения, + указательные и притяжательные прилагательные во фр.яз.).</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1"/>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3.</w:t>
            </w:r>
          </w:p>
        </w:tc>
        <w:tc>
          <w:tcPr>
            <w:tcW w:w="1663" w:type="pc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Местоимения (указательные, притяжательные, личные), неопределенные местоимения и их производные.</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1"/>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4.</w:t>
            </w:r>
          </w:p>
        </w:tc>
        <w:tc>
          <w:tcPr>
            <w:tcW w:w="1663" w:type="pc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Простое настоящее время, вспомогательные глаголы, возвратное местоимение, модальные глаголы (для нем.яз.); повелительное наклонение;</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353"/>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5</w:t>
            </w:r>
            <w:r w:rsidR="00D12CB9" w:rsidRPr="00DF1F11">
              <w:rPr>
                <w:sz w:val="20"/>
                <w:szCs w:val="20"/>
              </w:rPr>
              <w:t>.</w:t>
            </w:r>
          </w:p>
        </w:tc>
        <w:tc>
          <w:tcPr>
            <w:tcW w:w="1663" w:type="pct"/>
            <w:shd w:val="clear" w:color="auto" w:fill="auto"/>
          </w:tcPr>
          <w:p w:rsidR="00D12CB9" w:rsidRPr="00DF1F11" w:rsidRDefault="00D12CB9" w:rsidP="00DF1F11">
            <w:pPr>
              <w:jc w:val="both"/>
              <w:rPr>
                <w:sz w:val="20"/>
                <w:szCs w:val="20"/>
              </w:rPr>
            </w:pPr>
            <w:r w:rsidRPr="00DF1F11">
              <w:rPr>
                <w:sz w:val="20"/>
                <w:szCs w:val="20"/>
              </w:rPr>
              <w:t>Порядок слов в повествовательном, отрицательном и вопросительном предложениях.</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353"/>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6.</w:t>
            </w:r>
          </w:p>
        </w:tc>
        <w:tc>
          <w:tcPr>
            <w:tcW w:w="1663" w:type="pct"/>
            <w:shd w:val="clear" w:color="auto" w:fill="auto"/>
          </w:tcPr>
          <w:p w:rsidR="00D12CB9" w:rsidRPr="00DF1F11" w:rsidRDefault="00D12CB9" w:rsidP="00DF1F11">
            <w:pPr>
              <w:jc w:val="both"/>
              <w:rPr>
                <w:sz w:val="20"/>
                <w:szCs w:val="20"/>
              </w:rPr>
            </w:pPr>
            <w:r w:rsidRPr="00DF1F11">
              <w:rPr>
                <w:bCs/>
                <w:sz w:val="20"/>
                <w:szCs w:val="20"/>
              </w:rPr>
              <w:t>Артикль (определенный/неопределенный, случаи употребления и отсутствия артикля), склонение артикля (нем.яз.); предлоги (+случаи слияния с артиклем).</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353"/>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7.</w:t>
            </w:r>
          </w:p>
        </w:tc>
        <w:tc>
          <w:tcPr>
            <w:tcW w:w="1663" w:type="pct"/>
            <w:shd w:val="clear" w:color="auto" w:fill="auto"/>
          </w:tcPr>
          <w:p w:rsidR="00D12CB9" w:rsidRPr="00DF1F11" w:rsidRDefault="00D12CB9" w:rsidP="00DF1F11">
            <w:pPr>
              <w:jc w:val="both"/>
              <w:rPr>
                <w:bCs/>
                <w:sz w:val="20"/>
                <w:szCs w:val="20"/>
              </w:rPr>
            </w:pPr>
            <w:r w:rsidRPr="00DF1F11">
              <w:rPr>
                <w:bCs/>
                <w:sz w:val="20"/>
                <w:szCs w:val="20"/>
              </w:rPr>
              <w:t>Наречие: образование, степени сравнения.</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353"/>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9468C5" w:rsidP="00DF1F11">
            <w:pPr>
              <w:rPr>
                <w:sz w:val="20"/>
                <w:szCs w:val="20"/>
              </w:rPr>
            </w:pPr>
            <w:r w:rsidRPr="00DF1F11">
              <w:rPr>
                <w:sz w:val="20"/>
                <w:szCs w:val="20"/>
              </w:rPr>
              <w:t>8.</w:t>
            </w:r>
          </w:p>
        </w:tc>
        <w:tc>
          <w:tcPr>
            <w:tcW w:w="1663" w:type="pct"/>
            <w:shd w:val="clear" w:color="auto" w:fill="auto"/>
          </w:tcPr>
          <w:p w:rsidR="00D12CB9" w:rsidRPr="00DF1F11" w:rsidRDefault="00D12CB9" w:rsidP="00DF1F11">
            <w:pPr>
              <w:jc w:val="both"/>
              <w:rPr>
                <w:bCs/>
                <w:sz w:val="20"/>
                <w:szCs w:val="20"/>
              </w:rPr>
            </w:pPr>
            <w:r w:rsidRPr="00DF1F11">
              <w:rPr>
                <w:bCs/>
                <w:sz w:val="20"/>
                <w:szCs w:val="20"/>
              </w:rPr>
              <w:t>Простое прошедшее время</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178"/>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806" w:type="pct"/>
            <w:gridSpan w:val="3"/>
            <w:shd w:val="clear" w:color="auto" w:fill="auto"/>
          </w:tcPr>
          <w:p w:rsidR="00D12CB9" w:rsidRPr="00DF1F11" w:rsidRDefault="00D12CB9" w:rsidP="00DF1F11">
            <w:pPr>
              <w:jc w:val="both"/>
              <w:rPr>
                <w:sz w:val="20"/>
                <w:szCs w:val="20"/>
              </w:rPr>
            </w:pPr>
            <w:r w:rsidRPr="00DF1F11">
              <w:rPr>
                <w:sz w:val="20"/>
                <w:szCs w:val="20"/>
              </w:rPr>
              <w:t>Контрольная работа №1</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shd w:val="clear" w:color="auto" w:fill="auto"/>
          </w:tcPr>
          <w:p w:rsidR="00D12CB9" w:rsidRPr="00DF1F11" w:rsidRDefault="004B15E1" w:rsidP="00DF1F11">
            <w:pPr>
              <w:jc w:val="center"/>
              <w:rPr>
                <w:sz w:val="20"/>
                <w:szCs w:val="20"/>
              </w:rPr>
            </w:pPr>
            <w:r w:rsidRPr="00DF1F11">
              <w:rPr>
                <w:sz w:val="20"/>
                <w:szCs w:val="20"/>
              </w:rPr>
              <w:t>1</w:t>
            </w: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0"/>
        </w:trPr>
        <w:tc>
          <w:tcPr>
            <w:tcW w:w="575" w:type="pct"/>
            <w:vMerge w:val="restart"/>
          </w:tcPr>
          <w:p w:rsidR="00D12CB9" w:rsidRPr="00DF1F11" w:rsidRDefault="00D12CB9" w:rsidP="00DF1F11">
            <w:pPr>
              <w:jc w:val="center"/>
              <w:rPr>
                <w:sz w:val="20"/>
                <w:szCs w:val="20"/>
              </w:rPr>
            </w:pPr>
            <w:r w:rsidRPr="00DF1F11">
              <w:rPr>
                <w:sz w:val="20"/>
                <w:szCs w:val="20"/>
              </w:rPr>
              <w:t>ОК 10</w:t>
            </w:r>
          </w:p>
        </w:tc>
        <w:tc>
          <w:tcPr>
            <w:tcW w:w="883" w:type="pct"/>
            <w:vMerge w:val="restar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DF1F11">
              <w:rPr>
                <w:bCs/>
                <w:sz w:val="20"/>
                <w:szCs w:val="20"/>
              </w:rPr>
              <w:t>Тема 2.3.</w:t>
            </w:r>
          </w:p>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sz w:val="20"/>
                <w:szCs w:val="20"/>
              </w:rPr>
              <w:t>Здоровье и забота о нем.</w:t>
            </w:r>
          </w:p>
        </w:tc>
        <w:tc>
          <w:tcPr>
            <w:tcW w:w="1806" w:type="pct"/>
            <w:gridSpan w:val="3"/>
            <w:shd w:val="clear" w:color="auto" w:fill="auto"/>
          </w:tcPr>
          <w:p w:rsidR="00D12CB9" w:rsidRPr="00DF1F11" w:rsidRDefault="00D12CB9" w:rsidP="00DF1F11">
            <w:pPr>
              <w:jc w:val="both"/>
              <w:rPr>
                <w:sz w:val="20"/>
                <w:szCs w:val="20"/>
              </w:rPr>
            </w:pPr>
            <w:r w:rsidRPr="00DF1F11">
              <w:rPr>
                <w:b/>
                <w:sz w:val="20"/>
                <w:szCs w:val="20"/>
              </w:rPr>
              <w:t>Содержание учебного материала</w:t>
            </w:r>
          </w:p>
        </w:tc>
        <w:tc>
          <w:tcPr>
            <w:tcW w:w="428" w:type="pct"/>
            <w:vMerge w:val="restart"/>
          </w:tcPr>
          <w:p w:rsidR="00D12CB9" w:rsidRPr="00DF1F11" w:rsidRDefault="00D12CB9" w:rsidP="00DF1F11">
            <w:pPr>
              <w:jc w:val="center"/>
              <w:rPr>
                <w:sz w:val="20"/>
                <w:szCs w:val="20"/>
              </w:rPr>
            </w:pPr>
            <w:r w:rsidRPr="00DF1F11">
              <w:rPr>
                <w:sz w:val="20"/>
                <w:szCs w:val="20"/>
              </w:rPr>
              <w:t>У1,</w:t>
            </w:r>
          </w:p>
          <w:p w:rsidR="00D12CB9" w:rsidRPr="00DF1F11" w:rsidRDefault="00D12CB9" w:rsidP="00DF1F11">
            <w:pPr>
              <w:jc w:val="center"/>
              <w:rPr>
                <w:sz w:val="20"/>
                <w:szCs w:val="20"/>
              </w:rPr>
            </w:pPr>
            <w:r w:rsidRPr="00DF1F11">
              <w:rPr>
                <w:sz w:val="20"/>
                <w:szCs w:val="20"/>
              </w:rPr>
              <w:t>У3-У10</w:t>
            </w:r>
          </w:p>
        </w:tc>
        <w:tc>
          <w:tcPr>
            <w:tcW w:w="474" w:type="pct"/>
            <w:vMerge w:val="restart"/>
          </w:tcPr>
          <w:p w:rsidR="00D12CB9" w:rsidRPr="00DF1F11" w:rsidRDefault="00D12CB9" w:rsidP="00DF1F11">
            <w:pPr>
              <w:jc w:val="center"/>
              <w:rPr>
                <w:sz w:val="20"/>
                <w:szCs w:val="20"/>
              </w:rPr>
            </w:pPr>
            <w:r w:rsidRPr="00DF1F11">
              <w:rPr>
                <w:sz w:val="20"/>
                <w:szCs w:val="20"/>
              </w:rPr>
              <w:t>З1, З2,</w:t>
            </w:r>
          </w:p>
          <w:p w:rsidR="00D12CB9" w:rsidRPr="00DF1F11" w:rsidRDefault="00D12CB9" w:rsidP="00DF1F11">
            <w:pPr>
              <w:jc w:val="center"/>
              <w:rPr>
                <w:sz w:val="20"/>
                <w:szCs w:val="20"/>
              </w:rPr>
            </w:pPr>
            <w:r w:rsidRPr="00DF1F11">
              <w:rPr>
                <w:sz w:val="20"/>
                <w:szCs w:val="20"/>
              </w:rPr>
              <w:t>З5</w:t>
            </w:r>
          </w:p>
        </w:tc>
        <w:tc>
          <w:tcPr>
            <w:tcW w:w="427" w:type="pct"/>
            <w:vMerge w:val="restart"/>
            <w:shd w:val="clear" w:color="auto" w:fill="auto"/>
          </w:tcPr>
          <w:p w:rsidR="00D12CB9" w:rsidRPr="00DF1F11" w:rsidRDefault="00D12CB9" w:rsidP="00DF1F11">
            <w:pPr>
              <w:jc w:val="center"/>
              <w:rPr>
                <w:sz w:val="20"/>
                <w:szCs w:val="20"/>
              </w:rPr>
            </w:pPr>
            <w:r w:rsidRPr="00DF1F11">
              <w:rPr>
                <w:sz w:val="20"/>
                <w:szCs w:val="20"/>
              </w:rPr>
              <w:t>5</w:t>
            </w:r>
          </w:p>
        </w:tc>
        <w:tc>
          <w:tcPr>
            <w:tcW w:w="407" w:type="pct"/>
            <w:vMerge w:val="restart"/>
            <w:shd w:val="clear" w:color="auto" w:fill="auto"/>
          </w:tcPr>
          <w:p w:rsidR="00D12CB9" w:rsidRPr="00DF1F11" w:rsidRDefault="00D12CB9" w:rsidP="00DF1F11">
            <w:pPr>
              <w:jc w:val="center"/>
              <w:rPr>
                <w:sz w:val="20"/>
                <w:szCs w:val="20"/>
              </w:rPr>
            </w:pPr>
            <w:r w:rsidRPr="00DF1F11">
              <w:rPr>
                <w:sz w:val="20"/>
                <w:szCs w:val="20"/>
              </w:rPr>
              <w:t>3</w:t>
            </w:r>
          </w:p>
        </w:tc>
      </w:tr>
      <w:tr w:rsidR="00D12CB9" w:rsidRPr="00DF1F11" w:rsidTr="001E47BC">
        <w:trPr>
          <w:cantSplit/>
          <w:trHeight w:val="264"/>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1.</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Работа по тексту: «Здоровый образ жизни»</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4"/>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2.</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Развитие монологической речи на основе текста.</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4"/>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3.</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Развитие диалогической речи на основе текста.</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1D3F78" w:rsidRPr="00DF1F11" w:rsidTr="001E47BC">
        <w:trPr>
          <w:cantSplit/>
          <w:trHeight w:val="264"/>
        </w:trPr>
        <w:tc>
          <w:tcPr>
            <w:tcW w:w="575" w:type="pct"/>
          </w:tcPr>
          <w:p w:rsidR="001D3F78" w:rsidRPr="00DF1F11" w:rsidRDefault="006A5AB1" w:rsidP="00DF1F11">
            <w:pPr>
              <w:jc w:val="center"/>
              <w:rPr>
                <w:sz w:val="20"/>
                <w:szCs w:val="20"/>
              </w:rPr>
            </w:pPr>
            <w:r w:rsidRPr="00DF1F11">
              <w:rPr>
                <w:sz w:val="20"/>
                <w:szCs w:val="20"/>
              </w:rPr>
              <w:t>ОК 10</w:t>
            </w:r>
          </w:p>
        </w:tc>
        <w:tc>
          <w:tcPr>
            <w:tcW w:w="2689" w:type="pct"/>
            <w:gridSpan w:val="4"/>
            <w:shd w:val="clear" w:color="auto" w:fill="auto"/>
          </w:tcPr>
          <w:p w:rsidR="001D3F78" w:rsidRPr="00DF1F11" w:rsidRDefault="001D3F78" w:rsidP="00DF1F11">
            <w:pPr>
              <w:jc w:val="both"/>
              <w:rPr>
                <w:b/>
                <w:bCs/>
                <w:sz w:val="20"/>
                <w:szCs w:val="20"/>
              </w:rPr>
            </w:pPr>
            <w:r w:rsidRPr="00DF1F11">
              <w:rPr>
                <w:b/>
                <w:bCs/>
                <w:sz w:val="20"/>
                <w:szCs w:val="20"/>
              </w:rPr>
              <w:t>Самостоятельная работа обучающихся</w:t>
            </w:r>
          </w:p>
          <w:p w:rsidR="00BC33A9" w:rsidRPr="00DF1F11" w:rsidRDefault="00BC33A9" w:rsidP="00DF1F11">
            <w:pPr>
              <w:pStyle w:val="af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sz w:val="20"/>
                <w:szCs w:val="20"/>
              </w:rPr>
            </w:pPr>
            <w:r w:rsidRPr="00DF1F11">
              <w:rPr>
                <w:rFonts w:ascii="Times New Roman" w:hAnsi="Times New Roman"/>
                <w:sz w:val="20"/>
                <w:szCs w:val="20"/>
              </w:rPr>
              <w:t>Госинни Р. Маленький Николя: Книга для чтения на французском языке / Р.Госинни. – Санкт-Петербург: КАРО, 2014</w:t>
            </w:r>
          </w:p>
          <w:p w:rsidR="001D3F78" w:rsidRPr="00DF1F11" w:rsidRDefault="00BC33A9" w:rsidP="00DF1F11">
            <w:pPr>
              <w:pStyle w:val="afe"/>
              <w:numPr>
                <w:ilvl w:val="0"/>
                <w:numId w:val="17"/>
              </w:numPr>
              <w:spacing w:after="0" w:line="240" w:lineRule="auto"/>
              <w:ind w:left="357" w:hanging="357"/>
              <w:jc w:val="both"/>
              <w:rPr>
                <w:rFonts w:ascii="Times New Roman" w:hAnsi="Times New Roman"/>
                <w:sz w:val="20"/>
                <w:szCs w:val="20"/>
              </w:rPr>
            </w:pPr>
            <w:r w:rsidRPr="00DF1F11">
              <w:rPr>
                <w:rFonts w:ascii="Times New Roman" w:hAnsi="Times New Roman"/>
                <w:sz w:val="20"/>
                <w:szCs w:val="20"/>
              </w:rPr>
              <w:t>Методическое пособие для студентов «Немецкий язык». (Разработка колледжа)</w:t>
            </w:r>
          </w:p>
        </w:tc>
        <w:tc>
          <w:tcPr>
            <w:tcW w:w="428" w:type="pct"/>
          </w:tcPr>
          <w:p w:rsidR="001D3F78" w:rsidRPr="00DF1F11" w:rsidRDefault="001D3F78" w:rsidP="00DF1F11">
            <w:pPr>
              <w:jc w:val="center"/>
              <w:rPr>
                <w:sz w:val="20"/>
                <w:szCs w:val="20"/>
              </w:rPr>
            </w:pPr>
          </w:p>
        </w:tc>
        <w:tc>
          <w:tcPr>
            <w:tcW w:w="474" w:type="pct"/>
          </w:tcPr>
          <w:p w:rsidR="001D3F78" w:rsidRPr="00DF1F11" w:rsidRDefault="001D3F78" w:rsidP="00DF1F11">
            <w:pPr>
              <w:jc w:val="center"/>
              <w:rPr>
                <w:sz w:val="20"/>
                <w:szCs w:val="20"/>
              </w:rPr>
            </w:pPr>
          </w:p>
        </w:tc>
        <w:tc>
          <w:tcPr>
            <w:tcW w:w="427" w:type="pct"/>
            <w:shd w:val="clear" w:color="auto" w:fill="auto"/>
          </w:tcPr>
          <w:p w:rsidR="001D3F78" w:rsidRPr="00DF1F11" w:rsidRDefault="001D3F78" w:rsidP="00DF1F11">
            <w:pPr>
              <w:jc w:val="center"/>
              <w:rPr>
                <w:sz w:val="20"/>
                <w:szCs w:val="20"/>
              </w:rPr>
            </w:pPr>
          </w:p>
        </w:tc>
        <w:tc>
          <w:tcPr>
            <w:tcW w:w="407" w:type="pct"/>
            <w:shd w:val="clear" w:color="auto" w:fill="auto"/>
          </w:tcPr>
          <w:p w:rsidR="001D3F78" w:rsidRPr="00DF1F11" w:rsidRDefault="001D3F78" w:rsidP="00DF1F11">
            <w:pPr>
              <w:jc w:val="center"/>
              <w:rPr>
                <w:sz w:val="20"/>
                <w:szCs w:val="20"/>
              </w:rPr>
            </w:pPr>
          </w:p>
        </w:tc>
      </w:tr>
      <w:tr w:rsidR="00A06CAE" w:rsidRPr="00DF1F11" w:rsidTr="001E47BC">
        <w:trPr>
          <w:cantSplit/>
          <w:trHeight w:val="605"/>
        </w:trPr>
        <w:tc>
          <w:tcPr>
            <w:tcW w:w="575" w:type="pct"/>
          </w:tcPr>
          <w:p w:rsidR="00A06CAE" w:rsidRPr="00DF1F11" w:rsidRDefault="00A06CAE" w:rsidP="00DF1F11">
            <w:pPr>
              <w:rPr>
                <w:sz w:val="20"/>
                <w:szCs w:val="20"/>
              </w:rPr>
            </w:pPr>
          </w:p>
        </w:tc>
        <w:tc>
          <w:tcPr>
            <w:tcW w:w="883" w:type="pct"/>
            <w:shd w:val="clear" w:color="auto" w:fill="auto"/>
          </w:tcPr>
          <w:p w:rsidR="00A06CAE" w:rsidRPr="00DF1F11" w:rsidRDefault="00A06CAE" w:rsidP="00DF1F11">
            <w:pPr>
              <w:jc w:val="center"/>
              <w:rPr>
                <w:sz w:val="20"/>
                <w:szCs w:val="20"/>
              </w:rPr>
            </w:pPr>
            <w:r w:rsidRPr="00DF1F11">
              <w:rPr>
                <w:b/>
                <w:bCs/>
                <w:sz w:val="20"/>
                <w:szCs w:val="20"/>
              </w:rPr>
              <w:t>Раздел 3. Учебно-трудовая сфера общения</w:t>
            </w:r>
          </w:p>
        </w:tc>
        <w:tc>
          <w:tcPr>
            <w:tcW w:w="1806" w:type="pct"/>
            <w:gridSpan w:val="3"/>
            <w:shd w:val="clear" w:color="auto" w:fill="auto"/>
          </w:tcPr>
          <w:p w:rsidR="00A06CAE" w:rsidRPr="00DF1F11" w:rsidRDefault="00A06CAE" w:rsidP="00DF1F11">
            <w:pPr>
              <w:jc w:val="both"/>
              <w:rPr>
                <w:b/>
                <w:sz w:val="20"/>
                <w:szCs w:val="20"/>
              </w:rPr>
            </w:pPr>
          </w:p>
        </w:tc>
        <w:tc>
          <w:tcPr>
            <w:tcW w:w="428" w:type="pct"/>
          </w:tcPr>
          <w:p w:rsidR="00A06CAE" w:rsidRPr="00DF1F11" w:rsidRDefault="00A06CAE" w:rsidP="00DF1F11">
            <w:pPr>
              <w:jc w:val="center"/>
              <w:rPr>
                <w:sz w:val="20"/>
                <w:szCs w:val="20"/>
              </w:rPr>
            </w:pPr>
          </w:p>
        </w:tc>
        <w:tc>
          <w:tcPr>
            <w:tcW w:w="474" w:type="pct"/>
          </w:tcPr>
          <w:p w:rsidR="00A06CAE" w:rsidRPr="00DF1F11" w:rsidRDefault="00A06CAE" w:rsidP="00DF1F11">
            <w:pPr>
              <w:jc w:val="center"/>
              <w:rPr>
                <w:sz w:val="20"/>
                <w:szCs w:val="20"/>
              </w:rPr>
            </w:pPr>
          </w:p>
        </w:tc>
        <w:tc>
          <w:tcPr>
            <w:tcW w:w="427" w:type="pct"/>
            <w:shd w:val="clear" w:color="auto" w:fill="auto"/>
          </w:tcPr>
          <w:p w:rsidR="00A06CAE" w:rsidRPr="00DF1F11" w:rsidRDefault="00A06CAE" w:rsidP="00DF1F11">
            <w:pPr>
              <w:jc w:val="center"/>
              <w:rPr>
                <w:sz w:val="20"/>
                <w:szCs w:val="20"/>
              </w:rPr>
            </w:pPr>
          </w:p>
        </w:tc>
        <w:tc>
          <w:tcPr>
            <w:tcW w:w="407" w:type="pct"/>
            <w:shd w:val="clear" w:color="auto" w:fill="auto"/>
          </w:tcPr>
          <w:p w:rsidR="00A06CAE" w:rsidRPr="00DF1F11" w:rsidRDefault="00A06CAE" w:rsidP="00DF1F11">
            <w:pPr>
              <w:jc w:val="center"/>
              <w:rPr>
                <w:sz w:val="20"/>
                <w:szCs w:val="20"/>
              </w:rPr>
            </w:pPr>
          </w:p>
        </w:tc>
      </w:tr>
      <w:tr w:rsidR="00D12CB9" w:rsidRPr="00DF1F11" w:rsidTr="001E47BC">
        <w:trPr>
          <w:cantSplit/>
          <w:trHeight w:val="263"/>
        </w:trPr>
        <w:tc>
          <w:tcPr>
            <w:tcW w:w="575" w:type="pct"/>
            <w:vMerge w:val="restart"/>
          </w:tcPr>
          <w:p w:rsidR="00D12CB9" w:rsidRPr="00DF1F11" w:rsidRDefault="00D12CB9" w:rsidP="00DF1F11">
            <w:pPr>
              <w:jc w:val="center"/>
              <w:rPr>
                <w:sz w:val="20"/>
                <w:szCs w:val="20"/>
              </w:rPr>
            </w:pPr>
            <w:r w:rsidRPr="00DF1F11">
              <w:rPr>
                <w:sz w:val="20"/>
                <w:szCs w:val="20"/>
              </w:rPr>
              <w:t>ОК 10</w:t>
            </w:r>
          </w:p>
        </w:tc>
        <w:tc>
          <w:tcPr>
            <w:tcW w:w="883" w:type="pct"/>
            <w:vMerge w:val="restar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bCs/>
                <w:sz w:val="20"/>
                <w:szCs w:val="20"/>
              </w:rPr>
              <w:t>Тема 3.1.</w:t>
            </w:r>
          </w:p>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sz w:val="20"/>
                <w:szCs w:val="20"/>
              </w:rPr>
              <w:t>Современный мир профессий. Планы на будущее, проблема выбора профессии. Резюме.</w:t>
            </w:r>
          </w:p>
        </w:tc>
        <w:tc>
          <w:tcPr>
            <w:tcW w:w="1806" w:type="pct"/>
            <w:gridSpan w:val="3"/>
            <w:shd w:val="clear" w:color="auto" w:fill="auto"/>
          </w:tcPr>
          <w:p w:rsidR="00D12CB9" w:rsidRPr="00DF1F11" w:rsidRDefault="00D12CB9" w:rsidP="00DF1F11">
            <w:pPr>
              <w:jc w:val="both"/>
              <w:rPr>
                <w:sz w:val="20"/>
                <w:szCs w:val="20"/>
              </w:rPr>
            </w:pPr>
            <w:r w:rsidRPr="00DF1F11">
              <w:rPr>
                <w:b/>
                <w:sz w:val="20"/>
                <w:szCs w:val="20"/>
              </w:rPr>
              <w:t>Содержание учебного материала</w:t>
            </w:r>
          </w:p>
        </w:tc>
        <w:tc>
          <w:tcPr>
            <w:tcW w:w="428" w:type="pct"/>
            <w:vMerge w:val="restart"/>
          </w:tcPr>
          <w:p w:rsidR="00D12CB9" w:rsidRPr="00DF1F11" w:rsidRDefault="00D12CB9" w:rsidP="00DF1F11">
            <w:pPr>
              <w:jc w:val="center"/>
              <w:rPr>
                <w:sz w:val="20"/>
                <w:szCs w:val="20"/>
              </w:rPr>
            </w:pPr>
            <w:r w:rsidRPr="00DF1F11">
              <w:rPr>
                <w:sz w:val="20"/>
                <w:szCs w:val="20"/>
              </w:rPr>
              <w:t>У1-У10</w:t>
            </w:r>
          </w:p>
        </w:tc>
        <w:tc>
          <w:tcPr>
            <w:tcW w:w="474" w:type="pct"/>
            <w:vMerge w:val="restart"/>
          </w:tcPr>
          <w:p w:rsidR="00D12CB9" w:rsidRPr="00DF1F11" w:rsidRDefault="00D12CB9" w:rsidP="00DF1F11">
            <w:pPr>
              <w:jc w:val="center"/>
              <w:rPr>
                <w:sz w:val="20"/>
                <w:szCs w:val="20"/>
              </w:rPr>
            </w:pPr>
            <w:r w:rsidRPr="00DF1F11">
              <w:rPr>
                <w:sz w:val="20"/>
                <w:szCs w:val="20"/>
              </w:rPr>
              <w:t>З1, З2,</w:t>
            </w:r>
          </w:p>
          <w:p w:rsidR="00D12CB9" w:rsidRPr="00DF1F11" w:rsidRDefault="00D12CB9" w:rsidP="00DF1F11">
            <w:pPr>
              <w:jc w:val="center"/>
              <w:rPr>
                <w:sz w:val="20"/>
                <w:szCs w:val="20"/>
              </w:rPr>
            </w:pPr>
            <w:r w:rsidRPr="00DF1F11">
              <w:rPr>
                <w:sz w:val="20"/>
                <w:szCs w:val="20"/>
              </w:rPr>
              <w:t>З5</w:t>
            </w:r>
          </w:p>
        </w:tc>
        <w:tc>
          <w:tcPr>
            <w:tcW w:w="427" w:type="pct"/>
            <w:vMerge w:val="restart"/>
            <w:shd w:val="clear" w:color="auto" w:fill="auto"/>
          </w:tcPr>
          <w:p w:rsidR="00D12CB9" w:rsidRPr="00DF1F11" w:rsidRDefault="004B15E1" w:rsidP="00DF1F11">
            <w:pPr>
              <w:jc w:val="center"/>
              <w:rPr>
                <w:sz w:val="20"/>
                <w:szCs w:val="20"/>
              </w:rPr>
            </w:pPr>
            <w:r w:rsidRPr="00DF1F11">
              <w:rPr>
                <w:sz w:val="20"/>
                <w:szCs w:val="20"/>
              </w:rPr>
              <w:t>6</w:t>
            </w:r>
          </w:p>
        </w:tc>
        <w:tc>
          <w:tcPr>
            <w:tcW w:w="407" w:type="pct"/>
            <w:vMerge w:val="restart"/>
            <w:shd w:val="clear" w:color="auto" w:fill="auto"/>
          </w:tcPr>
          <w:p w:rsidR="00D12CB9" w:rsidRPr="00DF1F11" w:rsidRDefault="00D12CB9" w:rsidP="00DF1F11">
            <w:pPr>
              <w:jc w:val="center"/>
              <w:rPr>
                <w:sz w:val="20"/>
                <w:szCs w:val="20"/>
              </w:rPr>
            </w:pPr>
            <w:r w:rsidRPr="00DF1F11">
              <w:rPr>
                <w:sz w:val="20"/>
                <w:szCs w:val="20"/>
              </w:rPr>
              <w:t>3</w:t>
            </w:r>
          </w:p>
        </w:tc>
      </w:tr>
      <w:tr w:rsidR="00D12CB9" w:rsidRPr="00DF1F11" w:rsidTr="001E47BC">
        <w:trPr>
          <w:cantSplit/>
          <w:trHeight w:val="291"/>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D12CB9" w:rsidP="00DF1F11">
            <w:pPr>
              <w:jc w:val="both"/>
              <w:rPr>
                <w:sz w:val="20"/>
                <w:szCs w:val="20"/>
              </w:rPr>
            </w:pPr>
            <w:r w:rsidRPr="00DF1F11">
              <w:rPr>
                <w:sz w:val="20"/>
                <w:szCs w:val="20"/>
              </w:rPr>
              <w:t>1.</w:t>
            </w:r>
          </w:p>
        </w:tc>
        <w:tc>
          <w:tcPr>
            <w:tcW w:w="1663" w:type="pct"/>
            <w:shd w:val="clear" w:color="auto" w:fill="auto"/>
          </w:tcPr>
          <w:p w:rsidR="00D12CB9" w:rsidRPr="00DF1F11" w:rsidRDefault="00D12CB9" w:rsidP="00DF1F11">
            <w:pPr>
              <w:jc w:val="both"/>
              <w:rPr>
                <w:sz w:val="20"/>
                <w:szCs w:val="20"/>
              </w:rPr>
            </w:pPr>
            <w:r w:rsidRPr="00DF1F11">
              <w:rPr>
                <w:sz w:val="20"/>
                <w:szCs w:val="20"/>
              </w:rPr>
              <w:t>Работа по тексту «Выбор профессии»</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7"/>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D12CB9" w:rsidP="00DF1F11">
            <w:pPr>
              <w:jc w:val="both"/>
              <w:rPr>
                <w:sz w:val="20"/>
                <w:szCs w:val="20"/>
              </w:rPr>
            </w:pPr>
            <w:r w:rsidRPr="00DF1F11">
              <w:rPr>
                <w:sz w:val="20"/>
                <w:szCs w:val="20"/>
              </w:rPr>
              <w:t>2.</w:t>
            </w:r>
          </w:p>
        </w:tc>
        <w:tc>
          <w:tcPr>
            <w:tcW w:w="1663" w:type="pct"/>
            <w:shd w:val="clear" w:color="auto" w:fill="auto"/>
          </w:tcPr>
          <w:p w:rsidR="00D12CB9" w:rsidRPr="00DF1F11" w:rsidRDefault="00D12CB9" w:rsidP="00DF1F11">
            <w:pPr>
              <w:jc w:val="both"/>
              <w:rPr>
                <w:sz w:val="20"/>
                <w:szCs w:val="20"/>
              </w:rPr>
            </w:pPr>
            <w:r w:rsidRPr="00DF1F11">
              <w:rPr>
                <w:sz w:val="20"/>
                <w:szCs w:val="20"/>
              </w:rPr>
              <w:t>Правила составления резюме на языке. Свое резюме.</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7"/>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D12CB9" w:rsidP="00DF1F11">
            <w:pPr>
              <w:jc w:val="both"/>
              <w:rPr>
                <w:sz w:val="20"/>
                <w:szCs w:val="20"/>
              </w:rPr>
            </w:pPr>
            <w:r w:rsidRPr="00DF1F11">
              <w:rPr>
                <w:sz w:val="20"/>
                <w:szCs w:val="20"/>
              </w:rPr>
              <w:t>3.</w:t>
            </w:r>
          </w:p>
        </w:tc>
        <w:tc>
          <w:tcPr>
            <w:tcW w:w="1663" w:type="pct"/>
            <w:shd w:val="clear" w:color="auto" w:fill="auto"/>
          </w:tcPr>
          <w:p w:rsidR="00D12CB9" w:rsidRPr="00DF1F11" w:rsidRDefault="00D12CB9" w:rsidP="00DF1F11">
            <w:pPr>
              <w:jc w:val="both"/>
              <w:rPr>
                <w:sz w:val="20"/>
                <w:szCs w:val="20"/>
              </w:rPr>
            </w:pPr>
            <w:r w:rsidRPr="00DF1F11">
              <w:rPr>
                <w:sz w:val="20"/>
                <w:szCs w:val="20"/>
              </w:rPr>
              <w:t>Развитие монологической речи на основе текста.</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7"/>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43" w:type="pct"/>
            <w:gridSpan w:val="2"/>
            <w:shd w:val="clear" w:color="auto" w:fill="auto"/>
          </w:tcPr>
          <w:p w:rsidR="00D12CB9" w:rsidRPr="00DF1F11" w:rsidRDefault="00D12CB9" w:rsidP="00DF1F11">
            <w:pPr>
              <w:jc w:val="both"/>
              <w:rPr>
                <w:sz w:val="20"/>
                <w:szCs w:val="20"/>
              </w:rPr>
            </w:pPr>
            <w:r w:rsidRPr="00DF1F11">
              <w:rPr>
                <w:sz w:val="20"/>
                <w:szCs w:val="20"/>
              </w:rPr>
              <w:t>4.</w:t>
            </w:r>
          </w:p>
        </w:tc>
        <w:tc>
          <w:tcPr>
            <w:tcW w:w="1663" w:type="pct"/>
            <w:shd w:val="clear" w:color="auto" w:fill="auto"/>
          </w:tcPr>
          <w:p w:rsidR="00D12CB9" w:rsidRPr="00DF1F11" w:rsidRDefault="00D12CB9" w:rsidP="00DF1F11">
            <w:pPr>
              <w:jc w:val="both"/>
              <w:rPr>
                <w:sz w:val="20"/>
                <w:szCs w:val="20"/>
              </w:rPr>
            </w:pPr>
            <w:r w:rsidRPr="00DF1F11">
              <w:rPr>
                <w:sz w:val="20"/>
                <w:szCs w:val="20"/>
              </w:rPr>
              <w:t>Развитие диалогической речи на основе текста.</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68"/>
        </w:trPr>
        <w:tc>
          <w:tcPr>
            <w:tcW w:w="575" w:type="pct"/>
            <w:vMerge w:val="restart"/>
          </w:tcPr>
          <w:p w:rsidR="00D12CB9" w:rsidRPr="00DF1F11" w:rsidRDefault="00D12CB9" w:rsidP="00DF1F11">
            <w:pPr>
              <w:jc w:val="center"/>
              <w:rPr>
                <w:sz w:val="20"/>
                <w:szCs w:val="20"/>
              </w:rPr>
            </w:pPr>
            <w:r w:rsidRPr="00DF1F11">
              <w:rPr>
                <w:sz w:val="20"/>
                <w:szCs w:val="20"/>
              </w:rPr>
              <w:t>ОК 10</w:t>
            </w:r>
          </w:p>
        </w:tc>
        <w:tc>
          <w:tcPr>
            <w:tcW w:w="883" w:type="pct"/>
            <w:vMerge w:val="restar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DF1F11">
              <w:rPr>
                <w:bCs/>
                <w:sz w:val="20"/>
                <w:szCs w:val="20"/>
              </w:rPr>
              <w:t>Тема 3.2. Грамматический материал.</w:t>
            </w:r>
          </w:p>
        </w:tc>
        <w:tc>
          <w:tcPr>
            <w:tcW w:w="1806" w:type="pct"/>
            <w:gridSpan w:val="3"/>
            <w:tcBorders>
              <w:bottom w:val="single" w:sz="4" w:space="0" w:color="auto"/>
            </w:tcBorders>
            <w:shd w:val="clear" w:color="auto" w:fill="auto"/>
          </w:tcPr>
          <w:p w:rsidR="00D12CB9" w:rsidRPr="00DF1F11" w:rsidRDefault="00D12CB9" w:rsidP="00DF1F11">
            <w:pPr>
              <w:rPr>
                <w:sz w:val="20"/>
                <w:szCs w:val="20"/>
              </w:rPr>
            </w:pPr>
            <w:r w:rsidRPr="00DF1F11">
              <w:rPr>
                <w:b/>
                <w:sz w:val="20"/>
                <w:szCs w:val="20"/>
              </w:rPr>
              <w:t>Содержание учебного материала</w:t>
            </w:r>
          </w:p>
        </w:tc>
        <w:tc>
          <w:tcPr>
            <w:tcW w:w="428" w:type="pct"/>
            <w:vMerge w:val="restart"/>
          </w:tcPr>
          <w:p w:rsidR="00D12CB9" w:rsidRPr="00DF1F11" w:rsidRDefault="00D12CB9" w:rsidP="00DF1F11">
            <w:pPr>
              <w:jc w:val="center"/>
              <w:rPr>
                <w:sz w:val="20"/>
                <w:szCs w:val="20"/>
              </w:rPr>
            </w:pPr>
            <w:r w:rsidRPr="00DF1F11">
              <w:rPr>
                <w:sz w:val="20"/>
                <w:szCs w:val="20"/>
              </w:rPr>
              <w:t>У9</w:t>
            </w:r>
          </w:p>
        </w:tc>
        <w:tc>
          <w:tcPr>
            <w:tcW w:w="474" w:type="pct"/>
            <w:vMerge w:val="restart"/>
          </w:tcPr>
          <w:p w:rsidR="00D12CB9" w:rsidRPr="00DF1F11" w:rsidRDefault="00D12CB9" w:rsidP="00DF1F11">
            <w:pPr>
              <w:jc w:val="center"/>
              <w:rPr>
                <w:sz w:val="20"/>
                <w:szCs w:val="20"/>
              </w:rPr>
            </w:pPr>
            <w:r w:rsidRPr="00DF1F11">
              <w:rPr>
                <w:sz w:val="20"/>
                <w:szCs w:val="20"/>
              </w:rPr>
              <w:t>З3</w:t>
            </w:r>
          </w:p>
          <w:p w:rsidR="00D12CB9" w:rsidRPr="00DF1F11" w:rsidRDefault="00D12CB9" w:rsidP="00DF1F11">
            <w:pPr>
              <w:jc w:val="center"/>
              <w:rPr>
                <w:sz w:val="20"/>
                <w:szCs w:val="20"/>
              </w:rPr>
            </w:pPr>
            <w:r w:rsidRPr="00DF1F11">
              <w:rPr>
                <w:sz w:val="20"/>
                <w:szCs w:val="20"/>
              </w:rPr>
              <w:t>З4</w:t>
            </w:r>
          </w:p>
          <w:p w:rsidR="00D12CB9" w:rsidRPr="00DF1F11" w:rsidRDefault="00D12CB9" w:rsidP="00DF1F11">
            <w:pPr>
              <w:jc w:val="center"/>
              <w:rPr>
                <w:sz w:val="20"/>
                <w:szCs w:val="20"/>
              </w:rPr>
            </w:pPr>
          </w:p>
        </w:tc>
        <w:tc>
          <w:tcPr>
            <w:tcW w:w="427" w:type="pct"/>
            <w:vMerge w:val="restart"/>
            <w:shd w:val="clear" w:color="auto" w:fill="auto"/>
          </w:tcPr>
          <w:p w:rsidR="00D12CB9" w:rsidRPr="00DF1F11" w:rsidRDefault="00D12CB9" w:rsidP="00DF1F11">
            <w:pPr>
              <w:jc w:val="center"/>
              <w:rPr>
                <w:sz w:val="20"/>
                <w:szCs w:val="20"/>
              </w:rPr>
            </w:pPr>
            <w:r w:rsidRPr="00DF1F11">
              <w:rPr>
                <w:sz w:val="20"/>
                <w:szCs w:val="20"/>
              </w:rPr>
              <w:t>6</w:t>
            </w:r>
          </w:p>
        </w:tc>
        <w:tc>
          <w:tcPr>
            <w:tcW w:w="407" w:type="pct"/>
            <w:vMerge w:val="restart"/>
            <w:shd w:val="clear" w:color="auto" w:fill="auto"/>
          </w:tcPr>
          <w:p w:rsidR="00D12CB9" w:rsidRPr="00DF1F11" w:rsidRDefault="00D12CB9" w:rsidP="00DF1F11">
            <w:pPr>
              <w:jc w:val="center"/>
              <w:rPr>
                <w:sz w:val="20"/>
                <w:szCs w:val="20"/>
              </w:rPr>
            </w:pPr>
            <w:r w:rsidRPr="00DF1F11">
              <w:rPr>
                <w:sz w:val="20"/>
                <w:szCs w:val="20"/>
              </w:rPr>
              <w:t>2</w:t>
            </w:r>
          </w:p>
        </w:tc>
      </w:tr>
      <w:tr w:rsidR="00D12CB9" w:rsidRPr="00DF1F11" w:rsidTr="001E47BC">
        <w:trPr>
          <w:cantSplit/>
          <w:trHeight w:val="268"/>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tcBorders>
              <w:bottom w:val="single" w:sz="4" w:space="0" w:color="auto"/>
            </w:tcBorders>
            <w:shd w:val="clear" w:color="auto" w:fill="auto"/>
          </w:tcPr>
          <w:p w:rsidR="00D12CB9" w:rsidRPr="00DF1F11" w:rsidRDefault="00D12CB9" w:rsidP="00DF1F11">
            <w:pPr>
              <w:rPr>
                <w:sz w:val="20"/>
                <w:szCs w:val="20"/>
              </w:rPr>
            </w:pPr>
            <w:r w:rsidRPr="00DF1F11">
              <w:rPr>
                <w:sz w:val="20"/>
                <w:szCs w:val="20"/>
              </w:rPr>
              <w:t>1.</w:t>
            </w:r>
          </w:p>
        </w:tc>
        <w:tc>
          <w:tcPr>
            <w:tcW w:w="1672" w:type="pct"/>
            <w:gridSpan w:val="2"/>
            <w:tcBorders>
              <w:bottom w:val="single" w:sz="4" w:space="0" w:color="auto"/>
            </w:tcBorders>
            <w:shd w:val="clear" w:color="auto" w:fill="auto"/>
          </w:tcPr>
          <w:p w:rsidR="00D12CB9" w:rsidRPr="00DF1F11" w:rsidRDefault="00D12CB9" w:rsidP="00DF1F11">
            <w:pPr>
              <w:jc w:val="both"/>
              <w:rPr>
                <w:sz w:val="20"/>
                <w:szCs w:val="20"/>
              </w:rPr>
            </w:pPr>
            <w:r w:rsidRPr="00DF1F11">
              <w:rPr>
                <w:bCs/>
                <w:sz w:val="20"/>
                <w:szCs w:val="20"/>
              </w:rPr>
              <w:t>Будущее время.</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59"/>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tcBorders>
              <w:bottom w:val="single" w:sz="4" w:space="0" w:color="auto"/>
            </w:tcBorders>
            <w:shd w:val="clear" w:color="auto" w:fill="auto"/>
          </w:tcPr>
          <w:p w:rsidR="00D12CB9" w:rsidRPr="00DF1F11" w:rsidRDefault="00D12CB9" w:rsidP="00DF1F11">
            <w:pPr>
              <w:rPr>
                <w:sz w:val="20"/>
                <w:szCs w:val="20"/>
              </w:rPr>
            </w:pPr>
            <w:r w:rsidRPr="00DF1F11">
              <w:rPr>
                <w:sz w:val="20"/>
                <w:szCs w:val="20"/>
              </w:rPr>
              <w:t>2.</w:t>
            </w:r>
          </w:p>
        </w:tc>
        <w:tc>
          <w:tcPr>
            <w:tcW w:w="1672" w:type="pct"/>
            <w:gridSpan w:val="2"/>
            <w:tcBorders>
              <w:bottom w:val="single" w:sz="4" w:space="0" w:color="auto"/>
            </w:tcBorders>
            <w:shd w:val="clear" w:color="auto" w:fill="auto"/>
          </w:tcPr>
          <w:p w:rsidR="00D12CB9" w:rsidRPr="00DF1F11" w:rsidRDefault="00D12CB9" w:rsidP="00DF1F11">
            <w:pPr>
              <w:jc w:val="both"/>
              <w:rPr>
                <w:sz w:val="20"/>
                <w:szCs w:val="20"/>
              </w:rPr>
            </w:pPr>
            <w:r w:rsidRPr="00DF1F11">
              <w:rPr>
                <w:bCs/>
                <w:sz w:val="20"/>
                <w:szCs w:val="20"/>
              </w:rPr>
              <w:t>Местоимение в роли дополнения.</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76"/>
        </w:trPr>
        <w:tc>
          <w:tcPr>
            <w:tcW w:w="575" w:type="pct"/>
            <w:vMerge/>
          </w:tcPr>
          <w:p w:rsidR="00D12CB9" w:rsidRPr="00DF1F11" w:rsidRDefault="00D12CB9" w:rsidP="00DF1F11">
            <w:pP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tcBorders>
              <w:bottom w:val="single" w:sz="4" w:space="0" w:color="auto"/>
            </w:tcBorders>
            <w:shd w:val="clear" w:color="auto" w:fill="auto"/>
          </w:tcPr>
          <w:p w:rsidR="00D12CB9" w:rsidRPr="00DF1F11" w:rsidRDefault="00D12CB9" w:rsidP="00DF1F11">
            <w:pPr>
              <w:rPr>
                <w:sz w:val="20"/>
                <w:szCs w:val="20"/>
              </w:rPr>
            </w:pPr>
            <w:r w:rsidRPr="00DF1F11">
              <w:rPr>
                <w:sz w:val="20"/>
                <w:szCs w:val="20"/>
              </w:rPr>
              <w:t>3.</w:t>
            </w:r>
          </w:p>
        </w:tc>
        <w:tc>
          <w:tcPr>
            <w:tcW w:w="1672" w:type="pct"/>
            <w:gridSpan w:val="2"/>
            <w:tcBorders>
              <w:bottom w:val="single" w:sz="4" w:space="0" w:color="auto"/>
            </w:tcBorders>
            <w:shd w:val="clear" w:color="auto" w:fill="auto"/>
          </w:tcPr>
          <w:p w:rsidR="00D12CB9" w:rsidRPr="00DF1F11" w:rsidRDefault="00D12CB9" w:rsidP="00DF1F11">
            <w:pPr>
              <w:jc w:val="both"/>
              <w:rPr>
                <w:sz w:val="20"/>
                <w:szCs w:val="20"/>
                <w:highlight w:val="yellow"/>
              </w:rPr>
            </w:pPr>
            <w:r w:rsidRPr="00DF1F11">
              <w:rPr>
                <w:bCs/>
                <w:sz w:val="20"/>
                <w:szCs w:val="20"/>
              </w:rPr>
              <w:t>Безличные обороты и предложения.</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383374" w:rsidRPr="00DF1F11" w:rsidTr="001E47BC">
        <w:trPr>
          <w:cantSplit/>
          <w:trHeight w:val="218"/>
        </w:trPr>
        <w:tc>
          <w:tcPr>
            <w:tcW w:w="575" w:type="pct"/>
            <w:vMerge w:val="restart"/>
          </w:tcPr>
          <w:p w:rsidR="00383374" w:rsidRPr="00DF1F11" w:rsidRDefault="00383374" w:rsidP="00DF1F11">
            <w:pPr>
              <w:jc w:val="center"/>
              <w:rPr>
                <w:sz w:val="20"/>
                <w:szCs w:val="20"/>
              </w:rPr>
            </w:pPr>
            <w:r w:rsidRPr="00DF1F11">
              <w:rPr>
                <w:sz w:val="20"/>
                <w:szCs w:val="20"/>
              </w:rPr>
              <w:t>ОК 10</w:t>
            </w:r>
          </w:p>
        </w:tc>
        <w:tc>
          <w:tcPr>
            <w:tcW w:w="883" w:type="pct"/>
            <w:vMerge w:val="restart"/>
            <w:shd w:val="clear" w:color="auto" w:fill="auto"/>
          </w:tcPr>
          <w:p w:rsidR="00383374" w:rsidRPr="00DF1F11" w:rsidRDefault="00383374"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bCs/>
                <w:sz w:val="20"/>
                <w:szCs w:val="20"/>
              </w:rPr>
              <w:t>Тема 3.3. Роль иностранного языка в современном мире.</w:t>
            </w:r>
          </w:p>
        </w:tc>
        <w:tc>
          <w:tcPr>
            <w:tcW w:w="1806" w:type="pct"/>
            <w:gridSpan w:val="3"/>
            <w:shd w:val="clear" w:color="auto" w:fill="auto"/>
          </w:tcPr>
          <w:p w:rsidR="00383374" w:rsidRPr="00DF1F11" w:rsidRDefault="00383374" w:rsidP="00DF1F11">
            <w:pPr>
              <w:jc w:val="both"/>
              <w:rPr>
                <w:b/>
                <w:sz w:val="20"/>
                <w:szCs w:val="20"/>
              </w:rPr>
            </w:pPr>
            <w:r w:rsidRPr="00DF1F11">
              <w:rPr>
                <w:b/>
                <w:sz w:val="20"/>
                <w:szCs w:val="20"/>
              </w:rPr>
              <w:t>Содержание учебного материала</w:t>
            </w:r>
          </w:p>
        </w:tc>
        <w:tc>
          <w:tcPr>
            <w:tcW w:w="428" w:type="pct"/>
            <w:vMerge w:val="restart"/>
          </w:tcPr>
          <w:p w:rsidR="00383374" w:rsidRPr="00DF1F11" w:rsidRDefault="00383374" w:rsidP="00DF1F11">
            <w:pPr>
              <w:jc w:val="center"/>
              <w:rPr>
                <w:sz w:val="20"/>
                <w:szCs w:val="20"/>
              </w:rPr>
            </w:pPr>
            <w:r w:rsidRPr="00DF1F11">
              <w:rPr>
                <w:sz w:val="20"/>
                <w:szCs w:val="20"/>
              </w:rPr>
              <w:t>У1,</w:t>
            </w:r>
          </w:p>
          <w:p w:rsidR="00383374" w:rsidRPr="00DF1F11" w:rsidRDefault="00383374" w:rsidP="00DF1F11">
            <w:pPr>
              <w:jc w:val="center"/>
              <w:rPr>
                <w:sz w:val="20"/>
                <w:szCs w:val="20"/>
              </w:rPr>
            </w:pPr>
            <w:r w:rsidRPr="00DF1F11">
              <w:rPr>
                <w:sz w:val="20"/>
                <w:szCs w:val="20"/>
              </w:rPr>
              <w:t>У3-У10</w:t>
            </w:r>
          </w:p>
        </w:tc>
        <w:tc>
          <w:tcPr>
            <w:tcW w:w="474" w:type="pct"/>
            <w:vMerge w:val="restart"/>
          </w:tcPr>
          <w:p w:rsidR="00383374" w:rsidRPr="00DF1F11" w:rsidRDefault="00383374" w:rsidP="00DF1F11">
            <w:pPr>
              <w:jc w:val="center"/>
              <w:rPr>
                <w:sz w:val="20"/>
                <w:szCs w:val="20"/>
              </w:rPr>
            </w:pPr>
            <w:r w:rsidRPr="00DF1F11">
              <w:rPr>
                <w:sz w:val="20"/>
                <w:szCs w:val="20"/>
              </w:rPr>
              <w:t>З1, З2,</w:t>
            </w:r>
          </w:p>
          <w:p w:rsidR="00383374" w:rsidRPr="00DF1F11" w:rsidRDefault="00383374" w:rsidP="00DF1F11">
            <w:pPr>
              <w:jc w:val="center"/>
              <w:rPr>
                <w:sz w:val="20"/>
                <w:szCs w:val="20"/>
              </w:rPr>
            </w:pPr>
            <w:r w:rsidRPr="00DF1F11">
              <w:rPr>
                <w:sz w:val="20"/>
                <w:szCs w:val="20"/>
              </w:rPr>
              <w:t>З5</w:t>
            </w:r>
          </w:p>
        </w:tc>
        <w:tc>
          <w:tcPr>
            <w:tcW w:w="427" w:type="pct"/>
            <w:vMerge w:val="restart"/>
            <w:shd w:val="clear" w:color="auto" w:fill="auto"/>
          </w:tcPr>
          <w:p w:rsidR="00383374" w:rsidRPr="00DF1F11" w:rsidRDefault="00383374" w:rsidP="00DF1F11">
            <w:pPr>
              <w:jc w:val="center"/>
              <w:rPr>
                <w:sz w:val="20"/>
                <w:szCs w:val="20"/>
              </w:rPr>
            </w:pPr>
            <w:r w:rsidRPr="00DF1F11">
              <w:rPr>
                <w:sz w:val="20"/>
                <w:szCs w:val="20"/>
              </w:rPr>
              <w:t>6</w:t>
            </w:r>
          </w:p>
        </w:tc>
        <w:tc>
          <w:tcPr>
            <w:tcW w:w="407" w:type="pct"/>
            <w:vMerge w:val="restart"/>
            <w:shd w:val="clear" w:color="auto" w:fill="auto"/>
          </w:tcPr>
          <w:p w:rsidR="00383374" w:rsidRPr="00DF1F11" w:rsidRDefault="00383374" w:rsidP="00DF1F11">
            <w:pPr>
              <w:jc w:val="center"/>
              <w:rPr>
                <w:sz w:val="20"/>
                <w:szCs w:val="20"/>
              </w:rPr>
            </w:pPr>
          </w:p>
        </w:tc>
      </w:tr>
      <w:tr w:rsidR="00383374" w:rsidRPr="00DF1F11" w:rsidTr="001E47BC">
        <w:trPr>
          <w:cantSplit/>
          <w:trHeight w:val="218"/>
        </w:trPr>
        <w:tc>
          <w:tcPr>
            <w:tcW w:w="575" w:type="pct"/>
            <w:vMerge/>
          </w:tcPr>
          <w:p w:rsidR="00383374" w:rsidRPr="00DF1F11" w:rsidRDefault="00383374" w:rsidP="00DF1F11">
            <w:pPr>
              <w:rPr>
                <w:sz w:val="20"/>
                <w:szCs w:val="20"/>
              </w:rPr>
            </w:pPr>
          </w:p>
        </w:tc>
        <w:tc>
          <w:tcPr>
            <w:tcW w:w="883" w:type="pct"/>
            <w:vMerge/>
            <w:shd w:val="clear" w:color="auto" w:fill="auto"/>
          </w:tcPr>
          <w:p w:rsidR="00383374" w:rsidRPr="00DF1F11" w:rsidRDefault="00383374" w:rsidP="00DF1F11">
            <w:pPr>
              <w:jc w:val="center"/>
              <w:rPr>
                <w:sz w:val="20"/>
                <w:szCs w:val="20"/>
              </w:rPr>
            </w:pPr>
          </w:p>
        </w:tc>
        <w:tc>
          <w:tcPr>
            <w:tcW w:w="143" w:type="pct"/>
            <w:gridSpan w:val="2"/>
            <w:shd w:val="clear" w:color="auto" w:fill="auto"/>
          </w:tcPr>
          <w:p w:rsidR="00383374" w:rsidRPr="00DF1F11" w:rsidRDefault="00383374" w:rsidP="00DF1F11">
            <w:pPr>
              <w:jc w:val="center"/>
              <w:rPr>
                <w:sz w:val="20"/>
                <w:szCs w:val="20"/>
              </w:rPr>
            </w:pPr>
            <w:r w:rsidRPr="00DF1F11">
              <w:rPr>
                <w:sz w:val="20"/>
                <w:szCs w:val="20"/>
              </w:rPr>
              <w:t>1.</w:t>
            </w:r>
          </w:p>
        </w:tc>
        <w:tc>
          <w:tcPr>
            <w:tcW w:w="1663" w:type="pct"/>
            <w:shd w:val="clear" w:color="auto" w:fill="auto"/>
          </w:tcPr>
          <w:p w:rsidR="00383374" w:rsidRPr="00DF1F11" w:rsidRDefault="00383374"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F1F11">
              <w:rPr>
                <w:sz w:val="20"/>
                <w:szCs w:val="20"/>
              </w:rPr>
              <w:t>Работа по тексту «Роль иностранного языка в нашем мире».</w:t>
            </w:r>
          </w:p>
        </w:tc>
        <w:tc>
          <w:tcPr>
            <w:tcW w:w="428" w:type="pct"/>
            <w:vMerge/>
          </w:tcPr>
          <w:p w:rsidR="00383374" w:rsidRPr="00DF1F11" w:rsidRDefault="00383374" w:rsidP="00DF1F11">
            <w:pPr>
              <w:jc w:val="center"/>
              <w:rPr>
                <w:sz w:val="20"/>
                <w:szCs w:val="20"/>
              </w:rPr>
            </w:pPr>
          </w:p>
        </w:tc>
        <w:tc>
          <w:tcPr>
            <w:tcW w:w="474" w:type="pct"/>
            <w:vMerge/>
          </w:tcPr>
          <w:p w:rsidR="00383374" w:rsidRPr="00DF1F11" w:rsidRDefault="00383374" w:rsidP="00DF1F11">
            <w:pPr>
              <w:jc w:val="center"/>
              <w:rPr>
                <w:sz w:val="20"/>
                <w:szCs w:val="20"/>
              </w:rPr>
            </w:pPr>
          </w:p>
        </w:tc>
        <w:tc>
          <w:tcPr>
            <w:tcW w:w="427" w:type="pct"/>
            <w:vMerge/>
            <w:shd w:val="clear" w:color="auto" w:fill="auto"/>
          </w:tcPr>
          <w:p w:rsidR="00383374" w:rsidRPr="00DF1F11" w:rsidRDefault="00383374" w:rsidP="00DF1F11">
            <w:pPr>
              <w:jc w:val="center"/>
              <w:rPr>
                <w:sz w:val="20"/>
                <w:szCs w:val="20"/>
              </w:rPr>
            </w:pPr>
          </w:p>
        </w:tc>
        <w:tc>
          <w:tcPr>
            <w:tcW w:w="407" w:type="pct"/>
            <w:vMerge/>
            <w:shd w:val="clear" w:color="auto" w:fill="auto"/>
          </w:tcPr>
          <w:p w:rsidR="00383374" w:rsidRPr="00DF1F11" w:rsidRDefault="00383374" w:rsidP="00DF1F11">
            <w:pPr>
              <w:jc w:val="center"/>
              <w:rPr>
                <w:sz w:val="20"/>
                <w:szCs w:val="20"/>
              </w:rPr>
            </w:pPr>
          </w:p>
        </w:tc>
      </w:tr>
      <w:tr w:rsidR="00383374" w:rsidRPr="00DF1F11" w:rsidTr="001E47BC">
        <w:trPr>
          <w:cantSplit/>
          <w:trHeight w:val="218"/>
        </w:trPr>
        <w:tc>
          <w:tcPr>
            <w:tcW w:w="575" w:type="pct"/>
            <w:vMerge/>
          </w:tcPr>
          <w:p w:rsidR="00383374" w:rsidRPr="00DF1F11" w:rsidRDefault="00383374" w:rsidP="00DF1F11">
            <w:pPr>
              <w:rPr>
                <w:sz w:val="20"/>
                <w:szCs w:val="20"/>
              </w:rPr>
            </w:pPr>
          </w:p>
        </w:tc>
        <w:tc>
          <w:tcPr>
            <w:tcW w:w="883" w:type="pct"/>
            <w:vMerge/>
            <w:shd w:val="clear" w:color="auto" w:fill="auto"/>
          </w:tcPr>
          <w:p w:rsidR="00383374" w:rsidRPr="00DF1F11" w:rsidRDefault="00383374" w:rsidP="00DF1F11">
            <w:pPr>
              <w:jc w:val="center"/>
              <w:rPr>
                <w:sz w:val="20"/>
                <w:szCs w:val="20"/>
              </w:rPr>
            </w:pPr>
          </w:p>
        </w:tc>
        <w:tc>
          <w:tcPr>
            <w:tcW w:w="143" w:type="pct"/>
            <w:gridSpan w:val="2"/>
            <w:shd w:val="clear" w:color="auto" w:fill="auto"/>
          </w:tcPr>
          <w:p w:rsidR="00383374" w:rsidRPr="00DF1F11" w:rsidRDefault="00383374" w:rsidP="00DF1F11">
            <w:pPr>
              <w:jc w:val="center"/>
              <w:rPr>
                <w:sz w:val="20"/>
                <w:szCs w:val="20"/>
              </w:rPr>
            </w:pPr>
            <w:r w:rsidRPr="00DF1F11">
              <w:rPr>
                <w:sz w:val="20"/>
                <w:szCs w:val="20"/>
              </w:rPr>
              <w:t>2.</w:t>
            </w:r>
          </w:p>
        </w:tc>
        <w:tc>
          <w:tcPr>
            <w:tcW w:w="1663" w:type="pct"/>
            <w:shd w:val="clear" w:color="auto" w:fill="auto"/>
          </w:tcPr>
          <w:p w:rsidR="00383374" w:rsidRPr="00DF1F11" w:rsidRDefault="00383374" w:rsidP="00DF1F11">
            <w:pPr>
              <w:jc w:val="both"/>
              <w:rPr>
                <w:sz w:val="20"/>
                <w:szCs w:val="20"/>
              </w:rPr>
            </w:pPr>
            <w:r w:rsidRPr="00DF1F11">
              <w:rPr>
                <w:sz w:val="20"/>
                <w:szCs w:val="20"/>
              </w:rPr>
              <w:t>Развитие монологической речи на основе текста.</w:t>
            </w:r>
          </w:p>
        </w:tc>
        <w:tc>
          <w:tcPr>
            <w:tcW w:w="428" w:type="pct"/>
            <w:vMerge/>
          </w:tcPr>
          <w:p w:rsidR="00383374" w:rsidRPr="00DF1F11" w:rsidRDefault="00383374" w:rsidP="00DF1F11">
            <w:pPr>
              <w:jc w:val="center"/>
              <w:rPr>
                <w:sz w:val="20"/>
                <w:szCs w:val="20"/>
              </w:rPr>
            </w:pPr>
          </w:p>
        </w:tc>
        <w:tc>
          <w:tcPr>
            <w:tcW w:w="474" w:type="pct"/>
            <w:vMerge/>
          </w:tcPr>
          <w:p w:rsidR="00383374" w:rsidRPr="00DF1F11" w:rsidRDefault="00383374" w:rsidP="00DF1F11">
            <w:pPr>
              <w:jc w:val="center"/>
              <w:rPr>
                <w:sz w:val="20"/>
                <w:szCs w:val="20"/>
              </w:rPr>
            </w:pPr>
          </w:p>
        </w:tc>
        <w:tc>
          <w:tcPr>
            <w:tcW w:w="427" w:type="pct"/>
            <w:vMerge/>
            <w:shd w:val="clear" w:color="auto" w:fill="auto"/>
          </w:tcPr>
          <w:p w:rsidR="00383374" w:rsidRPr="00DF1F11" w:rsidRDefault="00383374" w:rsidP="00DF1F11">
            <w:pPr>
              <w:jc w:val="center"/>
              <w:rPr>
                <w:sz w:val="20"/>
                <w:szCs w:val="20"/>
              </w:rPr>
            </w:pPr>
          </w:p>
        </w:tc>
        <w:tc>
          <w:tcPr>
            <w:tcW w:w="407" w:type="pct"/>
            <w:vMerge/>
            <w:shd w:val="clear" w:color="auto" w:fill="auto"/>
          </w:tcPr>
          <w:p w:rsidR="00383374" w:rsidRPr="00DF1F11" w:rsidRDefault="00383374" w:rsidP="00DF1F11">
            <w:pPr>
              <w:jc w:val="center"/>
              <w:rPr>
                <w:sz w:val="20"/>
                <w:szCs w:val="20"/>
              </w:rPr>
            </w:pPr>
          </w:p>
        </w:tc>
      </w:tr>
      <w:tr w:rsidR="00383374" w:rsidRPr="00DF1F11" w:rsidTr="001E47BC">
        <w:trPr>
          <w:cantSplit/>
          <w:trHeight w:val="218"/>
        </w:trPr>
        <w:tc>
          <w:tcPr>
            <w:tcW w:w="575" w:type="pct"/>
            <w:vMerge/>
          </w:tcPr>
          <w:p w:rsidR="00383374" w:rsidRPr="00DF1F11" w:rsidRDefault="00383374" w:rsidP="00DF1F11">
            <w:pPr>
              <w:rPr>
                <w:sz w:val="20"/>
                <w:szCs w:val="20"/>
              </w:rPr>
            </w:pPr>
          </w:p>
        </w:tc>
        <w:tc>
          <w:tcPr>
            <w:tcW w:w="883" w:type="pct"/>
            <w:vMerge/>
            <w:shd w:val="clear" w:color="auto" w:fill="auto"/>
          </w:tcPr>
          <w:p w:rsidR="00383374" w:rsidRPr="00DF1F11" w:rsidRDefault="00383374" w:rsidP="00DF1F11">
            <w:pPr>
              <w:jc w:val="center"/>
              <w:rPr>
                <w:sz w:val="20"/>
                <w:szCs w:val="20"/>
              </w:rPr>
            </w:pPr>
          </w:p>
        </w:tc>
        <w:tc>
          <w:tcPr>
            <w:tcW w:w="143" w:type="pct"/>
            <w:gridSpan w:val="2"/>
            <w:shd w:val="clear" w:color="auto" w:fill="auto"/>
          </w:tcPr>
          <w:p w:rsidR="00383374" w:rsidRPr="00DF1F11" w:rsidRDefault="00383374" w:rsidP="00DF1F11">
            <w:pPr>
              <w:jc w:val="center"/>
              <w:rPr>
                <w:sz w:val="20"/>
                <w:szCs w:val="20"/>
              </w:rPr>
            </w:pPr>
            <w:r w:rsidRPr="00DF1F11">
              <w:rPr>
                <w:sz w:val="20"/>
                <w:szCs w:val="20"/>
              </w:rPr>
              <w:t>3.</w:t>
            </w:r>
          </w:p>
        </w:tc>
        <w:tc>
          <w:tcPr>
            <w:tcW w:w="1663" w:type="pct"/>
            <w:shd w:val="clear" w:color="auto" w:fill="auto"/>
          </w:tcPr>
          <w:p w:rsidR="00383374" w:rsidRPr="00DF1F11" w:rsidRDefault="00383374" w:rsidP="00DF1F11">
            <w:pPr>
              <w:jc w:val="both"/>
              <w:rPr>
                <w:sz w:val="20"/>
                <w:szCs w:val="20"/>
              </w:rPr>
            </w:pPr>
            <w:r w:rsidRPr="00DF1F11">
              <w:rPr>
                <w:sz w:val="20"/>
                <w:szCs w:val="20"/>
              </w:rPr>
              <w:t>Развитие диалогической речи на основе текста.</w:t>
            </w:r>
          </w:p>
        </w:tc>
        <w:tc>
          <w:tcPr>
            <w:tcW w:w="428" w:type="pct"/>
            <w:vMerge/>
          </w:tcPr>
          <w:p w:rsidR="00383374" w:rsidRPr="00DF1F11" w:rsidRDefault="00383374" w:rsidP="00DF1F11">
            <w:pPr>
              <w:jc w:val="center"/>
              <w:rPr>
                <w:sz w:val="20"/>
                <w:szCs w:val="20"/>
              </w:rPr>
            </w:pPr>
          </w:p>
        </w:tc>
        <w:tc>
          <w:tcPr>
            <w:tcW w:w="474" w:type="pct"/>
            <w:vMerge/>
          </w:tcPr>
          <w:p w:rsidR="00383374" w:rsidRPr="00DF1F11" w:rsidRDefault="00383374" w:rsidP="00DF1F11">
            <w:pPr>
              <w:jc w:val="center"/>
              <w:rPr>
                <w:sz w:val="20"/>
                <w:szCs w:val="20"/>
              </w:rPr>
            </w:pPr>
          </w:p>
        </w:tc>
        <w:tc>
          <w:tcPr>
            <w:tcW w:w="427" w:type="pct"/>
            <w:vMerge/>
            <w:shd w:val="clear" w:color="auto" w:fill="auto"/>
          </w:tcPr>
          <w:p w:rsidR="00383374" w:rsidRPr="00DF1F11" w:rsidRDefault="00383374" w:rsidP="00DF1F11">
            <w:pPr>
              <w:jc w:val="center"/>
              <w:rPr>
                <w:sz w:val="20"/>
                <w:szCs w:val="20"/>
              </w:rPr>
            </w:pPr>
          </w:p>
        </w:tc>
        <w:tc>
          <w:tcPr>
            <w:tcW w:w="407" w:type="pct"/>
            <w:vMerge/>
            <w:shd w:val="clear" w:color="auto" w:fill="auto"/>
          </w:tcPr>
          <w:p w:rsidR="00383374" w:rsidRPr="00DF1F11" w:rsidRDefault="00383374" w:rsidP="00DF1F11">
            <w:pPr>
              <w:jc w:val="center"/>
              <w:rPr>
                <w:sz w:val="20"/>
                <w:szCs w:val="20"/>
              </w:rPr>
            </w:pPr>
          </w:p>
        </w:tc>
      </w:tr>
      <w:tr w:rsidR="00383374" w:rsidRPr="00DF1F11" w:rsidTr="001E47BC">
        <w:trPr>
          <w:cantSplit/>
          <w:trHeight w:val="218"/>
        </w:trPr>
        <w:tc>
          <w:tcPr>
            <w:tcW w:w="575" w:type="pct"/>
            <w:vMerge/>
          </w:tcPr>
          <w:p w:rsidR="00383374" w:rsidRPr="00DF1F11" w:rsidRDefault="00383374" w:rsidP="00DF1F11">
            <w:pPr>
              <w:rPr>
                <w:sz w:val="20"/>
                <w:szCs w:val="20"/>
              </w:rPr>
            </w:pPr>
          </w:p>
        </w:tc>
        <w:tc>
          <w:tcPr>
            <w:tcW w:w="883" w:type="pct"/>
            <w:vMerge/>
            <w:shd w:val="clear" w:color="auto" w:fill="auto"/>
          </w:tcPr>
          <w:p w:rsidR="00383374" w:rsidRPr="00DF1F11" w:rsidRDefault="00383374" w:rsidP="00DF1F11">
            <w:pPr>
              <w:jc w:val="center"/>
              <w:rPr>
                <w:sz w:val="20"/>
                <w:szCs w:val="20"/>
              </w:rPr>
            </w:pPr>
          </w:p>
        </w:tc>
        <w:tc>
          <w:tcPr>
            <w:tcW w:w="143" w:type="pct"/>
            <w:gridSpan w:val="2"/>
            <w:shd w:val="clear" w:color="auto" w:fill="auto"/>
          </w:tcPr>
          <w:p w:rsidR="00383374" w:rsidRPr="00DF1F11" w:rsidRDefault="00383374" w:rsidP="00DF1F11">
            <w:pPr>
              <w:jc w:val="center"/>
              <w:rPr>
                <w:sz w:val="20"/>
                <w:szCs w:val="20"/>
              </w:rPr>
            </w:pPr>
            <w:r w:rsidRPr="00DF1F11">
              <w:rPr>
                <w:sz w:val="20"/>
                <w:szCs w:val="20"/>
              </w:rPr>
              <w:t>4.</w:t>
            </w:r>
          </w:p>
        </w:tc>
        <w:tc>
          <w:tcPr>
            <w:tcW w:w="1663" w:type="pct"/>
            <w:shd w:val="clear" w:color="auto" w:fill="auto"/>
          </w:tcPr>
          <w:p w:rsidR="00383374" w:rsidRPr="00DF1F11" w:rsidRDefault="00383374"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F1F11">
              <w:rPr>
                <w:sz w:val="20"/>
                <w:szCs w:val="20"/>
              </w:rPr>
              <w:t>Просмотр мультфильма на языке; работа по содержанию.</w:t>
            </w:r>
          </w:p>
        </w:tc>
        <w:tc>
          <w:tcPr>
            <w:tcW w:w="428" w:type="pct"/>
            <w:vMerge/>
          </w:tcPr>
          <w:p w:rsidR="00383374" w:rsidRPr="00DF1F11" w:rsidRDefault="00383374" w:rsidP="00DF1F11">
            <w:pPr>
              <w:jc w:val="center"/>
              <w:rPr>
                <w:sz w:val="20"/>
                <w:szCs w:val="20"/>
              </w:rPr>
            </w:pPr>
          </w:p>
        </w:tc>
        <w:tc>
          <w:tcPr>
            <w:tcW w:w="474" w:type="pct"/>
            <w:vMerge/>
          </w:tcPr>
          <w:p w:rsidR="00383374" w:rsidRPr="00DF1F11" w:rsidRDefault="00383374" w:rsidP="00DF1F11">
            <w:pPr>
              <w:jc w:val="center"/>
              <w:rPr>
                <w:sz w:val="20"/>
                <w:szCs w:val="20"/>
              </w:rPr>
            </w:pPr>
          </w:p>
        </w:tc>
        <w:tc>
          <w:tcPr>
            <w:tcW w:w="427" w:type="pct"/>
            <w:vMerge/>
            <w:shd w:val="clear" w:color="auto" w:fill="auto"/>
          </w:tcPr>
          <w:p w:rsidR="00383374" w:rsidRPr="00DF1F11" w:rsidRDefault="00383374" w:rsidP="00DF1F11">
            <w:pPr>
              <w:jc w:val="center"/>
              <w:rPr>
                <w:sz w:val="20"/>
                <w:szCs w:val="20"/>
              </w:rPr>
            </w:pPr>
          </w:p>
        </w:tc>
        <w:tc>
          <w:tcPr>
            <w:tcW w:w="407" w:type="pct"/>
            <w:vMerge/>
            <w:shd w:val="clear" w:color="auto" w:fill="auto"/>
          </w:tcPr>
          <w:p w:rsidR="00383374" w:rsidRPr="00DF1F11" w:rsidRDefault="00383374" w:rsidP="00DF1F11">
            <w:pPr>
              <w:jc w:val="center"/>
              <w:rPr>
                <w:sz w:val="20"/>
                <w:szCs w:val="20"/>
              </w:rPr>
            </w:pPr>
          </w:p>
        </w:tc>
      </w:tr>
      <w:tr w:rsidR="001D3F78" w:rsidRPr="00DF1F11" w:rsidTr="001E47BC">
        <w:trPr>
          <w:cantSplit/>
          <w:trHeight w:val="218"/>
        </w:trPr>
        <w:tc>
          <w:tcPr>
            <w:tcW w:w="575" w:type="pct"/>
          </w:tcPr>
          <w:p w:rsidR="001D3F78" w:rsidRPr="00DF1F11" w:rsidRDefault="006A5AB1" w:rsidP="00DF1F11">
            <w:pPr>
              <w:jc w:val="center"/>
              <w:rPr>
                <w:sz w:val="20"/>
                <w:szCs w:val="20"/>
              </w:rPr>
            </w:pPr>
            <w:r w:rsidRPr="00DF1F11">
              <w:rPr>
                <w:sz w:val="20"/>
                <w:szCs w:val="20"/>
              </w:rPr>
              <w:lastRenderedPageBreak/>
              <w:t>ОК 10</w:t>
            </w:r>
          </w:p>
        </w:tc>
        <w:tc>
          <w:tcPr>
            <w:tcW w:w="2689" w:type="pct"/>
            <w:gridSpan w:val="4"/>
            <w:shd w:val="clear" w:color="auto" w:fill="auto"/>
          </w:tcPr>
          <w:p w:rsidR="001D3F78" w:rsidRPr="00DF1F11" w:rsidRDefault="001D3F78"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DF1F11">
              <w:rPr>
                <w:b/>
                <w:bCs/>
                <w:sz w:val="20"/>
                <w:szCs w:val="20"/>
              </w:rPr>
              <w:t>Самостоятельная работа обучающихся</w:t>
            </w:r>
          </w:p>
          <w:p w:rsidR="00386A37" w:rsidRPr="00DF1F11" w:rsidRDefault="00386A37" w:rsidP="00DF1F11">
            <w:pPr>
              <w:pStyle w:val="af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sz w:val="20"/>
                <w:szCs w:val="20"/>
              </w:rPr>
            </w:pPr>
            <w:r w:rsidRPr="00DF1F11">
              <w:rPr>
                <w:rFonts w:ascii="Times New Roman" w:hAnsi="Times New Roman"/>
                <w:sz w:val="20"/>
                <w:szCs w:val="20"/>
              </w:rPr>
              <w:t>Госинни Р. Маленький Николя: Книга для чтения на французском языке / Р.Госинни. – Санкт-Петербург: КАРО, 2014</w:t>
            </w:r>
          </w:p>
          <w:p w:rsidR="001D3F78" w:rsidRPr="00DF1F11" w:rsidRDefault="00386A37" w:rsidP="00DF1F11">
            <w:pPr>
              <w:pStyle w:val="af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rPr>
                <w:rFonts w:ascii="Times New Roman" w:hAnsi="Times New Roman"/>
                <w:sz w:val="20"/>
                <w:szCs w:val="20"/>
              </w:rPr>
            </w:pPr>
            <w:r w:rsidRPr="00DF1F11">
              <w:rPr>
                <w:rFonts w:ascii="Times New Roman" w:hAnsi="Times New Roman"/>
                <w:sz w:val="20"/>
                <w:szCs w:val="20"/>
              </w:rPr>
              <w:t>Методическое пособие для студентов «Немецкий язык». (Разработка колледжа)</w:t>
            </w:r>
          </w:p>
        </w:tc>
        <w:tc>
          <w:tcPr>
            <w:tcW w:w="428" w:type="pct"/>
          </w:tcPr>
          <w:p w:rsidR="001D3F78" w:rsidRPr="00DF1F11" w:rsidRDefault="004E067F" w:rsidP="00DF1F11">
            <w:pPr>
              <w:jc w:val="center"/>
              <w:rPr>
                <w:sz w:val="20"/>
                <w:szCs w:val="20"/>
              </w:rPr>
            </w:pPr>
            <w:r w:rsidRPr="00DF1F11">
              <w:rPr>
                <w:sz w:val="20"/>
                <w:szCs w:val="20"/>
              </w:rPr>
              <w:t>У4-У9</w:t>
            </w:r>
          </w:p>
        </w:tc>
        <w:tc>
          <w:tcPr>
            <w:tcW w:w="474" w:type="pct"/>
          </w:tcPr>
          <w:p w:rsidR="001D3F78" w:rsidRPr="00DF1F11" w:rsidRDefault="001D3F78" w:rsidP="00DF1F11">
            <w:pPr>
              <w:jc w:val="center"/>
              <w:rPr>
                <w:sz w:val="20"/>
                <w:szCs w:val="20"/>
              </w:rPr>
            </w:pPr>
          </w:p>
        </w:tc>
        <w:tc>
          <w:tcPr>
            <w:tcW w:w="427" w:type="pct"/>
            <w:shd w:val="clear" w:color="auto" w:fill="auto"/>
          </w:tcPr>
          <w:p w:rsidR="001D3F78" w:rsidRPr="00DF1F11" w:rsidRDefault="001D3F78" w:rsidP="00DF1F11">
            <w:pPr>
              <w:jc w:val="center"/>
              <w:rPr>
                <w:sz w:val="20"/>
                <w:szCs w:val="20"/>
              </w:rPr>
            </w:pPr>
          </w:p>
        </w:tc>
        <w:tc>
          <w:tcPr>
            <w:tcW w:w="407" w:type="pct"/>
            <w:shd w:val="clear" w:color="auto" w:fill="auto"/>
          </w:tcPr>
          <w:p w:rsidR="001D3F78" w:rsidRPr="00DF1F11" w:rsidRDefault="001D3F78" w:rsidP="00DF1F11">
            <w:pPr>
              <w:jc w:val="center"/>
              <w:rPr>
                <w:sz w:val="20"/>
                <w:szCs w:val="20"/>
              </w:rPr>
            </w:pPr>
          </w:p>
        </w:tc>
      </w:tr>
      <w:tr w:rsidR="00EE274A" w:rsidRPr="00DF1F11" w:rsidTr="001E47BC">
        <w:trPr>
          <w:cantSplit/>
          <w:trHeight w:val="218"/>
        </w:trPr>
        <w:tc>
          <w:tcPr>
            <w:tcW w:w="575" w:type="pct"/>
          </w:tcPr>
          <w:p w:rsidR="00EE274A" w:rsidRPr="00DF1F11" w:rsidRDefault="00EE274A" w:rsidP="00DF1F11">
            <w:pPr>
              <w:jc w:val="center"/>
              <w:rPr>
                <w:sz w:val="20"/>
                <w:szCs w:val="20"/>
              </w:rPr>
            </w:pPr>
          </w:p>
        </w:tc>
        <w:tc>
          <w:tcPr>
            <w:tcW w:w="883" w:type="pct"/>
            <w:shd w:val="clear" w:color="auto" w:fill="auto"/>
          </w:tcPr>
          <w:p w:rsidR="00EE274A" w:rsidRPr="00DF1F11" w:rsidRDefault="0018746B" w:rsidP="00DF1F11">
            <w:pPr>
              <w:jc w:val="center"/>
              <w:rPr>
                <w:sz w:val="20"/>
                <w:szCs w:val="20"/>
              </w:rPr>
            </w:pPr>
            <w:r w:rsidRPr="00DF1F11">
              <w:rPr>
                <w:b/>
                <w:bCs/>
                <w:sz w:val="20"/>
                <w:szCs w:val="20"/>
              </w:rPr>
              <w:t>Раздел 4. Социально-культурная сфера общения</w:t>
            </w:r>
          </w:p>
        </w:tc>
        <w:tc>
          <w:tcPr>
            <w:tcW w:w="1806" w:type="pct"/>
            <w:gridSpan w:val="3"/>
            <w:shd w:val="clear" w:color="auto" w:fill="auto"/>
          </w:tcPr>
          <w:p w:rsidR="00EE274A" w:rsidRPr="00DF1F11" w:rsidRDefault="00EE274A" w:rsidP="00DF1F11">
            <w:pPr>
              <w:jc w:val="both"/>
              <w:rPr>
                <w:b/>
                <w:sz w:val="20"/>
                <w:szCs w:val="20"/>
              </w:rPr>
            </w:pPr>
          </w:p>
        </w:tc>
        <w:tc>
          <w:tcPr>
            <w:tcW w:w="428" w:type="pct"/>
          </w:tcPr>
          <w:p w:rsidR="00EE274A" w:rsidRPr="00DF1F11" w:rsidRDefault="00EE274A" w:rsidP="00DF1F11">
            <w:pPr>
              <w:jc w:val="center"/>
              <w:rPr>
                <w:sz w:val="20"/>
                <w:szCs w:val="20"/>
              </w:rPr>
            </w:pPr>
          </w:p>
        </w:tc>
        <w:tc>
          <w:tcPr>
            <w:tcW w:w="474" w:type="pct"/>
          </w:tcPr>
          <w:p w:rsidR="00EE274A" w:rsidRPr="00DF1F11" w:rsidRDefault="00EE274A" w:rsidP="00DF1F11">
            <w:pPr>
              <w:jc w:val="center"/>
              <w:rPr>
                <w:sz w:val="20"/>
                <w:szCs w:val="20"/>
              </w:rPr>
            </w:pPr>
          </w:p>
        </w:tc>
        <w:tc>
          <w:tcPr>
            <w:tcW w:w="427" w:type="pct"/>
            <w:shd w:val="clear" w:color="auto" w:fill="auto"/>
          </w:tcPr>
          <w:p w:rsidR="00EE274A" w:rsidRPr="00DF1F11" w:rsidRDefault="00EE274A" w:rsidP="00DF1F11">
            <w:pPr>
              <w:jc w:val="center"/>
              <w:rPr>
                <w:sz w:val="20"/>
                <w:szCs w:val="20"/>
              </w:rPr>
            </w:pPr>
          </w:p>
        </w:tc>
        <w:tc>
          <w:tcPr>
            <w:tcW w:w="407" w:type="pct"/>
            <w:shd w:val="clear" w:color="auto" w:fill="auto"/>
          </w:tcPr>
          <w:p w:rsidR="00EE274A" w:rsidRPr="00DF1F11" w:rsidRDefault="00EE274A" w:rsidP="00DF1F11">
            <w:pPr>
              <w:jc w:val="center"/>
              <w:rPr>
                <w:sz w:val="20"/>
                <w:szCs w:val="20"/>
              </w:rPr>
            </w:pPr>
          </w:p>
        </w:tc>
      </w:tr>
      <w:tr w:rsidR="00D12CB9" w:rsidRPr="00DF1F11" w:rsidTr="001E47BC">
        <w:trPr>
          <w:cantSplit/>
          <w:trHeight w:val="297"/>
        </w:trPr>
        <w:tc>
          <w:tcPr>
            <w:tcW w:w="575" w:type="pct"/>
            <w:vMerge w:val="restart"/>
          </w:tcPr>
          <w:p w:rsidR="00D12CB9" w:rsidRPr="00DF1F11" w:rsidRDefault="00D12CB9" w:rsidP="00DF1F11">
            <w:pPr>
              <w:jc w:val="center"/>
              <w:rPr>
                <w:sz w:val="20"/>
                <w:szCs w:val="20"/>
              </w:rPr>
            </w:pPr>
            <w:r w:rsidRPr="00DF1F11">
              <w:rPr>
                <w:sz w:val="20"/>
                <w:szCs w:val="20"/>
              </w:rPr>
              <w:t>ОК 10</w:t>
            </w:r>
          </w:p>
        </w:tc>
        <w:tc>
          <w:tcPr>
            <w:tcW w:w="883" w:type="pct"/>
            <w:vMerge w:val="restart"/>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bCs/>
                <w:sz w:val="20"/>
                <w:szCs w:val="20"/>
              </w:rPr>
              <w:t>Тема 4.1.</w:t>
            </w:r>
          </w:p>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DF1F11">
              <w:rPr>
                <w:sz w:val="20"/>
                <w:szCs w:val="20"/>
              </w:rPr>
              <w:t>Молодежь в современном обществе. Досуг молодежи</w:t>
            </w:r>
          </w:p>
        </w:tc>
        <w:tc>
          <w:tcPr>
            <w:tcW w:w="1806" w:type="pct"/>
            <w:gridSpan w:val="3"/>
            <w:shd w:val="clear" w:color="auto" w:fill="auto"/>
          </w:tcPr>
          <w:p w:rsidR="00D12CB9" w:rsidRPr="00DF1F11" w:rsidRDefault="00D12CB9" w:rsidP="00DF1F11">
            <w:pPr>
              <w:rPr>
                <w:sz w:val="20"/>
                <w:szCs w:val="20"/>
              </w:rPr>
            </w:pPr>
            <w:r w:rsidRPr="00DF1F11">
              <w:rPr>
                <w:b/>
                <w:sz w:val="20"/>
                <w:szCs w:val="20"/>
              </w:rPr>
              <w:t>Содержание учебного материала</w:t>
            </w:r>
          </w:p>
        </w:tc>
        <w:tc>
          <w:tcPr>
            <w:tcW w:w="428" w:type="pct"/>
            <w:vMerge w:val="restart"/>
          </w:tcPr>
          <w:p w:rsidR="00D12CB9" w:rsidRPr="00DF1F11" w:rsidRDefault="00D12CB9" w:rsidP="00DF1F11">
            <w:pPr>
              <w:jc w:val="center"/>
              <w:rPr>
                <w:sz w:val="20"/>
                <w:szCs w:val="20"/>
              </w:rPr>
            </w:pPr>
            <w:r w:rsidRPr="00DF1F11">
              <w:rPr>
                <w:sz w:val="20"/>
                <w:szCs w:val="20"/>
              </w:rPr>
              <w:t>У1-У10</w:t>
            </w:r>
          </w:p>
        </w:tc>
        <w:tc>
          <w:tcPr>
            <w:tcW w:w="474" w:type="pct"/>
            <w:vMerge w:val="restart"/>
          </w:tcPr>
          <w:p w:rsidR="00D12CB9" w:rsidRPr="00DF1F11" w:rsidRDefault="00D12CB9" w:rsidP="00DF1F11">
            <w:pPr>
              <w:jc w:val="center"/>
              <w:rPr>
                <w:sz w:val="20"/>
                <w:szCs w:val="20"/>
              </w:rPr>
            </w:pPr>
            <w:r w:rsidRPr="00DF1F11">
              <w:rPr>
                <w:sz w:val="20"/>
                <w:szCs w:val="20"/>
              </w:rPr>
              <w:t>З1, З2,</w:t>
            </w:r>
          </w:p>
          <w:p w:rsidR="00D12CB9" w:rsidRPr="00DF1F11" w:rsidRDefault="00D12CB9" w:rsidP="00DF1F11">
            <w:pPr>
              <w:jc w:val="center"/>
              <w:rPr>
                <w:sz w:val="20"/>
                <w:szCs w:val="20"/>
              </w:rPr>
            </w:pPr>
            <w:r w:rsidRPr="00DF1F11">
              <w:rPr>
                <w:sz w:val="20"/>
                <w:szCs w:val="20"/>
              </w:rPr>
              <w:t>З5</w:t>
            </w:r>
          </w:p>
        </w:tc>
        <w:tc>
          <w:tcPr>
            <w:tcW w:w="427" w:type="pct"/>
            <w:vMerge w:val="restart"/>
            <w:shd w:val="clear" w:color="auto" w:fill="auto"/>
          </w:tcPr>
          <w:p w:rsidR="00D12CB9" w:rsidRPr="00DF1F11" w:rsidRDefault="00D12CB9" w:rsidP="00DF1F11">
            <w:pPr>
              <w:jc w:val="center"/>
              <w:rPr>
                <w:sz w:val="20"/>
                <w:szCs w:val="20"/>
              </w:rPr>
            </w:pPr>
            <w:r w:rsidRPr="00DF1F11">
              <w:rPr>
                <w:sz w:val="20"/>
                <w:szCs w:val="20"/>
              </w:rPr>
              <w:t>9</w:t>
            </w:r>
          </w:p>
        </w:tc>
        <w:tc>
          <w:tcPr>
            <w:tcW w:w="407" w:type="pct"/>
            <w:vMerge w:val="restart"/>
            <w:shd w:val="clear" w:color="auto" w:fill="auto"/>
          </w:tcPr>
          <w:p w:rsidR="00D12CB9" w:rsidRPr="00DF1F11" w:rsidRDefault="00D12CB9" w:rsidP="00DF1F11">
            <w:pPr>
              <w:jc w:val="center"/>
              <w:rPr>
                <w:sz w:val="20"/>
                <w:szCs w:val="20"/>
              </w:rPr>
            </w:pPr>
            <w:r w:rsidRPr="00DF1F11">
              <w:rPr>
                <w:sz w:val="20"/>
                <w:szCs w:val="20"/>
              </w:rPr>
              <w:t>3</w:t>
            </w:r>
          </w:p>
        </w:tc>
      </w:tr>
      <w:tr w:rsidR="00D12CB9" w:rsidRPr="00DF1F11" w:rsidTr="001E47BC">
        <w:trPr>
          <w:cantSplit/>
          <w:trHeight w:val="297"/>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1.</w:t>
            </w:r>
          </w:p>
        </w:tc>
        <w:tc>
          <w:tcPr>
            <w:tcW w:w="1672" w:type="pct"/>
            <w:gridSpan w:val="2"/>
            <w:shd w:val="clear" w:color="auto" w:fill="auto"/>
          </w:tcPr>
          <w:p w:rsidR="00D12CB9" w:rsidRPr="00DF1F11" w:rsidRDefault="00D12CB9"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F1F11">
              <w:rPr>
                <w:sz w:val="20"/>
                <w:szCs w:val="20"/>
              </w:rPr>
              <w:t>Работа по тексту  «Чтение».</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79"/>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2.</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Работа по тексту «Музыка».</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79"/>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3.</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Работа по тексту «Театр/кино».</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79"/>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4.</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Развитие монологической речи на основе текстов.</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D12CB9" w:rsidRPr="00DF1F11" w:rsidTr="001E47BC">
        <w:trPr>
          <w:cantSplit/>
          <w:trHeight w:val="279"/>
        </w:trPr>
        <w:tc>
          <w:tcPr>
            <w:tcW w:w="575" w:type="pct"/>
            <w:vMerge/>
          </w:tcPr>
          <w:p w:rsidR="00D12CB9" w:rsidRPr="00DF1F11" w:rsidRDefault="00D12CB9" w:rsidP="00DF1F11">
            <w:pPr>
              <w:jc w:val="center"/>
              <w:rPr>
                <w:sz w:val="20"/>
                <w:szCs w:val="20"/>
              </w:rPr>
            </w:pPr>
          </w:p>
        </w:tc>
        <w:tc>
          <w:tcPr>
            <w:tcW w:w="883" w:type="pct"/>
            <w:vMerge/>
            <w:shd w:val="clear" w:color="auto" w:fill="auto"/>
          </w:tcPr>
          <w:p w:rsidR="00D12CB9" w:rsidRPr="00DF1F11" w:rsidRDefault="00D12CB9" w:rsidP="00DF1F11">
            <w:pPr>
              <w:jc w:val="center"/>
              <w:rPr>
                <w:sz w:val="20"/>
                <w:szCs w:val="20"/>
              </w:rPr>
            </w:pPr>
          </w:p>
        </w:tc>
        <w:tc>
          <w:tcPr>
            <w:tcW w:w="134" w:type="pct"/>
            <w:shd w:val="clear" w:color="auto" w:fill="auto"/>
          </w:tcPr>
          <w:p w:rsidR="00D12CB9" w:rsidRPr="00DF1F11" w:rsidRDefault="00D12CB9" w:rsidP="00DF1F11">
            <w:pPr>
              <w:rPr>
                <w:sz w:val="20"/>
                <w:szCs w:val="20"/>
              </w:rPr>
            </w:pPr>
            <w:r w:rsidRPr="00DF1F11">
              <w:rPr>
                <w:sz w:val="20"/>
                <w:szCs w:val="20"/>
              </w:rPr>
              <w:t>5.</w:t>
            </w:r>
          </w:p>
        </w:tc>
        <w:tc>
          <w:tcPr>
            <w:tcW w:w="1672" w:type="pct"/>
            <w:gridSpan w:val="2"/>
            <w:shd w:val="clear" w:color="auto" w:fill="auto"/>
          </w:tcPr>
          <w:p w:rsidR="00D12CB9" w:rsidRPr="00DF1F11" w:rsidRDefault="00D12CB9" w:rsidP="00DF1F11">
            <w:pPr>
              <w:jc w:val="both"/>
              <w:rPr>
                <w:sz w:val="20"/>
                <w:szCs w:val="20"/>
              </w:rPr>
            </w:pPr>
            <w:r w:rsidRPr="00DF1F11">
              <w:rPr>
                <w:sz w:val="20"/>
                <w:szCs w:val="20"/>
              </w:rPr>
              <w:t>Развитие диалогической речи на основе текстов.</w:t>
            </w:r>
          </w:p>
        </w:tc>
        <w:tc>
          <w:tcPr>
            <w:tcW w:w="428" w:type="pct"/>
            <w:vMerge/>
          </w:tcPr>
          <w:p w:rsidR="00D12CB9" w:rsidRPr="00DF1F11" w:rsidRDefault="00D12CB9" w:rsidP="00DF1F11">
            <w:pPr>
              <w:jc w:val="center"/>
              <w:rPr>
                <w:sz w:val="20"/>
                <w:szCs w:val="20"/>
              </w:rPr>
            </w:pPr>
          </w:p>
        </w:tc>
        <w:tc>
          <w:tcPr>
            <w:tcW w:w="474" w:type="pct"/>
            <w:vMerge/>
          </w:tcPr>
          <w:p w:rsidR="00D12CB9" w:rsidRPr="00DF1F11" w:rsidRDefault="00D12CB9" w:rsidP="00DF1F11">
            <w:pPr>
              <w:jc w:val="center"/>
              <w:rPr>
                <w:sz w:val="20"/>
                <w:szCs w:val="20"/>
              </w:rPr>
            </w:pPr>
          </w:p>
        </w:tc>
        <w:tc>
          <w:tcPr>
            <w:tcW w:w="427" w:type="pct"/>
            <w:vMerge/>
            <w:shd w:val="clear" w:color="auto" w:fill="auto"/>
          </w:tcPr>
          <w:p w:rsidR="00D12CB9" w:rsidRPr="00DF1F11" w:rsidRDefault="00D12CB9" w:rsidP="00DF1F11">
            <w:pPr>
              <w:jc w:val="center"/>
              <w:rPr>
                <w:sz w:val="20"/>
                <w:szCs w:val="20"/>
              </w:rPr>
            </w:pPr>
          </w:p>
        </w:tc>
        <w:tc>
          <w:tcPr>
            <w:tcW w:w="407" w:type="pct"/>
            <w:vMerge/>
            <w:shd w:val="clear" w:color="auto" w:fill="auto"/>
          </w:tcPr>
          <w:p w:rsidR="00D12CB9" w:rsidRPr="00DF1F11" w:rsidRDefault="00D12CB9" w:rsidP="00DF1F11">
            <w:pPr>
              <w:jc w:val="center"/>
              <w:rPr>
                <w:sz w:val="20"/>
                <w:szCs w:val="20"/>
              </w:rPr>
            </w:pPr>
          </w:p>
        </w:tc>
      </w:tr>
      <w:tr w:rsidR="004B15E1" w:rsidRPr="00DF1F11" w:rsidTr="001E47BC">
        <w:trPr>
          <w:cantSplit/>
          <w:trHeight w:val="279"/>
        </w:trPr>
        <w:tc>
          <w:tcPr>
            <w:tcW w:w="575" w:type="pct"/>
            <w:vMerge w:val="restart"/>
          </w:tcPr>
          <w:p w:rsidR="004B15E1" w:rsidRPr="00DF1F11" w:rsidRDefault="004B15E1" w:rsidP="00DF1F11">
            <w:pPr>
              <w:jc w:val="center"/>
              <w:rPr>
                <w:sz w:val="20"/>
                <w:szCs w:val="20"/>
              </w:rPr>
            </w:pPr>
            <w:r w:rsidRPr="00DF1F11">
              <w:rPr>
                <w:sz w:val="20"/>
                <w:szCs w:val="20"/>
              </w:rPr>
              <w:t>ОК 10</w:t>
            </w:r>
          </w:p>
          <w:p w:rsidR="004B15E1" w:rsidRPr="00DF1F11" w:rsidRDefault="004B15E1" w:rsidP="00DF1F11">
            <w:pPr>
              <w:jc w:val="center"/>
              <w:rPr>
                <w:sz w:val="20"/>
                <w:szCs w:val="20"/>
              </w:rPr>
            </w:pPr>
          </w:p>
        </w:tc>
        <w:tc>
          <w:tcPr>
            <w:tcW w:w="883" w:type="pct"/>
            <w:vMerge w:val="restart"/>
            <w:shd w:val="clear" w:color="auto" w:fill="auto"/>
          </w:tcPr>
          <w:p w:rsidR="004B15E1" w:rsidRPr="00DF1F11" w:rsidRDefault="008302F8" w:rsidP="00DF1F11">
            <w:pPr>
              <w:jc w:val="center"/>
              <w:rPr>
                <w:sz w:val="20"/>
                <w:szCs w:val="20"/>
              </w:rPr>
            </w:pPr>
            <w:r w:rsidRPr="00DF1F11">
              <w:rPr>
                <w:sz w:val="20"/>
                <w:szCs w:val="20"/>
              </w:rPr>
              <w:t xml:space="preserve">Самостоятельная работа </w:t>
            </w:r>
          </w:p>
        </w:tc>
        <w:tc>
          <w:tcPr>
            <w:tcW w:w="1806" w:type="pct"/>
            <w:gridSpan w:val="3"/>
            <w:shd w:val="clear" w:color="auto" w:fill="auto"/>
          </w:tcPr>
          <w:p w:rsidR="004B15E1" w:rsidRPr="00DF1F11" w:rsidRDefault="004B15E1" w:rsidP="00DF1F11">
            <w:pPr>
              <w:jc w:val="both"/>
              <w:rPr>
                <w:sz w:val="20"/>
                <w:szCs w:val="20"/>
              </w:rPr>
            </w:pPr>
            <w:r w:rsidRPr="00DF1F11">
              <w:rPr>
                <w:b/>
                <w:sz w:val="20"/>
                <w:szCs w:val="20"/>
              </w:rPr>
              <w:t>Содержание учебного материала</w:t>
            </w:r>
          </w:p>
        </w:tc>
        <w:tc>
          <w:tcPr>
            <w:tcW w:w="428" w:type="pct"/>
          </w:tcPr>
          <w:p w:rsidR="004B15E1" w:rsidRPr="00DF1F11" w:rsidRDefault="004B15E1" w:rsidP="00DF1F11">
            <w:pPr>
              <w:jc w:val="center"/>
              <w:rPr>
                <w:sz w:val="20"/>
                <w:szCs w:val="20"/>
              </w:rPr>
            </w:pPr>
          </w:p>
        </w:tc>
        <w:tc>
          <w:tcPr>
            <w:tcW w:w="474" w:type="pct"/>
          </w:tcPr>
          <w:p w:rsidR="004B15E1" w:rsidRPr="00DF1F11" w:rsidRDefault="004B15E1" w:rsidP="00DF1F11">
            <w:pPr>
              <w:jc w:val="center"/>
              <w:rPr>
                <w:sz w:val="20"/>
                <w:szCs w:val="20"/>
              </w:rPr>
            </w:pPr>
          </w:p>
        </w:tc>
        <w:tc>
          <w:tcPr>
            <w:tcW w:w="427" w:type="pct"/>
            <w:shd w:val="clear" w:color="auto" w:fill="auto"/>
          </w:tcPr>
          <w:p w:rsidR="004B15E1" w:rsidRPr="00DF1F11" w:rsidRDefault="004B15E1" w:rsidP="00DF1F11">
            <w:pPr>
              <w:jc w:val="center"/>
              <w:rPr>
                <w:sz w:val="20"/>
                <w:szCs w:val="20"/>
              </w:rPr>
            </w:pPr>
          </w:p>
        </w:tc>
        <w:tc>
          <w:tcPr>
            <w:tcW w:w="407" w:type="pct"/>
            <w:shd w:val="clear" w:color="auto" w:fill="auto"/>
          </w:tcPr>
          <w:p w:rsidR="004B15E1" w:rsidRPr="00DF1F11" w:rsidRDefault="004B15E1" w:rsidP="00DF1F11">
            <w:pPr>
              <w:jc w:val="center"/>
              <w:rPr>
                <w:sz w:val="20"/>
                <w:szCs w:val="20"/>
              </w:rPr>
            </w:pPr>
          </w:p>
        </w:tc>
      </w:tr>
      <w:tr w:rsidR="004B15E1" w:rsidRPr="00DF1F11" w:rsidTr="001E47BC">
        <w:trPr>
          <w:cantSplit/>
          <w:trHeight w:val="279"/>
        </w:trPr>
        <w:tc>
          <w:tcPr>
            <w:tcW w:w="575" w:type="pct"/>
            <w:vMerge/>
          </w:tcPr>
          <w:p w:rsidR="004B15E1" w:rsidRPr="00DF1F11" w:rsidRDefault="004B15E1" w:rsidP="00DF1F11">
            <w:pPr>
              <w:jc w:val="center"/>
              <w:rPr>
                <w:sz w:val="20"/>
                <w:szCs w:val="20"/>
              </w:rPr>
            </w:pPr>
          </w:p>
        </w:tc>
        <w:tc>
          <w:tcPr>
            <w:tcW w:w="883" w:type="pct"/>
            <w:vMerge/>
            <w:shd w:val="clear" w:color="auto" w:fill="auto"/>
          </w:tcPr>
          <w:p w:rsidR="004B15E1" w:rsidRPr="00DF1F11" w:rsidRDefault="004B15E1" w:rsidP="00DF1F11">
            <w:pPr>
              <w:jc w:val="center"/>
              <w:rPr>
                <w:sz w:val="20"/>
                <w:szCs w:val="20"/>
              </w:rPr>
            </w:pPr>
          </w:p>
        </w:tc>
        <w:tc>
          <w:tcPr>
            <w:tcW w:w="134" w:type="pct"/>
            <w:shd w:val="clear" w:color="auto" w:fill="auto"/>
          </w:tcPr>
          <w:p w:rsidR="004B15E1" w:rsidRPr="00DF1F11" w:rsidRDefault="004B15E1" w:rsidP="00DF1F11">
            <w:pPr>
              <w:rPr>
                <w:sz w:val="20"/>
                <w:szCs w:val="20"/>
              </w:rPr>
            </w:pPr>
            <w:r w:rsidRPr="00DF1F11">
              <w:rPr>
                <w:sz w:val="20"/>
                <w:szCs w:val="20"/>
              </w:rPr>
              <w:t>1.</w:t>
            </w:r>
          </w:p>
        </w:tc>
        <w:tc>
          <w:tcPr>
            <w:tcW w:w="1672" w:type="pct"/>
            <w:gridSpan w:val="2"/>
            <w:shd w:val="clear" w:color="auto" w:fill="auto"/>
          </w:tcPr>
          <w:p w:rsidR="004B15E1" w:rsidRPr="00DF1F11" w:rsidRDefault="008302F8" w:rsidP="00DF1F11">
            <w:pPr>
              <w:jc w:val="both"/>
              <w:rPr>
                <w:sz w:val="20"/>
                <w:szCs w:val="20"/>
              </w:rPr>
            </w:pPr>
            <w:r w:rsidRPr="00DF1F11">
              <w:rPr>
                <w:sz w:val="20"/>
                <w:szCs w:val="20"/>
              </w:rPr>
              <w:t>Контроль самостоятельной работы</w:t>
            </w:r>
          </w:p>
        </w:tc>
        <w:tc>
          <w:tcPr>
            <w:tcW w:w="428" w:type="pct"/>
          </w:tcPr>
          <w:p w:rsidR="004B15E1" w:rsidRPr="00DF1F11" w:rsidRDefault="008302F8" w:rsidP="00DF1F11">
            <w:pPr>
              <w:jc w:val="center"/>
              <w:rPr>
                <w:sz w:val="20"/>
                <w:szCs w:val="20"/>
              </w:rPr>
            </w:pPr>
            <w:r w:rsidRPr="00DF1F11">
              <w:rPr>
                <w:sz w:val="20"/>
                <w:szCs w:val="20"/>
              </w:rPr>
              <w:t>У3-У9</w:t>
            </w:r>
          </w:p>
        </w:tc>
        <w:tc>
          <w:tcPr>
            <w:tcW w:w="474" w:type="pct"/>
          </w:tcPr>
          <w:p w:rsidR="004B15E1" w:rsidRPr="00DF1F11" w:rsidRDefault="008302F8" w:rsidP="00DF1F11">
            <w:pPr>
              <w:jc w:val="center"/>
              <w:rPr>
                <w:sz w:val="20"/>
                <w:szCs w:val="20"/>
              </w:rPr>
            </w:pPr>
            <w:r w:rsidRPr="00DF1F11">
              <w:rPr>
                <w:sz w:val="20"/>
                <w:szCs w:val="20"/>
              </w:rPr>
              <w:t>З1-З4</w:t>
            </w:r>
          </w:p>
        </w:tc>
        <w:tc>
          <w:tcPr>
            <w:tcW w:w="427" w:type="pct"/>
            <w:shd w:val="clear" w:color="auto" w:fill="auto"/>
          </w:tcPr>
          <w:p w:rsidR="004B15E1" w:rsidRPr="00DF1F11" w:rsidRDefault="008302F8" w:rsidP="00DF1F11">
            <w:pPr>
              <w:jc w:val="center"/>
              <w:rPr>
                <w:sz w:val="20"/>
                <w:szCs w:val="20"/>
              </w:rPr>
            </w:pPr>
            <w:r w:rsidRPr="00DF1F11">
              <w:rPr>
                <w:sz w:val="20"/>
                <w:szCs w:val="20"/>
              </w:rPr>
              <w:t>1</w:t>
            </w:r>
          </w:p>
        </w:tc>
        <w:tc>
          <w:tcPr>
            <w:tcW w:w="407" w:type="pct"/>
            <w:shd w:val="clear" w:color="auto" w:fill="auto"/>
          </w:tcPr>
          <w:p w:rsidR="004B15E1" w:rsidRPr="00DF1F11" w:rsidRDefault="008302F8" w:rsidP="00DF1F11">
            <w:pPr>
              <w:jc w:val="center"/>
              <w:rPr>
                <w:sz w:val="20"/>
                <w:szCs w:val="20"/>
              </w:rPr>
            </w:pPr>
            <w:r w:rsidRPr="00DF1F11">
              <w:rPr>
                <w:sz w:val="20"/>
                <w:szCs w:val="20"/>
              </w:rPr>
              <w:t>3</w:t>
            </w:r>
          </w:p>
        </w:tc>
      </w:tr>
      <w:tr w:rsidR="00383374" w:rsidRPr="00DF1F11" w:rsidTr="001E47BC">
        <w:trPr>
          <w:cantSplit/>
          <w:trHeight w:val="279"/>
        </w:trPr>
        <w:tc>
          <w:tcPr>
            <w:tcW w:w="575" w:type="pct"/>
            <w:vMerge w:val="restart"/>
          </w:tcPr>
          <w:p w:rsidR="00383374" w:rsidRPr="00DF1F11" w:rsidRDefault="00383374" w:rsidP="00DF1F11">
            <w:pPr>
              <w:jc w:val="center"/>
              <w:rPr>
                <w:sz w:val="20"/>
                <w:szCs w:val="20"/>
              </w:rPr>
            </w:pPr>
            <w:r w:rsidRPr="00DF1F11">
              <w:rPr>
                <w:sz w:val="20"/>
                <w:szCs w:val="20"/>
              </w:rPr>
              <w:t>ОК 10</w:t>
            </w:r>
          </w:p>
        </w:tc>
        <w:tc>
          <w:tcPr>
            <w:tcW w:w="883" w:type="pct"/>
            <w:vMerge w:val="restart"/>
            <w:shd w:val="clear" w:color="auto" w:fill="auto"/>
          </w:tcPr>
          <w:p w:rsidR="00383374" w:rsidRPr="00DF1F11" w:rsidRDefault="00383374" w:rsidP="00DF1F11">
            <w:pPr>
              <w:jc w:val="center"/>
              <w:rPr>
                <w:sz w:val="20"/>
                <w:szCs w:val="20"/>
              </w:rPr>
            </w:pPr>
            <w:r w:rsidRPr="00DF1F11">
              <w:rPr>
                <w:b/>
                <w:bCs/>
                <w:sz w:val="20"/>
                <w:szCs w:val="20"/>
              </w:rPr>
              <w:t>Дифференцированный зачет</w:t>
            </w:r>
          </w:p>
        </w:tc>
        <w:tc>
          <w:tcPr>
            <w:tcW w:w="1806" w:type="pct"/>
            <w:gridSpan w:val="3"/>
            <w:shd w:val="clear" w:color="auto" w:fill="auto"/>
          </w:tcPr>
          <w:p w:rsidR="00383374" w:rsidRPr="00DF1F11" w:rsidRDefault="00383374" w:rsidP="00DF1F11">
            <w:pPr>
              <w:jc w:val="both"/>
              <w:rPr>
                <w:sz w:val="20"/>
                <w:szCs w:val="20"/>
              </w:rPr>
            </w:pPr>
            <w:r w:rsidRPr="00DF1F11">
              <w:rPr>
                <w:b/>
                <w:sz w:val="20"/>
                <w:szCs w:val="20"/>
              </w:rPr>
              <w:t>Содержание учебного материала</w:t>
            </w:r>
          </w:p>
        </w:tc>
        <w:tc>
          <w:tcPr>
            <w:tcW w:w="428" w:type="pct"/>
            <w:vMerge w:val="restart"/>
          </w:tcPr>
          <w:p w:rsidR="00383374" w:rsidRPr="00DF1F11" w:rsidRDefault="00383374" w:rsidP="00DF1F11">
            <w:pPr>
              <w:jc w:val="center"/>
              <w:rPr>
                <w:sz w:val="20"/>
                <w:szCs w:val="20"/>
              </w:rPr>
            </w:pPr>
            <w:r w:rsidRPr="00DF1F11">
              <w:rPr>
                <w:sz w:val="20"/>
                <w:szCs w:val="20"/>
              </w:rPr>
              <w:t>У2, У3, У6, У9,</w:t>
            </w:r>
          </w:p>
          <w:p w:rsidR="00383374" w:rsidRPr="00DF1F11" w:rsidRDefault="00383374" w:rsidP="00DF1F11">
            <w:pPr>
              <w:jc w:val="center"/>
              <w:rPr>
                <w:sz w:val="20"/>
                <w:szCs w:val="20"/>
              </w:rPr>
            </w:pPr>
            <w:r w:rsidRPr="00DF1F11">
              <w:rPr>
                <w:sz w:val="20"/>
                <w:szCs w:val="20"/>
              </w:rPr>
              <w:t>У10</w:t>
            </w:r>
          </w:p>
        </w:tc>
        <w:tc>
          <w:tcPr>
            <w:tcW w:w="474" w:type="pct"/>
            <w:vMerge w:val="restart"/>
          </w:tcPr>
          <w:p w:rsidR="00383374" w:rsidRPr="00DF1F11" w:rsidRDefault="00383374" w:rsidP="00DF1F11">
            <w:pPr>
              <w:jc w:val="center"/>
              <w:rPr>
                <w:sz w:val="20"/>
                <w:szCs w:val="20"/>
              </w:rPr>
            </w:pPr>
            <w:r w:rsidRPr="00DF1F11">
              <w:rPr>
                <w:sz w:val="20"/>
                <w:szCs w:val="20"/>
              </w:rPr>
              <w:t>З1-З5</w:t>
            </w:r>
          </w:p>
        </w:tc>
        <w:tc>
          <w:tcPr>
            <w:tcW w:w="427" w:type="pct"/>
            <w:vMerge w:val="restart"/>
            <w:shd w:val="clear" w:color="auto" w:fill="auto"/>
          </w:tcPr>
          <w:p w:rsidR="00383374" w:rsidRPr="00DF1F11" w:rsidRDefault="00383374" w:rsidP="00DF1F11">
            <w:pPr>
              <w:jc w:val="center"/>
              <w:rPr>
                <w:sz w:val="20"/>
                <w:szCs w:val="20"/>
              </w:rPr>
            </w:pPr>
            <w:r w:rsidRPr="00DF1F11">
              <w:rPr>
                <w:sz w:val="20"/>
                <w:szCs w:val="20"/>
              </w:rPr>
              <w:t>2</w:t>
            </w:r>
          </w:p>
        </w:tc>
        <w:tc>
          <w:tcPr>
            <w:tcW w:w="407" w:type="pct"/>
            <w:vMerge w:val="restart"/>
            <w:shd w:val="clear" w:color="auto" w:fill="auto"/>
          </w:tcPr>
          <w:p w:rsidR="00383374" w:rsidRPr="00DF1F11" w:rsidRDefault="00383374" w:rsidP="00DF1F11">
            <w:pPr>
              <w:jc w:val="center"/>
              <w:rPr>
                <w:sz w:val="20"/>
                <w:szCs w:val="20"/>
              </w:rPr>
            </w:pPr>
            <w:r w:rsidRPr="00DF1F11">
              <w:rPr>
                <w:sz w:val="20"/>
                <w:szCs w:val="20"/>
              </w:rPr>
              <w:t>3</w:t>
            </w:r>
          </w:p>
        </w:tc>
      </w:tr>
      <w:tr w:rsidR="00383374" w:rsidRPr="00DF1F11" w:rsidTr="001E47BC">
        <w:trPr>
          <w:cantSplit/>
          <w:trHeight w:val="323"/>
        </w:trPr>
        <w:tc>
          <w:tcPr>
            <w:tcW w:w="575" w:type="pct"/>
            <w:vMerge/>
          </w:tcPr>
          <w:p w:rsidR="00383374" w:rsidRPr="00DF1F11" w:rsidRDefault="00383374" w:rsidP="00DF1F11">
            <w:pPr>
              <w:jc w:val="center"/>
              <w:rPr>
                <w:sz w:val="20"/>
                <w:szCs w:val="20"/>
                <w:lang w:val="en-US"/>
              </w:rPr>
            </w:pPr>
          </w:p>
        </w:tc>
        <w:tc>
          <w:tcPr>
            <w:tcW w:w="883" w:type="pct"/>
            <w:vMerge/>
            <w:shd w:val="clear" w:color="auto" w:fill="auto"/>
          </w:tcPr>
          <w:p w:rsidR="00383374" w:rsidRPr="00DF1F11" w:rsidRDefault="00383374" w:rsidP="00DF1F11">
            <w:pPr>
              <w:jc w:val="center"/>
              <w:rPr>
                <w:sz w:val="20"/>
                <w:szCs w:val="20"/>
              </w:rPr>
            </w:pPr>
          </w:p>
        </w:tc>
        <w:tc>
          <w:tcPr>
            <w:tcW w:w="134" w:type="pct"/>
            <w:tcBorders>
              <w:bottom w:val="single" w:sz="4" w:space="0" w:color="auto"/>
            </w:tcBorders>
            <w:shd w:val="clear" w:color="auto" w:fill="auto"/>
          </w:tcPr>
          <w:p w:rsidR="00383374" w:rsidRPr="00DF1F11" w:rsidRDefault="00383374" w:rsidP="00DF1F11">
            <w:pPr>
              <w:rPr>
                <w:sz w:val="20"/>
                <w:szCs w:val="20"/>
              </w:rPr>
            </w:pPr>
            <w:r w:rsidRPr="00DF1F11">
              <w:rPr>
                <w:sz w:val="20"/>
                <w:szCs w:val="20"/>
              </w:rPr>
              <w:t>1.</w:t>
            </w:r>
          </w:p>
        </w:tc>
        <w:tc>
          <w:tcPr>
            <w:tcW w:w="1672" w:type="pct"/>
            <w:gridSpan w:val="2"/>
            <w:shd w:val="clear" w:color="auto" w:fill="auto"/>
          </w:tcPr>
          <w:p w:rsidR="00383374" w:rsidRPr="00DF1F11" w:rsidRDefault="004B15E1" w:rsidP="00DF1F11">
            <w:pPr>
              <w:jc w:val="both"/>
              <w:rPr>
                <w:sz w:val="20"/>
                <w:szCs w:val="20"/>
              </w:rPr>
            </w:pPr>
            <w:r w:rsidRPr="00DF1F11">
              <w:rPr>
                <w:bCs/>
                <w:sz w:val="20"/>
                <w:szCs w:val="20"/>
              </w:rPr>
              <w:t>Ответ на письмо сверстника из страны изучаемого языка</w:t>
            </w:r>
            <w:r w:rsidR="00383374" w:rsidRPr="00DF1F11">
              <w:rPr>
                <w:bCs/>
                <w:sz w:val="20"/>
                <w:szCs w:val="20"/>
              </w:rPr>
              <w:t>.</w:t>
            </w:r>
          </w:p>
        </w:tc>
        <w:tc>
          <w:tcPr>
            <w:tcW w:w="428" w:type="pct"/>
            <w:vMerge/>
          </w:tcPr>
          <w:p w:rsidR="00383374" w:rsidRPr="00DF1F11" w:rsidRDefault="00383374" w:rsidP="00DF1F11">
            <w:pPr>
              <w:jc w:val="center"/>
              <w:rPr>
                <w:sz w:val="20"/>
                <w:szCs w:val="20"/>
              </w:rPr>
            </w:pPr>
          </w:p>
        </w:tc>
        <w:tc>
          <w:tcPr>
            <w:tcW w:w="474" w:type="pct"/>
            <w:vMerge/>
          </w:tcPr>
          <w:p w:rsidR="00383374" w:rsidRPr="00DF1F11" w:rsidRDefault="00383374" w:rsidP="00DF1F11">
            <w:pPr>
              <w:jc w:val="center"/>
              <w:rPr>
                <w:sz w:val="20"/>
                <w:szCs w:val="20"/>
              </w:rPr>
            </w:pPr>
          </w:p>
        </w:tc>
        <w:tc>
          <w:tcPr>
            <w:tcW w:w="427" w:type="pct"/>
            <w:vMerge/>
            <w:shd w:val="clear" w:color="auto" w:fill="auto"/>
          </w:tcPr>
          <w:p w:rsidR="00383374" w:rsidRPr="00DF1F11" w:rsidRDefault="00383374" w:rsidP="00DF1F11">
            <w:pPr>
              <w:jc w:val="center"/>
              <w:rPr>
                <w:sz w:val="20"/>
                <w:szCs w:val="20"/>
              </w:rPr>
            </w:pPr>
          </w:p>
        </w:tc>
        <w:tc>
          <w:tcPr>
            <w:tcW w:w="407" w:type="pct"/>
            <w:vMerge/>
            <w:shd w:val="clear" w:color="auto" w:fill="auto"/>
          </w:tcPr>
          <w:p w:rsidR="00383374" w:rsidRPr="00DF1F11" w:rsidRDefault="00383374" w:rsidP="00DF1F11">
            <w:pPr>
              <w:jc w:val="center"/>
              <w:rPr>
                <w:sz w:val="20"/>
                <w:szCs w:val="20"/>
              </w:rPr>
            </w:pPr>
          </w:p>
        </w:tc>
      </w:tr>
      <w:tr w:rsidR="00D149AF" w:rsidRPr="00DF1F11" w:rsidTr="001E47BC">
        <w:trPr>
          <w:cantSplit/>
          <w:trHeight w:val="305"/>
        </w:trPr>
        <w:tc>
          <w:tcPr>
            <w:tcW w:w="575" w:type="pct"/>
            <w:vMerge w:val="restart"/>
          </w:tcPr>
          <w:p w:rsidR="00D149AF" w:rsidRPr="00DF1F11" w:rsidRDefault="00D149AF" w:rsidP="00DF1F11">
            <w:pPr>
              <w:jc w:val="center"/>
              <w:rPr>
                <w:sz w:val="20"/>
                <w:szCs w:val="20"/>
              </w:rPr>
            </w:pPr>
            <w:r w:rsidRPr="00DF1F11">
              <w:rPr>
                <w:sz w:val="20"/>
                <w:szCs w:val="20"/>
              </w:rPr>
              <w:t>ОК 10</w:t>
            </w:r>
          </w:p>
        </w:tc>
        <w:tc>
          <w:tcPr>
            <w:tcW w:w="883" w:type="pct"/>
            <w:vMerge w:val="restart"/>
            <w:shd w:val="clear" w:color="auto" w:fill="auto"/>
          </w:tcPr>
          <w:p w:rsidR="00D149AF" w:rsidRPr="00DF1F11" w:rsidRDefault="00D149A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DF1F11">
              <w:rPr>
                <w:bCs/>
                <w:sz w:val="20"/>
                <w:szCs w:val="20"/>
              </w:rPr>
              <w:t>Тема 4.2. Грамматический материал.</w:t>
            </w:r>
          </w:p>
        </w:tc>
        <w:tc>
          <w:tcPr>
            <w:tcW w:w="1806" w:type="pct"/>
            <w:gridSpan w:val="3"/>
            <w:shd w:val="clear" w:color="auto" w:fill="auto"/>
          </w:tcPr>
          <w:p w:rsidR="00D149AF" w:rsidRPr="00DF1F11" w:rsidRDefault="00D149AF" w:rsidP="00DF1F11">
            <w:pPr>
              <w:rPr>
                <w:sz w:val="20"/>
                <w:szCs w:val="20"/>
              </w:rPr>
            </w:pPr>
            <w:r w:rsidRPr="00DF1F11">
              <w:rPr>
                <w:b/>
                <w:sz w:val="20"/>
                <w:szCs w:val="20"/>
              </w:rPr>
              <w:t>Содержание учебного материала</w:t>
            </w:r>
          </w:p>
        </w:tc>
        <w:tc>
          <w:tcPr>
            <w:tcW w:w="428" w:type="pct"/>
            <w:vMerge w:val="restart"/>
          </w:tcPr>
          <w:p w:rsidR="00D149AF" w:rsidRPr="00DF1F11" w:rsidRDefault="00D149AF" w:rsidP="00DF1F11">
            <w:pPr>
              <w:jc w:val="center"/>
              <w:rPr>
                <w:sz w:val="20"/>
                <w:szCs w:val="20"/>
              </w:rPr>
            </w:pPr>
            <w:r w:rsidRPr="00DF1F11">
              <w:rPr>
                <w:sz w:val="20"/>
                <w:szCs w:val="20"/>
              </w:rPr>
              <w:t>У9</w:t>
            </w:r>
          </w:p>
        </w:tc>
        <w:tc>
          <w:tcPr>
            <w:tcW w:w="474" w:type="pct"/>
            <w:vMerge w:val="restart"/>
          </w:tcPr>
          <w:p w:rsidR="00D149AF" w:rsidRPr="00DF1F11" w:rsidRDefault="00D149AF" w:rsidP="00DF1F11">
            <w:pPr>
              <w:jc w:val="center"/>
              <w:rPr>
                <w:sz w:val="20"/>
                <w:szCs w:val="20"/>
              </w:rPr>
            </w:pPr>
            <w:r w:rsidRPr="00DF1F11">
              <w:rPr>
                <w:sz w:val="20"/>
                <w:szCs w:val="20"/>
              </w:rPr>
              <w:t>З3, З4</w:t>
            </w:r>
          </w:p>
        </w:tc>
        <w:tc>
          <w:tcPr>
            <w:tcW w:w="427" w:type="pct"/>
            <w:vMerge w:val="restart"/>
            <w:shd w:val="clear" w:color="auto" w:fill="auto"/>
          </w:tcPr>
          <w:p w:rsidR="00D149AF" w:rsidRPr="00DF1F11" w:rsidRDefault="008302F8" w:rsidP="00DF1F11">
            <w:pPr>
              <w:jc w:val="center"/>
              <w:rPr>
                <w:sz w:val="20"/>
                <w:szCs w:val="20"/>
              </w:rPr>
            </w:pPr>
            <w:r w:rsidRPr="00DF1F11">
              <w:rPr>
                <w:sz w:val="20"/>
                <w:szCs w:val="20"/>
              </w:rPr>
              <w:t>8</w:t>
            </w:r>
          </w:p>
        </w:tc>
        <w:tc>
          <w:tcPr>
            <w:tcW w:w="407" w:type="pct"/>
            <w:vMerge w:val="restart"/>
            <w:shd w:val="clear" w:color="auto" w:fill="auto"/>
          </w:tcPr>
          <w:p w:rsidR="00D149AF" w:rsidRPr="00DF1F11" w:rsidRDefault="00D149AF" w:rsidP="00DF1F11">
            <w:pPr>
              <w:jc w:val="center"/>
              <w:rPr>
                <w:sz w:val="20"/>
                <w:szCs w:val="20"/>
              </w:rPr>
            </w:pPr>
            <w:r w:rsidRPr="00DF1F11">
              <w:rPr>
                <w:sz w:val="20"/>
                <w:szCs w:val="20"/>
              </w:rPr>
              <w:t>3</w:t>
            </w:r>
          </w:p>
        </w:tc>
      </w:tr>
      <w:tr w:rsidR="00D149AF" w:rsidRPr="00DF1F11" w:rsidTr="001E47BC">
        <w:trPr>
          <w:cantSplit/>
          <w:trHeight w:val="305"/>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1.</w:t>
            </w:r>
          </w:p>
        </w:tc>
        <w:tc>
          <w:tcPr>
            <w:tcW w:w="1672" w:type="pct"/>
            <w:gridSpan w:val="2"/>
            <w:tcBorders>
              <w:bottom w:val="single" w:sz="4" w:space="0" w:color="auto"/>
            </w:tcBorders>
            <w:shd w:val="clear" w:color="auto" w:fill="auto"/>
          </w:tcPr>
          <w:p w:rsidR="00D149AF" w:rsidRPr="00DF1F11" w:rsidRDefault="00D149AF" w:rsidP="00DF1F11">
            <w:pPr>
              <w:jc w:val="both"/>
              <w:rPr>
                <w:sz w:val="20"/>
                <w:szCs w:val="20"/>
              </w:rPr>
            </w:pPr>
            <w:r w:rsidRPr="00DF1F11">
              <w:rPr>
                <w:bCs/>
                <w:sz w:val="20"/>
                <w:szCs w:val="20"/>
              </w:rPr>
              <w:t xml:space="preserve">Неличные формы глагола; причастие </w:t>
            </w:r>
            <w:r w:rsidRPr="00DF1F11">
              <w:rPr>
                <w:bCs/>
                <w:sz w:val="20"/>
                <w:szCs w:val="20"/>
                <w:lang w:val="en-US"/>
              </w:rPr>
              <w:t>I</w:t>
            </w:r>
            <w:r w:rsidRPr="00DF1F11">
              <w:rPr>
                <w:bCs/>
                <w:sz w:val="20"/>
                <w:szCs w:val="20"/>
              </w:rPr>
              <w:t xml:space="preserve"> и </w:t>
            </w:r>
            <w:r w:rsidRPr="00DF1F11">
              <w:rPr>
                <w:bCs/>
                <w:sz w:val="20"/>
                <w:szCs w:val="20"/>
                <w:lang w:val="en-US"/>
              </w:rPr>
              <w:t>II</w:t>
            </w:r>
            <w:r w:rsidRPr="00DF1F11">
              <w:rPr>
                <w:bCs/>
                <w:sz w:val="20"/>
                <w:szCs w:val="20"/>
              </w:rPr>
              <w:t>; инфинитив.</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305"/>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2.</w:t>
            </w:r>
          </w:p>
        </w:tc>
        <w:tc>
          <w:tcPr>
            <w:tcW w:w="1672" w:type="pct"/>
            <w:gridSpan w:val="2"/>
            <w:tcBorders>
              <w:bottom w:val="single" w:sz="4" w:space="0" w:color="auto"/>
            </w:tcBorders>
            <w:shd w:val="clear" w:color="auto" w:fill="auto"/>
          </w:tcPr>
          <w:p w:rsidR="00D149AF" w:rsidRPr="00DF1F11" w:rsidRDefault="00D149AF" w:rsidP="00DF1F11">
            <w:pPr>
              <w:jc w:val="both"/>
              <w:rPr>
                <w:sz w:val="20"/>
                <w:szCs w:val="20"/>
              </w:rPr>
            </w:pPr>
            <w:r w:rsidRPr="00DF1F11">
              <w:rPr>
                <w:bCs/>
                <w:sz w:val="20"/>
                <w:szCs w:val="20"/>
              </w:rPr>
              <w:t>Сложноподчиненное предложение; относительные местоимения (фр.яз.);</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305"/>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3.</w:t>
            </w:r>
          </w:p>
        </w:tc>
        <w:tc>
          <w:tcPr>
            <w:tcW w:w="1672" w:type="pct"/>
            <w:gridSpan w:val="2"/>
            <w:tcBorders>
              <w:bottom w:val="single" w:sz="4" w:space="0" w:color="auto"/>
            </w:tcBorders>
            <w:shd w:val="clear" w:color="auto" w:fill="auto"/>
          </w:tcPr>
          <w:p w:rsidR="00D149AF" w:rsidRPr="00DF1F11" w:rsidRDefault="00D149AF" w:rsidP="00DF1F11">
            <w:pPr>
              <w:jc w:val="both"/>
              <w:rPr>
                <w:bCs/>
                <w:sz w:val="20"/>
                <w:szCs w:val="20"/>
              </w:rPr>
            </w:pPr>
            <w:r w:rsidRPr="00DF1F11">
              <w:rPr>
                <w:bCs/>
                <w:sz w:val="20"/>
                <w:szCs w:val="20"/>
              </w:rPr>
              <w:t xml:space="preserve">Ближайшее прошедшее и будущее (фр.яз.) / </w:t>
            </w:r>
            <w:r w:rsidRPr="00DF1F11">
              <w:rPr>
                <w:bCs/>
                <w:sz w:val="20"/>
                <w:szCs w:val="20"/>
                <w:lang w:val="en-US"/>
              </w:rPr>
              <w:t>zu</w:t>
            </w:r>
            <w:r w:rsidRPr="00DF1F11">
              <w:rPr>
                <w:bCs/>
                <w:sz w:val="20"/>
                <w:szCs w:val="20"/>
              </w:rPr>
              <w:t xml:space="preserve">: предлог, отделяемая приставка, часть инфинитивного оборота, </w:t>
            </w:r>
            <w:r w:rsidRPr="00DF1F11">
              <w:rPr>
                <w:bCs/>
                <w:sz w:val="20"/>
                <w:szCs w:val="20"/>
                <w:lang w:val="en-US"/>
              </w:rPr>
              <w:t>zu</w:t>
            </w:r>
            <w:r w:rsidRPr="00DF1F11">
              <w:rPr>
                <w:bCs/>
                <w:sz w:val="20"/>
                <w:szCs w:val="20"/>
              </w:rPr>
              <w:t>+</w:t>
            </w:r>
            <w:r w:rsidRPr="00DF1F11">
              <w:rPr>
                <w:bCs/>
                <w:sz w:val="20"/>
                <w:szCs w:val="20"/>
                <w:lang w:val="en-US"/>
              </w:rPr>
              <w:t>inf</w:t>
            </w:r>
            <w:r w:rsidRPr="00DF1F11">
              <w:rPr>
                <w:bCs/>
                <w:sz w:val="20"/>
                <w:szCs w:val="20"/>
              </w:rPr>
              <w:t>.(нем.яз.);</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305"/>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4.</w:t>
            </w:r>
          </w:p>
        </w:tc>
        <w:tc>
          <w:tcPr>
            <w:tcW w:w="1672" w:type="pct"/>
            <w:gridSpan w:val="2"/>
            <w:tcBorders>
              <w:bottom w:val="single" w:sz="4" w:space="0" w:color="auto"/>
            </w:tcBorders>
            <w:shd w:val="clear" w:color="auto" w:fill="auto"/>
          </w:tcPr>
          <w:p w:rsidR="00D149AF" w:rsidRPr="00DF1F11" w:rsidRDefault="00D149AF" w:rsidP="00DF1F11">
            <w:pPr>
              <w:jc w:val="both"/>
              <w:rPr>
                <w:bCs/>
                <w:sz w:val="20"/>
                <w:szCs w:val="20"/>
              </w:rPr>
            </w:pPr>
            <w:r w:rsidRPr="00DF1F11">
              <w:rPr>
                <w:bCs/>
                <w:sz w:val="20"/>
                <w:szCs w:val="20"/>
              </w:rPr>
              <w:t>Анализ выполнения итоговой контрольной работы №2.</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320"/>
        </w:trPr>
        <w:tc>
          <w:tcPr>
            <w:tcW w:w="575" w:type="pct"/>
            <w:vMerge w:val="restart"/>
          </w:tcPr>
          <w:p w:rsidR="00D149AF" w:rsidRPr="00DF1F11" w:rsidRDefault="00D149AF" w:rsidP="00DF1F11">
            <w:pPr>
              <w:jc w:val="center"/>
              <w:rPr>
                <w:sz w:val="20"/>
                <w:szCs w:val="20"/>
              </w:rPr>
            </w:pPr>
            <w:r w:rsidRPr="00DF1F11">
              <w:rPr>
                <w:sz w:val="20"/>
                <w:szCs w:val="20"/>
              </w:rPr>
              <w:t>ОК 10</w:t>
            </w:r>
          </w:p>
        </w:tc>
        <w:tc>
          <w:tcPr>
            <w:tcW w:w="883" w:type="pct"/>
            <w:vMerge w:val="restart"/>
            <w:shd w:val="clear" w:color="auto" w:fill="auto"/>
          </w:tcPr>
          <w:p w:rsidR="00D149AF" w:rsidRPr="00DF1F11" w:rsidRDefault="00D149A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DF1F11">
              <w:rPr>
                <w:bCs/>
                <w:sz w:val="20"/>
                <w:szCs w:val="20"/>
              </w:rPr>
              <w:t>Тема 4.3.</w:t>
            </w:r>
          </w:p>
          <w:p w:rsidR="00D149AF" w:rsidRPr="00DF1F11" w:rsidRDefault="00D149A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sz w:val="20"/>
                <w:szCs w:val="20"/>
              </w:rPr>
              <w:t>Природа и экология. Жизнь в городе и сельской местности.</w:t>
            </w:r>
          </w:p>
        </w:tc>
        <w:tc>
          <w:tcPr>
            <w:tcW w:w="1806" w:type="pct"/>
            <w:gridSpan w:val="3"/>
            <w:shd w:val="clear" w:color="auto" w:fill="auto"/>
          </w:tcPr>
          <w:p w:rsidR="00D149AF" w:rsidRPr="00DF1F11" w:rsidRDefault="00D149AF" w:rsidP="00DF1F11">
            <w:pPr>
              <w:rPr>
                <w:sz w:val="20"/>
                <w:szCs w:val="20"/>
              </w:rPr>
            </w:pPr>
            <w:r w:rsidRPr="00DF1F11">
              <w:rPr>
                <w:b/>
                <w:sz w:val="20"/>
                <w:szCs w:val="20"/>
              </w:rPr>
              <w:t>Содержание учебного материала</w:t>
            </w:r>
          </w:p>
        </w:tc>
        <w:tc>
          <w:tcPr>
            <w:tcW w:w="428" w:type="pct"/>
            <w:vMerge w:val="restart"/>
          </w:tcPr>
          <w:p w:rsidR="00D149AF" w:rsidRPr="00DF1F11" w:rsidRDefault="00D149AF" w:rsidP="00DF1F11">
            <w:pPr>
              <w:jc w:val="center"/>
              <w:rPr>
                <w:sz w:val="20"/>
                <w:szCs w:val="20"/>
              </w:rPr>
            </w:pPr>
            <w:r w:rsidRPr="00DF1F11">
              <w:rPr>
                <w:sz w:val="20"/>
                <w:szCs w:val="20"/>
              </w:rPr>
              <w:t>У1,</w:t>
            </w:r>
          </w:p>
          <w:p w:rsidR="00D149AF" w:rsidRPr="00DF1F11" w:rsidRDefault="00D149AF" w:rsidP="00DF1F11">
            <w:pPr>
              <w:jc w:val="center"/>
              <w:rPr>
                <w:sz w:val="20"/>
                <w:szCs w:val="20"/>
              </w:rPr>
            </w:pPr>
            <w:r w:rsidRPr="00DF1F11">
              <w:rPr>
                <w:sz w:val="20"/>
                <w:szCs w:val="20"/>
              </w:rPr>
              <w:t>У3-У10</w:t>
            </w:r>
          </w:p>
        </w:tc>
        <w:tc>
          <w:tcPr>
            <w:tcW w:w="474" w:type="pct"/>
            <w:vMerge w:val="restart"/>
          </w:tcPr>
          <w:p w:rsidR="00D149AF" w:rsidRPr="00DF1F11" w:rsidRDefault="00D149AF" w:rsidP="00DF1F11">
            <w:pPr>
              <w:jc w:val="center"/>
              <w:rPr>
                <w:sz w:val="20"/>
                <w:szCs w:val="20"/>
              </w:rPr>
            </w:pPr>
            <w:r w:rsidRPr="00DF1F11">
              <w:rPr>
                <w:sz w:val="20"/>
                <w:szCs w:val="20"/>
              </w:rPr>
              <w:t>З1, З2</w:t>
            </w:r>
          </w:p>
        </w:tc>
        <w:tc>
          <w:tcPr>
            <w:tcW w:w="427" w:type="pct"/>
            <w:vMerge w:val="restart"/>
            <w:shd w:val="clear" w:color="auto" w:fill="auto"/>
          </w:tcPr>
          <w:p w:rsidR="00D149AF" w:rsidRPr="00DF1F11" w:rsidRDefault="00D149AF" w:rsidP="00DF1F11">
            <w:pPr>
              <w:jc w:val="center"/>
              <w:rPr>
                <w:sz w:val="20"/>
                <w:szCs w:val="20"/>
              </w:rPr>
            </w:pPr>
            <w:r w:rsidRPr="00DF1F11">
              <w:rPr>
                <w:sz w:val="20"/>
                <w:szCs w:val="20"/>
              </w:rPr>
              <w:t>8</w:t>
            </w:r>
          </w:p>
        </w:tc>
        <w:tc>
          <w:tcPr>
            <w:tcW w:w="407" w:type="pct"/>
            <w:vMerge w:val="restart"/>
            <w:shd w:val="clear" w:color="auto" w:fill="auto"/>
          </w:tcPr>
          <w:p w:rsidR="00D149AF" w:rsidRPr="00DF1F11" w:rsidRDefault="00D149AF" w:rsidP="00DF1F11">
            <w:pPr>
              <w:jc w:val="center"/>
              <w:rPr>
                <w:sz w:val="20"/>
                <w:szCs w:val="20"/>
              </w:rPr>
            </w:pPr>
            <w:r w:rsidRPr="00DF1F11">
              <w:rPr>
                <w:sz w:val="20"/>
                <w:szCs w:val="20"/>
              </w:rPr>
              <w:t>3</w:t>
            </w:r>
          </w:p>
        </w:tc>
      </w:tr>
      <w:tr w:rsidR="00D149AF" w:rsidRPr="00DF1F11" w:rsidTr="001E47BC">
        <w:trPr>
          <w:cantSplit/>
          <w:trHeight w:val="414"/>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1.</w:t>
            </w:r>
          </w:p>
        </w:tc>
        <w:tc>
          <w:tcPr>
            <w:tcW w:w="1672" w:type="pct"/>
            <w:gridSpan w:val="2"/>
            <w:shd w:val="clear" w:color="auto" w:fill="auto"/>
          </w:tcPr>
          <w:p w:rsidR="00D149AF" w:rsidRPr="00DF1F11" w:rsidRDefault="00D149AF" w:rsidP="00DF1F11">
            <w:pPr>
              <w:jc w:val="both"/>
              <w:rPr>
                <w:sz w:val="20"/>
                <w:szCs w:val="20"/>
              </w:rPr>
            </w:pPr>
            <w:r w:rsidRPr="00DF1F11">
              <w:rPr>
                <w:sz w:val="20"/>
                <w:szCs w:val="20"/>
              </w:rPr>
              <w:t>Работа по тексту «Экологические проблемы нашего времени».</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414"/>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2.</w:t>
            </w:r>
          </w:p>
        </w:tc>
        <w:tc>
          <w:tcPr>
            <w:tcW w:w="1672" w:type="pct"/>
            <w:gridSpan w:val="2"/>
            <w:shd w:val="clear" w:color="auto" w:fill="auto"/>
          </w:tcPr>
          <w:p w:rsidR="00D149AF" w:rsidRPr="00DF1F11" w:rsidRDefault="00D149AF" w:rsidP="00DF1F11">
            <w:pPr>
              <w:jc w:val="both"/>
              <w:rPr>
                <w:sz w:val="20"/>
                <w:szCs w:val="20"/>
              </w:rPr>
            </w:pPr>
            <w:r w:rsidRPr="00DF1F11">
              <w:rPr>
                <w:sz w:val="20"/>
                <w:szCs w:val="20"/>
              </w:rPr>
              <w:t>Развитие монологической речи (сочинение «Город и деревня: плюсы и минусы»).</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414"/>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3.</w:t>
            </w:r>
          </w:p>
        </w:tc>
        <w:tc>
          <w:tcPr>
            <w:tcW w:w="1672" w:type="pct"/>
            <w:gridSpan w:val="2"/>
            <w:shd w:val="clear" w:color="auto" w:fill="auto"/>
          </w:tcPr>
          <w:p w:rsidR="00D149AF" w:rsidRPr="00DF1F11" w:rsidRDefault="00D149AF" w:rsidP="00DF1F11">
            <w:pPr>
              <w:jc w:val="both"/>
              <w:rPr>
                <w:sz w:val="20"/>
                <w:szCs w:val="20"/>
              </w:rPr>
            </w:pPr>
            <w:r w:rsidRPr="00DF1F11">
              <w:rPr>
                <w:sz w:val="20"/>
                <w:szCs w:val="20"/>
              </w:rPr>
              <w:t>Развитие диалогической речи на основе текста.</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414"/>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4.</w:t>
            </w:r>
          </w:p>
        </w:tc>
        <w:tc>
          <w:tcPr>
            <w:tcW w:w="1672" w:type="pct"/>
            <w:gridSpan w:val="2"/>
            <w:shd w:val="clear" w:color="auto" w:fill="auto"/>
          </w:tcPr>
          <w:p w:rsidR="00D149AF" w:rsidRPr="00DF1F11" w:rsidRDefault="00D149AF" w:rsidP="00DF1F11">
            <w:pPr>
              <w:jc w:val="both"/>
              <w:rPr>
                <w:sz w:val="20"/>
                <w:szCs w:val="20"/>
              </w:rPr>
            </w:pPr>
            <w:r w:rsidRPr="00DF1F11">
              <w:rPr>
                <w:sz w:val="20"/>
                <w:szCs w:val="20"/>
              </w:rPr>
              <w:t>Аудирование по теме.</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D149AF" w:rsidRPr="00DF1F11" w:rsidTr="001E47BC">
        <w:trPr>
          <w:cantSplit/>
          <w:trHeight w:val="414"/>
        </w:trPr>
        <w:tc>
          <w:tcPr>
            <w:tcW w:w="575" w:type="pct"/>
            <w:vMerge/>
          </w:tcPr>
          <w:p w:rsidR="00D149AF" w:rsidRPr="00DF1F11" w:rsidRDefault="00D149AF" w:rsidP="00DF1F11">
            <w:pPr>
              <w:rPr>
                <w:sz w:val="20"/>
                <w:szCs w:val="20"/>
              </w:rPr>
            </w:pPr>
          </w:p>
        </w:tc>
        <w:tc>
          <w:tcPr>
            <w:tcW w:w="883" w:type="pct"/>
            <w:vMerge/>
            <w:shd w:val="clear" w:color="auto" w:fill="auto"/>
          </w:tcPr>
          <w:p w:rsidR="00D149AF" w:rsidRPr="00DF1F11" w:rsidRDefault="00D149AF" w:rsidP="00DF1F11">
            <w:pPr>
              <w:jc w:val="center"/>
              <w:rPr>
                <w:sz w:val="20"/>
                <w:szCs w:val="20"/>
              </w:rPr>
            </w:pPr>
          </w:p>
        </w:tc>
        <w:tc>
          <w:tcPr>
            <w:tcW w:w="134" w:type="pct"/>
            <w:shd w:val="clear" w:color="auto" w:fill="auto"/>
          </w:tcPr>
          <w:p w:rsidR="00D149AF" w:rsidRPr="00DF1F11" w:rsidRDefault="00D149AF" w:rsidP="00DF1F11">
            <w:pPr>
              <w:rPr>
                <w:sz w:val="20"/>
                <w:szCs w:val="20"/>
              </w:rPr>
            </w:pPr>
            <w:r w:rsidRPr="00DF1F11">
              <w:rPr>
                <w:sz w:val="20"/>
                <w:szCs w:val="20"/>
              </w:rPr>
              <w:t>5.</w:t>
            </w:r>
          </w:p>
        </w:tc>
        <w:tc>
          <w:tcPr>
            <w:tcW w:w="1672" w:type="pct"/>
            <w:gridSpan w:val="2"/>
            <w:shd w:val="clear" w:color="auto" w:fill="auto"/>
          </w:tcPr>
          <w:p w:rsidR="00D149AF" w:rsidRPr="00DF1F11" w:rsidRDefault="00D149AF" w:rsidP="00DF1F11">
            <w:pPr>
              <w:jc w:val="both"/>
              <w:rPr>
                <w:sz w:val="20"/>
                <w:szCs w:val="20"/>
              </w:rPr>
            </w:pPr>
            <w:r w:rsidRPr="00DF1F11">
              <w:rPr>
                <w:sz w:val="20"/>
                <w:szCs w:val="20"/>
              </w:rPr>
              <w:t>Построение схемы после изучения темы.</w:t>
            </w:r>
          </w:p>
        </w:tc>
        <w:tc>
          <w:tcPr>
            <w:tcW w:w="428" w:type="pct"/>
            <w:vMerge/>
          </w:tcPr>
          <w:p w:rsidR="00D149AF" w:rsidRPr="00DF1F11" w:rsidRDefault="00D149AF" w:rsidP="00DF1F11">
            <w:pPr>
              <w:jc w:val="center"/>
              <w:rPr>
                <w:sz w:val="20"/>
                <w:szCs w:val="20"/>
              </w:rPr>
            </w:pPr>
          </w:p>
        </w:tc>
        <w:tc>
          <w:tcPr>
            <w:tcW w:w="474" w:type="pct"/>
            <w:vMerge/>
          </w:tcPr>
          <w:p w:rsidR="00D149AF" w:rsidRPr="00DF1F11" w:rsidRDefault="00D149AF" w:rsidP="00DF1F11">
            <w:pPr>
              <w:jc w:val="center"/>
              <w:rPr>
                <w:sz w:val="20"/>
                <w:szCs w:val="20"/>
              </w:rPr>
            </w:pPr>
          </w:p>
        </w:tc>
        <w:tc>
          <w:tcPr>
            <w:tcW w:w="427" w:type="pct"/>
            <w:vMerge/>
            <w:shd w:val="clear" w:color="auto" w:fill="auto"/>
          </w:tcPr>
          <w:p w:rsidR="00D149AF" w:rsidRPr="00DF1F11" w:rsidRDefault="00D149AF" w:rsidP="00DF1F11">
            <w:pPr>
              <w:jc w:val="center"/>
              <w:rPr>
                <w:sz w:val="20"/>
                <w:szCs w:val="20"/>
              </w:rPr>
            </w:pPr>
          </w:p>
        </w:tc>
        <w:tc>
          <w:tcPr>
            <w:tcW w:w="407" w:type="pct"/>
            <w:vMerge/>
            <w:shd w:val="clear" w:color="auto" w:fill="auto"/>
          </w:tcPr>
          <w:p w:rsidR="00D149AF" w:rsidRPr="00DF1F11" w:rsidRDefault="00D149AF" w:rsidP="00DF1F11">
            <w:pPr>
              <w:jc w:val="center"/>
              <w:rPr>
                <w:sz w:val="20"/>
                <w:szCs w:val="20"/>
              </w:rPr>
            </w:pPr>
          </w:p>
        </w:tc>
      </w:tr>
      <w:tr w:rsidR="00F739F3" w:rsidRPr="00DF1F11" w:rsidTr="001E47BC">
        <w:trPr>
          <w:cantSplit/>
          <w:trHeight w:val="415"/>
        </w:trPr>
        <w:tc>
          <w:tcPr>
            <w:tcW w:w="575" w:type="pct"/>
            <w:vMerge w:val="restart"/>
          </w:tcPr>
          <w:p w:rsidR="00F739F3" w:rsidRPr="00DF1F11" w:rsidRDefault="00F739F3" w:rsidP="00DF1F11">
            <w:pPr>
              <w:jc w:val="center"/>
              <w:rPr>
                <w:sz w:val="20"/>
                <w:szCs w:val="20"/>
              </w:rPr>
            </w:pPr>
            <w:r w:rsidRPr="00DF1F11">
              <w:rPr>
                <w:sz w:val="20"/>
                <w:szCs w:val="20"/>
              </w:rPr>
              <w:t>ОК 10</w:t>
            </w:r>
          </w:p>
        </w:tc>
        <w:tc>
          <w:tcPr>
            <w:tcW w:w="883" w:type="pct"/>
            <w:vMerge w:val="restart"/>
            <w:shd w:val="clear" w:color="auto" w:fill="auto"/>
          </w:tcPr>
          <w:p w:rsidR="00F739F3" w:rsidRPr="00DF1F11" w:rsidRDefault="00F739F3"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sz w:val="20"/>
                <w:szCs w:val="20"/>
              </w:rPr>
              <w:t>Тема 4.4. Страна/страны изучаемого языка, их культурные особенности, достопримечательности.</w:t>
            </w:r>
          </w:p>
        </w:tc>
        <w:tc>
          <w:tcPr>
            <w:tcW w:w="1806" w:type="pct"/>
            <w:gridSpan w:val="3"/>
            <w:shd w:val="clear" w:color="auto" w:fill="auto"/>
          </w:tcPr>
          <w:p w:rsidR="00F739F3" w:rsidRPr="00DF1F11" w:rsidRDefault="00F739F3" w:rsidP="00DF1F11">
            <w:pPr>
              <w:rPr>
                <w:sz w:val="20"/>
                <w:szCs w:val="20"/>
              </w:rPr>
            </w:pPr>
            <w:r w:rsidRPr="00DF1F11">
              <w:rPr>
                <w:b/>
                <w:sz w:val="20"/>
                <w:szCs w:val="20"/>
              </w:rPr>
              <w:t>Содержание учебного материала</w:t>
            </w:r>
          </w:p>
        </w:tc>
        <w:tc>
          <w:tcPr>
            <w:tcW w:w="428" w:type="pct"/>
            <w:vMerge w:val="restart"/>
          </w:tcPr>
          <w:p w:rsidR="00F739F3" w:rsidRPr="00DF1F11" w:rsidRDefault="00F35DD7" w:rsidP="00DF1F11">
            <w:pPr>
              <w:jc w:val="center"/>
              <w:rPr>
                <w:sz w:val="20"/>
                <w:szCs w:val="20"/>
              </w:rPr>
            </w:pPr>
            <w:r w:rsidRPr="00DF1F11">
              <w:rPr>
                <w:sz w:val="20"/>
                <w:szCs w:val="20"/>
              </w:rPr>
              <w:t>У1-У10</w:t>
            </w:r>
          </w:p>
        </w:tc>
        <w:tc>
          <w:tcPr>
            <w:tcW w:w="474" w:type="pct"/>
            <w:vMerge w:val="restart"/>
          </w:tcPr>
          <w:p w:rsidR="00F739F3" w:rsidRPr="00DF1F11" w:rsidRDefault="00F35DD7" w:rsidP="00DF1F11">
            <w:pPr>
              <w:jc w:val="center"/>
              <w:rPr>
                <w:sz w:val="20"/>
                <w:szCs w:val="20"/>
              </w:rPr>
            </w:pPr>
            <w:r w:rsidRPr="00DF1F11">
              <w:rPr>
                <w:sz w:val="20"/>
                <w:szCs w:val="20"/>
              </w:rPr>
              <w:t>З1, З2,</w:t>
            </w:r>
          </w:p>
          <w:p w:rsidR="00F35DD7" w:rsidRPr="00DF1F11" w:rsidRDefault="00F35DD7" w:rsidP="00DF1F11">
            <w:pPr>
              <w:jc w:val="center"/>
              <w:rPr>
                <w:sz w:val="20"/>
                <w:szCs w:val="20"/>
              </w:rPr>
            </w:pPr>
            <w:r w:rsidRPr="00DF1F11">
              <w:rPr>
                <w:sz w:val="20"/>
                <w:szCs w:val="20"/>
              </w:rPr>
              <w:t>З5</w:t>
            </w:r>
          </w:p>
        </w:tc>
        <w:tc>
          <w:tcPr>
            <w:tcW w:w="427" w:type="pct"/>
            <w:vMerge w:val="restart"/>
            <w:shd w:val="clear" w:color="auto" w:fill="auto"/>
          </w:tcPr>
          <w:p w:rsidR="00F739F3" w:rsidRPr="00DF1F11" w:rsidRDefault="00F739F3" w:rsidP="00DF1F11">
            <w:pPr>
              <w:jc w:val="center"/>
              <w:rPr>
                <w:sz w:val="20"/>
                <w:szCs w:val="20"/>
              </w:rPr>
            </w:pPr>
            <w:r w:rsidRPr="00DF1F11">
              <w:rPr>
                <w:sz w:val="20"/>
                <w:szCs w:val="20"/>
              </w:rPr>
              <w:t>10</w:t>
            </w:r>
          </w:p>
        </w:tc>
        <w:tc>
          <w:tcPr>
            <w:tcW w:w="407" w:type="pct"/>
            <w:vMerge w:val="restart"/>
            <w:shd w:val="clear" w:color="auto" w:fill="auto"/>
          </w:tcPr>
          <w:p w:rsidR="00F739F3" w:rsidRPr="00DF1F11" w:rsidRDefault="00F739F3" w:rsidP="00DF1F11">
            <w:pPr>
              <w:jc w:val="center"/>
              <w:rPr>
                <w:sz w:val="20"/>
                <w:szCs w:val="20"/>
              </w:rPr>
            </w:pPr>
            <w:r w:rsidRPr="00DF1F11">
              <w:rPr>
                <w:sz w:val="20"/>
                <w:szCs w:val="20"/>
              </w:rPr>
              <w:t>3</w:t>
            </w:r>
          </w:p>
        </w:tc>
      </w:tr>
      <w:tr w:rsidR="00F739F3" w:rsidRPr="00DF1F11" w:rsidTr="001E47BC">
        <w:trPr>
          <w:cantSplit/>
          <w:trHeight w:val="219"/>
        </w:trPr>
        <w:tc>
          <w:tcPr>
            <w:tcW w:w="575" w:type="pct"/>
            <w:vMerge/>
          </w:tcPr>
          <w:p w:rsidR="00F739F3" w:rsidRPr="00DF1F11" w:rsidRDefault="00F739F3" w:rsidP="00DF1F11">
            <w:pPr>
              <w:rPr>
                <w:sz w:val="20"/>
                <w:szCs w:val="20"/>
              </w:rPr>
            </w:pPr>
          </w:p>
        </w:tc>
        <w:tc>
          <w:tcPr>
            <w:tcW w:w="883" w:type="pct"/>
            <w:vMerge/>
            <w:shd w:val="clear" w:color="auto" w:fill="auto"/>
          </w:tcPr>
          <w:p w:rsidR="00F739F3" w:rsidRPr="00DF1F11" w:rsidRDefault="00F739F3" w:rsidP="00DF1F11">
            <w:pPr>
              <w:jc w:val="center"/>
              <w:rPr>
                <w:sz w:val="20"/>
                <w:szCs w:val="20"/>
              </w:rPr>
            </w:pPr>
          </w:p>
        </w:tc>
        <w:tc>
          <w:tcPr>
            <w:tcW w:w="143" w:type="pct"/>
            <w:gridSpan w:val="2"/>
            <w:shd w:val="clear" w:color="auto" w:fill="auto"/>
          </w:tcPr>
          <w:p w:rsidR="00F739F3" w:rsidRPr="00DF1F11" w:rsidRDefault="00F739F3" w:rsidP="00DF1F11">
            <w:pPr>
              <w:jc w:val="center"/>
              <w:rPr>
                <w:sz w:val="20"/>
                <w:szCs w:val="20"/>
              </w:rPr>
            </w:pPr>
            <w:r w:rsidRPr="00DF1F11">
              <w:rPr>
                <w:sz w:val="20"/>
                <w:szCs w:val="20"/>
              </w:rPr>
              <w:t>1.</w:t>
            </w:r>
          </w:p>
        </w:tc>
        <w:tc>
          <w:tcPr>
            <w:tcW w:w="1663" w:type="pct"/>
            <w:shd w:val="clear" w:color="auto" w:fill="auto"/>
          </w:tcPr>
          <w:p w:rsidR="00F739F3" w:rsidRPr="00DF1F11" w:rsidRDefault="00F739F3"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F1F11">
              <w:rPr>
                <w:sz w:val="20"/>
                <w:szCs w:val="20"/>
              </w:rPr>
              <w:t>Работа по тексту «Германия/ Франция»».</w:t>
            </w:r>
          </w:p>
          <w:p w:rsidR="00F739F3" w:rsidRPr="00DF1F11" w:rsidRDefault="00F739F3"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428" w:type="pct"/>
            <w:vMerge/>
          </w:tcPr>
          <w:p w:rsidR="00F739F3" w:rsidRPr="00DF1F11" w:rsidRDefault="00F739F3" w:rsidP="00DF1F11">
            <w:pPr>
              <w:jc w:val="center"/>
              <w:rPr>
                <w:sz w:val="20"/>
                <w:szCs w:val="20"/>
              </w:rPr>
            </w:pPr>
          </w:p>
        </w:tc>
        <w:tc>
          <w:tcPr>
            <w:tcW w:w="474" w:type="pct"/>
            <w:vMerge/>
          </w:tcPr>
          <w:p w:rsidR="00F739F3" w:rsidRPr="00DF1F11" w:rsidRDefault="00F739F3" w:rsidP="00DF1F11">
            <w:pPr>
              <w:jc w:val="center"/>
              <w:rPr>
                <w:sz w:val="20"/>
                <w:szCs w:val="20"/>
              </w:rPr>
            </w:pPr>
          </w:p>
        </w:tc>
        <w:tc>
          <w:tcPr>
            <w:tcW w:w="427" w:type="pct"/>
            <w:vMerge/>
            <w:shd w:val="clear" w:color="auto" w:fill="auto"/>
          </w:tcPr>
          <w:p w:rsidR="00F739F3" w:rsidRPr="00DF1F11" w:rsidRDefault="00F739F3" w:rsidP="00DF1F11">
            <w:pPr>
              <w:jc w:val="center"/>
              <w:rPr>
                <w:sz w:val="20"/>
                <w:szCs w:val="20"/>
              </w:rPr>
            </w:pPr>
          </w:p>
        </w:tc>
        <w:tc>
          <w:tcPr>
            <w:tcW w:w="407" w:type="pct"/>
            <w:vMerge/>
            <w:shd w:val="clear" w:color="auto" w:fill="auto"/>
          </w:tcPr>
          <w:p w:rsidR="00F739F3" w:rsidRPr="00DF1F11" w:rsidRDefault="00F739F3" w:rsidP="00DF1F11">
            <w:pPr>
              <w:jc w:val="center"/>
              <w:rPr>
                <w:sz w:val="20"/>
                <w:szCs w:val="20"/>
              </w:rPr>
            </w:pPr>
          </w:p>
        </w:tc>
      </w:tr>
      <w:tr w:rsidR="00F739F3" w:rsidRPr="00DF1F11" w:rsidTr="001E47BC">
        <w:trPr>
          <w:cantSplit/>
          <w:trHeight w:val="279"/>
        </w:trPr>
        <w:tc>
          <w:tcPr>
            <w:tcW w:w="575" w:type="pct"/>
            <w:vMerge/>
          </w:tcPr>
          <w:p w:rsidR="00F739F3" w:rsidRPr="00DF1F11" w:rsidRDefault="00F739F3" w:rsidP="00DF1F11">
            <w:pPr>
              <w:rPr>
                <w:sz w:val="20"/>
                <w:szCs w:val="20"/>
              </w:rPr>
            </w:pPr>
          </w:p>
        </w:tc>
        <w:tc>
          <w:tcPr>
            <w:tcW w:w="883" w:type="pct"/>
            <w:vMerge/>
            <w:shd w:val="clear" w:color="auto" w:fill="auto"/>
          </w:tcPr>
          <w:p w:rsidR="00F739F3" w:rsidRPr="00DF1F11" w:rsidRDefault="00F739F3" w:rsidP="00DF1F11">
            <w:pPr>
              <w:jc w:val="center"/>
              <w:rPr>
                <w:sz w:val="20"/>
                <w:szCs w:val="20"/>
              </w:rPr>
            </w:pPr>
          </w:p>
        </w:tc>
        <w:tc>
          <w:tcPr>
            <w:tcW w:w="143" w:type="pct"/>
            <w:gridSpan w:val="2"/>
            <w:shd w:val="clear" w:color="auto" w:fill="auto"/>
          </w:tcPr>
          <w:p w:rsidR="00F739F3" w:rsidRPr="00DF1F11" w:rsidRDefault="00F739F3" w:rsidP="00DF1F11">
            <w:pPr>
              <w:jc w:val="center"/>
              <w:rPr>
                <w:sz w:val="20"/>
                <w:szCs w:val="20"/>
              </w:rPr>
            </w:pPr>
            <w:r w:rsidRPr="00DF1F11">
              <w:rPr>
                <w:sz w:val="20"/>
                <w:szCs w:val="20"/>
              </w:rPr>
              <w:t>2.</w:t>
            </w:r>
          </w:p>
        </w:tc>
        <w:tc>
          <w:tcPr>
            <w:tcW w:w="1663" w:type="pct"/>
            <w:shd w:val="clear" w:color="auto" w:fill="auto"/>
          </w:tcPr>
          <w:p w:rsidR="00F739F3" w:rsidRPr="00DF1F11" w:rsidRDefault="00F739F3" w:rsidP="00DF1F11">
            <w:pPr>
              <w:jc w:val="both"/>
              <w:rPr>
                <w:sz w:val="20"/>
                <w:szCs w:val="20"/>
              </w:rPr>
            </w:pPr>
            <w:r w:rsidRPr="00DF1F11">
              <w:rPr>
                <w:sz w:val="20"/>
                <w:szCs w:val="20"/>
              </w:rPr>
              <w:t>Работа по тексту «Достопримечательности Берлина, Парижа».</w:t>
            </w:r>
          </w:p>
        </w:tc>
        <w:tc>
          <w:tcPr>
            <w:tcW w:w="428" w:type="pct"/>
            <w:vMerge/>
          </w:tcPr>
          <w:p w:rsidR="00F739F3" w:rsidRPr="00DF1F11" w:rsidRDefault="00F739F3" w:rsidP="00DF1F11">
            <w:pPr>
              <w:jc w:val="center"/>
              <w:rPr>
                <w:sz w:val="20"/>
                <w:szCs w:val="20"/>
              </w:rPr>
            </w:pPr>
          </w:p>
        </w:tc>
        <w:tc>
          <w:tcPr>
            <w:tcW w:w="474" w:type="pct"/>
            <w:vMerge/>
          </w:tcPr>
          <w:p w:rsidR="00F739F3" w:rsidRPr="00DF1F11" w:rsidRDefault="00F739F3" w:rsidP="00DF1F11">
            <w:pPr>
              <w:jc w:val="center"/>
              <w:rPr>
                <w:sz w:val="20"/>
                <w:szCs w:val="20"/>
              </w:rPr>
            </w:pPr>
          </w:p>
        </w:tc>
        <w:tc>
          <w:tcPr>
            <w:tcW w:w="427" w:type="pct"/>
            <w:vMerge/>
            <w:shd w:val="clear" w:color="auto" w:fill="auto"/>
          </w:tcPr>
          <w:p w:rsidR="00F739F3" w:rsidRPr="00DF1F11" w:rsidRDefault="00F739F3" w:rsidP="00DF1F11">
            <w:pPr>
              <w:jc w:val="center"/>
              <w:rPr>
                <w:sz w:val="20"/>
                <w:szCs w:val="20"/>
              </w:rPr>
            </w:pPr>
          </w:p>
        </w:tc>
        <w:tc>
          <w:tcPr>
            <w:tcW w:w="407" w:type="pct"/>
            <w:vMerge/>
            <w:shd w:val="clear" w:color="auto" w:fill="auto"/>
          </w:tcPr>
          <w:p w:rsidR="00F739F3" w:rsidRPr="00DF1F11" w:rsidRDefault="00F739F3" w:rsidP="00DF1F11">
            <w:pPr>
              <w:jc w:val="center"/>
              <w:rPr>
                <w:sz w:val="20"/>
                <w:szCs w:val="20"/>
              </w:rPr>
            </w:pPr>
          </w:p>
        </w:tc>
      </w:tr>
      <w:tr w:rsidR="00F739F3" w:rsidRPr="00DF1F11" w:rsidTr="001E47BC">
        <w:trPr>
          <w:cantSplit/>
          <w:trHeight w:val="279"/>
        </w:trPr>
        <w:tc>
          <w:tcPr>
            <w:tcW w:w="575" w:type="pct"/>
            <w:vMerge/>
          </w:tcPr>
          <w:p w:rsidR="00F739F3" w:rsidRPr="00DF1F11" w:rsidRDefault="00F739F3" w:rsidP="00DF1F11">
            <w:pPr>
              <w:rPr>
                <w:sz w:val="20"/>
                <w:szCs w:val="20"/>
              </w:rPr>
            </w:pPr>
          </w:p>
        </w:tc>
        <w:tc>
          <w:tcPr>
            <w:tcW w:w="883" w:type="pct"/>
            <w:vMerge/>
            <w:shd w:val="clear" w:color="auto" w:fill="auto"/>
          </w:tcPr>
          <w:p w:rsidR="00F739F3" w:rsidRPr="00DF1F11" w:rsidRDefault="00F739F3" w:rsidP="00DF1F11">
            <w:pPr>
              <w:jc w:val="center"/>
              <w:rPr>
                <w:sz w:val="20"/>
                <w:szCs w:val="20"/>
              </w:rPr>
            </w:pPr>
          </w:p>
        </w:tc>
        <w:tc>
          <w:tcPr>
            <w:tcW w:w="143" w:type="pct"/>
            <w:gridSpan w:val="2"/>
            <w:shd w:val="clear" w:color="auto" w:fill="auto"/>
          </w:tcPr>
          <w:p w:rsidR="00F739F3" w:rsidRPr="00DF1F11" w:rsidRDefault="00F739F3" w:rsidP="00DF1F11">
            <w:pPr>
              <w:jc w:val="center"/>
              <w:rPr>
                <w:sz w:val="20"/>
                <w:szCs w:val="20"/>
              </w:rPr>
            </w:pPr>
            <w:r w:rsidRPr="00DF1F11">
              <w:rPr>
                <w:sz w:val="20"/>
                <w:szCs w:val="20"/>
              </w:rPr>
              <w:t>3.</w:t>
            </w:r>
          </w:p>
        </w:tc>
        <w:tc>
          <w:tcPr>
            <w:tcW w:w="1663" w:type="pct"/>
            <w:shd w:val="clear" w:color="auto" w:fill="auto"/>
          </w:tcPr>
          <w:p w:rsidR="00F739F3" w:rsidRPr="00DF1F11" w:rsidRDefault="00F739F3" w:rsidP="00DF1F11">
            <w:pPr>
              <w:jc w:val="both"/>
              <w:rPr>
                <w:sz w:val="20"/>
                <w:szCs w:val="20"/>
              </w:rPr>
            </w:pPr>
            <w:r w:rsidRPr="00DF1F11">
              <w:rPr>
                <w:sz w:val="20"/>
                <w:szCs w:val="20"/>
              </w:rPr>
              <w:t>Работа по тексту «Национальные праздники и традиции».</w:t>
            </w:r>
          </w:p>
        </w:tc>
        <w:tc>
          <w:tcPr>
            <w:tcW w:w="428" w:type="pct"/>
            <w:vMerge/>
          </w:tcPr>
          <w:p w:rsidR="00F739F3" w:rsidRPr="00DF1F11" w:rsidRDefault="00F739F3" w:rsidP="00DF1F11">
            <w:pPr>
              <w:jc w:val="center"/>
              <w:rPr>
                <w:sz w:val="20"/>
                <w:szCs w:val="20"/>
              </w:rPr>
            </w:pPr>
          </w:p>
        </w:tc>
        <w:tc>
          <w:tcPr>
            <w:tcW w:w="474" w:type="pct"/>
            <w:vMerge/>
          </w:tcPr>
          <w:p w:rsidR="00F739F3" w:rsidRPr="00DF1F11" w:rsidRDefault="00F739F3" w:rsidP="00DF1F11">
            <w:pPr>
              <w:jc w:val="center"/>
              <w:rPr>
                <w:sz w:val="20"/>
                <w:szCs w:val="20"/>
              </w:rPr>
            </w:pPr>
          </w:p>
        </w:tc>
        <w:tc>
          <w:tcPr>
            <w:tcW w:w="427" w:type="pct"/>
            <w:vMerge/>
            <w:shd w:val="clear" w:color="auto" w:fill="auto"/>
          </w:tcPr>
          <w:p w:rsidR="00F739F3" w:rsidRPr="00DF1F11" w:rsidRDefault="00F739F3" w:rsidP="00DF1F11">
            <w:pPr>
              <w:jc w:val="center"/>
              <w:rPr>
                <w:sz w:val="20"/>
                <w:szCs w:val="20"/>
              </w:rPr>
            </w:pPr>
          </w:p>
        </w:tc>
        <w:tc>
          <w:tcPr>
            <w:tcW w:w="407" w:type="pct"/>
            <w:vMerge/>
            <w:shd w:val="clear" w:color="auto" w:fill="auto"/>
          </w:tcPr>
          <w:p w:rsidR="00F739F3" w:rsidRPr="00DF1F11" w:rsidRDefault="00F739F3" w:rsidP="00DF1F11">
            <w:pPr>
              <w:jc w:val="center"/>
              <w:rPr>
                <w:sz w:val="20"/>
                <w:szCs w:val="20"/>
              </w:rPr>
            </w:pPr>
          </w:p>
        </w:tc>
      </w:tr>
      <w:tr w:rsidR="00F739F3" w:rsidRPr="00DF1F11" w:rsidTr="001E47BC">
        <w:trPr>
          <w:cantSplit/>
          <w:trHeight w:val="279"/>
        </w:trPr>
        <w:tc>
          <w:tcPr>
            <w:tcW w:w="575" w:type="pct"/>
            <w:vMerge/>
          </w:tcPr>
          <w:p w:rsidR="00F739F3" w:rsidRPr="00DF1F11" w:rsidRDefault="00F739F3" w:rsidP="00DF1F11">
            <w:pPr>
              <w:rPr>
                <w:sz w:val="20"/>
                <w:szCs w:val="20"/>
              </w:rPr>
            </w:pPr>
          </w:p>
        </w:tc>
        <w:tc>
          <w:tcPr>
            <w:tcW w:w="883" w:type="pct"/>
            <w:vMerge/>
            <w:shd w:val="clear" w:color="auto" w:fill="auto"/>
          </w:tcPr>
          <w:p w:rsidR="00F739F3" w:rsidRPr="00DF1F11" w:rsidRDefault="00F739F3" w:rsidP="00DF1F11">
            <w:pPr>
              <w:jc w:val="center"/>
              <w:rPr>
                <w:sz w:val="20"/>
                <w:szCs w:val="20"/>
              </w:rPr>
            </w:pPr>
          </w:p>
        </w:tc>
        <w:tc>
          <w:tcPr>
            <w:tcW w:w="143" w:type="pct"/>
            <w:gridSpan w:val="2"/>
            <w:shd w:val="clear" w:color="auto" w:fill="auto"/>
          </w:tcPr>
          <w:p w:rsidR="00F739F3" w:rsidRPr="00DF1F11" w:rsidRDefault="00F739F3" w:rsidP="00DF1F11">
            <w:pPr>
              <w:jc w:val="center"/>
              <w:rPr>
                <w:sz w:val="20"/>
                <w:szCs w:val="20"/>
              </w:rPr>
            </w:pPr>
            <w:r w:rsidRPr="00DF1F11">
              <w:rPr>
                <w:sz w:val="20"/>
                <w:szCs w:val="20"/>
              </w:rPr>
              <w:t>4.</w:t>
            </w:r>
          </w:p>
        </w:tc>
        <w:tc>
          <w:tcPr>
            <w:tcW w:w="1663" w:type="pct"/>
            <w:shd w:val="clear" w:color="auto" w:fill="auto"/>
          </w:tcPr>
          <w:p w:rsidR="00F739F3" w:rsidRPr="00DF1F11" w:rsidRDefault="00F739F3" w:rsidP="00DF1F11">
            <w:pPr>
              <w:jc w:val="both"/>
              <w:rPr>
                <w:sz w:val="20"/>
                <w:szCs w:val="20"/>
              </w:rPr>
            </w:pPr>
            <w:r w:rsidRPr="00DF1F11">
              <w:rPr>
                <w:sz w:val="20"/>
                <w:szCs w:val="20"/>
              </w:rPr>
              <w:t>Развитие монологической речи на основе текстов.</w:t>
            </w:r>
          </w:p>
        </w:tc>
        <w:tc>
          <w:tcPr>
            <w:tcW w:w="428" w:type="pct"/>
            <w:vMerge/>
          </w:tcPr>
          <w:p w:rsidR="00F739F3" w:rsidRPr="00DF1F11" w:rsidRDefault="00F739F3" w:rsidP="00DF1F11">
            <w:pPr>
              <w:jc w:val="center"/>
              <w:rPr>
                <w:sz w:val="20"/>
                <w:szCs w:val="20"/>
              </w:rPr>
            </w:pPr>
          </w:p>
        </w:tc>
        <w:tc>
          <w:tcPr>
            <w:tcW w:w="474" w:type="pct"/>
            <w:vMerge/>
          </w:tcPr>
          <w:p w:rsidR="00F739F3" w:rsidRPr="00DF1F11" w:rsidRDefault="00F739F3" w:rsidP="00DF1F11">
            <w:pPr>
              <w:jc w:val="center"/>
              <w:rPr>
                <w:sz w:val="20"/>
                <w:szCs w:val="20"/>
              </w:rPr>
            </w:pPr>
          </w:p>
        </w:tc>
        <w:tc>
          <w:tcPr>
            <w:tcW w:w="427" w:type="pct"/>
            <w:vMerge/>
            <w:shd w:val="clear" w:color="auto" w:fill="auto"/>
          </w:tcPr>
          <w:p w:rsidR="00F739F3" w:rsidRPr="00DF1F11" w:rsidRDefault="00F739F3" w:rsidP="00DF1F11">
            <w:pPr>
              <w:jc w:val="center"/>
              <w:rPr>
                <w:sz w:val="20"/>
                <w:szCs w:val="20"/>
              </w:rPr>
            </w:pPr>
          </w:p>
        </w:tc>
        <w:tc>
          <w:tcPr>
            <w:tcW w:w="407" w:type="pct"/>
            <w:vMerge/>
            <w:shd w:val="clear" w:color="auto" w:fill="auto"/>
          </w:tcPr>
          <w:p w:rsidR="00F739F3" w:rsidRPr="00DF1F11" w:rsidRDefault="00F739F3" w:rsidP="00DF1F11">
            <w:pPr>
              <w:jc w:val="center"/>
              <w:rPr>
                <w:sz w:val="20"/>
                <w:szCs w:val="20"/>
              </w:rPr>
            </w:pPr>
          </w:p>
        </w:tc>
      </w:tr>
      <w:tr w:rsidR="00F739F3" w:rsidRPr="00DF1F11" w:rsidTr="001E47BC">
        <w:trPr>
          <w:cantSplit/>
          <w:trHeight w:val="279"/>
        </w:trPr>
        <w:tc>
          <w:tcPr>
            <w:tcW w:w="575" w:type="pct"/>
            <w:vMerge/>
          </w:tcPr>
          <w:p w:rsidR="00F739F3" w:rsidRPr="00DF1F11" w:rsidRDefault="00F739F3" w:rsidP="00DF1F11">
            <w:pPr>
              <w:rPr>
                <w:sz w:val="20"/>
                <w:szCs w:val="20"/>
              </w:rPr>
            </w:pPr>
          </w:p>
        </w:tc>
        <w:tc>
          <w:tcPr>
            <w:tcW w:w="883" w:type="pct"/>
            <w:vMerge/>
            <w:shd w:val="clear" w:color="auto" w:fill="auto"/>
          </w:tcPr>
          <w:p w:rsidR="00F739F3" w:rsidRPr="00DF1F11" w:rsidRDefault="00F739F3" w:rsidP="00DF1F11">
            <w:pPr>
              <w:jc w:val="center"/>
              <w:rPr>
                <w:sz w:val="20"/>
                <w:szCs w:val="20"/>
              </w:rPr>
            </w:pPr>
          </w:p>
        </w:tc>
        <w:tc>
          <w:tcPr>
            <w:tcW w:w="143" w:type="pct"/>
            <w:gridSpan w:val="2"/>
            <w:shd w:val="clear" w:color="auto" w:fill="auto"/>
          </w:tcPr>
          <w:p w:rsidR="00F739F3" w:rsidRPr="00DF1F11" w:rsidRDefault="00F739F3" w:rsidP="00DF1F11">
            <w:pPr>
              <w:jc w:val="center"/>
              <w:rPr>
                <w:sz w:val="20"/>
                <w:szCs w:val="20"/>
              </w:rPr>
            </w:pPr>
            <w:r w:rsidRPr="00DF1F11">
              <w:rPr>
                <w:sz w:val="20"/>
                <w:szCs w:val="20"/>
              </w:rPr>
              <w:t>5.</w:t>
            </w:r>
          </w:p>
        </w:tc>
        <w:tc>
          <w:tcPr>
            <w:tcW w:w="1663" w:type="pct"/>
            <w:shd w:val="clear" w:color="auto" w:fill="auto"/>
          </w:tcPr>
          <w:p w:rsidR="00F739F3" w:rsidRPr="00DF1F11" w:rsidRDefault="00F739F3" w:rsidP="00DF1F11">
            <w:pPr>
              <w:jc w:val="both"/>
              <w:rPr>
                <w:sz w:val="20"/>
                <w:szCs w:val="20"/>
              </w:rPr>
            </w:pPr>
            <w:r w:rsidRPr="00DF1F11">
              <w:rPr>
                <w:sz w:val="20"/>
                <w:szCs w:val="20"/>
              </w:rPr>
              <w:t>Развитие диалогической речи на основе текстов.</w:t>
            </w:r>
          </w:p>
        </w:tc>
        <w:tc>
          <w:tcPr>
            <w:tcW w:w="428" w:type="pct"/>
            <w:vMerge/>
          </w:tcPr>
          <w:p w:rsidR="00F739F3" w:rsidRPr="00DF1F11" w:rsidRDefault="00F739F3" w:rsidP="00DF1F11">
            <w:pPr>
              <w:jc w:val="center"/>
              <w:rPr>
                <w:sz w:val="20"/>
                <w:szCs w:val="20"/>
              </w:rPr>
            </w:pPr>
          </w:p>
        </w:tc>
        <w:tc>
          <w:tcPr>
            <w:tcW w:w="474" w:type="pct"/>
            <w:vMerge/>
          </w:tcPr>
          <w:p w:rsidR="00F739F3" w:rsidRPr="00DF1F11" w:rsidRDefault="00F739F3" w:rsidP="00DF1F11">
            <w:pPr>
              <w:jc w:val="center"/>
              <w:rPr>
                <w:sz w:val="20"/>
                <w:szCs w:val="20"/>
              </w:rPr>
            </w:pPr>
          </w:p>
        </w:tc>
        <w:tc>
          <w:tcPr>
            <w:tcW w:w="427" w:type="pct"/>
            <w:vMerge/>
            <w:shd w:val="clear" w:color="auto" w:fill="auto"/>
          </w:tcPr>
          <w:p w:rsidR="00F739F3" w:rsidRPr="00DF1F11" w:rsidRDefault="00F739F3" w:rsidP="00DF1F11">
            <w:pPr>
              <w:jc w:val="center"/>
              <w:rPr>
                <w:sz w:val="20"/>
                <w:szCs w:val="20"/>
              </w:rPr>
            </w:pPr>
          </w:p>
        </w:tc>
        <w:tc>
          <w:tcPr>
            <w:tcW w:w="407" w:type="pct"/>
            <w:vMerge/>
            <w:shd w:val="clear" w:color="auto" w:fill="auto"/>
          </w:tcPr>
          <w:p w:rsidR="00F739F3" w:rsidRPr="00DF1F11" w:rsidRDefault="00F739F3" w:rsidP="00DF1F11">
            <w:pPr>
              <w:jc w:val="center"/>
              <w:rPr>
                <w:sz w:val="20"/>
                <w:szCs w:val="20"/>
              </w:rPr>
            </w:pPr>
          </w:p>
        </w:tc>
      </w:tr>
      <w:tr w:rsidR="00F739F3" w:rsidRPr="00DF1F11" w:rsidTr="001E47BC">
        <w:trPr>
          <w:cantSplit/>
          <w:trHeight w:val="279"/>
        </w:trPr>
        <w:tc>
          <w:tcPr>
            <w:tcW w:w="575" w:type="pct"/>
            <w:vMerge/>
          </w:tcPr>
          <w:p w:rsidR="00F739F3" w:rsidRPr="00DF1F11" w:rsidRDefault="00F739F3" w:rsidP="00DF1F11">
            <w:pPr>
              <w:rPr>
                <w:sz w:val="20"/>
                <w:szCs w:val="20"/>
              </w:rPr>
            </w:pPr>
          </w:p>
        </w:tc>
        <w:tc>
          <w:tcPr>
            <w:tcW w:w="883" w:type="pct"/>
            <w:vMerge/>
            <w:shd w:val="clear" w:color="auto" w:fill="auto"/>
          </w:tcPr>
          <w:p w:rsidR="00F739F3" w:rsidRPr="00DF1F11" w:rsidRDefault="00F739F3" w:rsidP="00DF1F11">
            <w:pPr>
              <w:jc w:val="center"/>
              <w:rPr>
                <w:sz w:val="20"/>
                <w:szCs w:val="20"/>
              </w:rPr>
            </w:pPr>
          </w:p>
        </w:tc>
        <w:tc>
          <w:tcPr>
            <w:tcW w:w="143" w:type="pct"/>
            <w:gridSpan w:val="2"/>
            <w:shd w:val="clear" w:color="auto" w:fill="auto"/>
          </w:tcPr>
          <w:p w:rsidR="00F739F3" w:rsidRPr="00DF1F11" w:rsidRDefault="00F739F3" w:rsidP="00DF1F11">
            <w:pPr>
              <w:jc w:val="center"/>
              <w:rPr>
                <w:sz w:val="20"/>
                <w:szCs w:val="20"/>
              </w:rPr>
            </w:pPr>
            <w:r w:rsidRPr="00DF1F11">
              <w:rPr>
                <w:sz w:val="20"/>
                <w:szCs w:val="20"/>
              </w:rPr>
              <w:t>6.</w:t>
            </w:r>
          </w:p>
        </w:tc>
        <w:tc>
          <w:tcPr>
            <w:tcW w:w="1663" w:type="pct"/>
            <w:shd w:val="clear" w:color="auto" w:fill="auto"/>
          </w:tcPr>
          <w:p w:rsidR="00F739F3" w:rsidRPr="00DF1F11" w:rsidRDefault="00F739F3" w:rsidP="00DF1F11">
            <w:pPr>
              <w:jc w:val="both"/>
              <w:rPr>
                <w:sz w:val="20"/>
                <w:szCs w:val="20"/>
              </w:rPr>
            </w:pPr>
            <w:r w:rsidRPr="00DF1F11">
              <w:rPr>
                <w:sz w:val="20"/>
                <w:szCs w:val="20"/>
              </w:rPr>
              <w:t>Аудирование по теме.</w:t>
            </w:r>
          </w:p>
        </w:tc>
        <w:tc>
          <w:tcPr>
            <w:tcW w:w="428" w:type="pct"/>
            <w:vMerge/>
          </w:tcPr>
          <w:p w:rsidR="00F739F3" w:rsidRPr="00DF1F11" w:rsidRDefault="00F739F3" w:rsidP="00DF1F11">
            <w:pPr>
              <w:jc w:val="center"/>
              <w:rPr>
                <w:sz w:val="20"/>
                <w:szCs w:val="20"/>
              </w:rPr>
            </w:pPr>
          </w:p>
        </w:tc>
        <w:tc>
          <w:tcPr>
            <w:tcW w:w="474" w:type="pct"/>
            <w:vMerge/>
          </w:tcPr>
          <w:p w:rsidR="00F739F3" w:rsidRPr="00DF1F11" w:rsidRDefault="00F739F3" w:rsidP="00DF1F11">
            <w:pPr>
              <w:jc w:val="center"/>
              <w:rPr>
                <w:sz w:val="20"/>
                <w:szCs w:val="20"/>
              </w:rPr>
            </w:pPr>
          </w:p>
        </w:tc>
        <w:tc>
          <w:tcPr>
            <w:tcW w:w="427" w:type="pct"/>
            <w:vMerge/>
            <w:shd w:val="clear" w:color="auto" w:fill="auto"/>
          </w:tcPr>
          <w:p w:rsidR="00F739F3" w:rsidRPr="00DF1F11" w:rsidRDefault="00F739F3" w:rsidP="00DF1F11">
            <w:pPr>
              <w:jc w:val="center"/>
              <w:rPr>
                <w:sz w:val="20"/>
                <w:szCs w:val="20"/>
              </w:rPr>
            </w:pPr>
          </w:p>
        </w:tc>
        <w:tc>
          <w:tcPr>
            <w:tcW w:w="407" w:type="pct"/>
            <w:vMerge/>
            <w:shd w:val="clear" w:color="auto" w:fill="auto"/>
          </w:tcPr>
          <w:p w:rsidR="00F739F3" w:rsidRPr="00DF1F11" w:rsidRDefault="00F739F3" w:rsidP="00DF1F11">
            <w:pPr>
              <w:jc w:val="center"/>
              <w:rPr>
                <w:sz w:val="20"/>
                <w:szCs w:val="20"/>
              </w:rPr>
            </w:pPr>
          </w:p>
        </w:tc>
      </w:tr>
      <w:tr w:rsidR="00BA40DF" w:rsidRPr="00DF1F11" w:rsidTr="001E47BC">
        <w:trPr>
          <w:cantSplit/>
          <w:trHeight w:val="193"/>
        </w:trPr>
        <w:tc>
          <w:tcPr>
            <w:tcW w:w="575" w:type="pct"/>
            <w:vMerge w:val="restart"/>
          </w:tcPr>
          <w:p w:rsidR="00BA40DF" w:rsidRPr="00DF1F11" w:rsidRDefault="00BA40DF" w:rsidP="00DF1F11">
            <w:pPr>
              <w:jc w:val="center"/>
              <w:rPr>
                <w:sz w:val="20"/>
                <w:szCs w:val="20"/>
              </w:rPr>
            </w:pPr>
            <w:r w:rsidRPr="00DF1F11">
              <w:rPr>
                <w:sz w:val="20"/>
                <w:szCs w:val="20"/>
              </w:rPr>
              <w:t>ОК 10</w:t>
            </w:r>
          </w:p>
        </w:tc>
        <w:tc>
          <w:tcPr>
            <w:tcW w:w="883" w:type="pct"/>
            <w:vMerge w:val="restart"/>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DF1F11">
              <w:rPr>
                <w:bCs/>
                <w:sz w:val="20"/>
                <w:szCs w:val="20"/>
              </w:rPr>
              <w:t>Тема 4.5.</w:t>
            </w:r>
          </w:p>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sz w:val="20"/>
                <w:szCs w:val="20"/>
              </w:rPr>
              <w:t>Путешествия за рубежом: выбор транспорта, бронирование/покупка билета, гостиница, передвижение по городу.</w:t>
            </w:r>
          </w:p>
        </w:tc>
        <w:tc>
          <w:tcPr>
            <w:tcW w:w="1806" w:type="pct"/>
            <w:gridSpan w:val="3"/>
            <w:shd w:val="clear" w:color="auto" w:fill="auto"/>
          </w:tcPr>
          <w:p w:rsidR="00BA40DF" w:rsidRPr="00DF1F11" w:rsidRDefault="00BA40DF" w:rsidP="00DF1F11">
            <w:pPr>
              <w:jc w:val="both"/>
              <w:rPr>
                <w:sz w:val="20"/>
                <w:szCs w:val="20"/>
              </w:rPr>
            </w:pPr>
            <w:r w:rsidRPr="00DF1F11">
              <w:rPr>
                <w:b/>
                <w:sz w:val="20"/>
                <w:szCs w:val="20"/>
              </w:rPr>
              <w:t>Содержание учебного материала</w:t>
            </w:r>
          </w:p>
        </w:tc>
        <w:tc>
          <w:tcPr>
            <w:tcW w:w="428" w:type="pct"/>
            <w:vMerge w:val="restart"/>
          </w:tcPr>
          <w:p w:rsidR="00BA40DF" w:rsidRPr="00DF1F11" w:rsidRDefault="00BA40DF" w:rsidP="00DF1F11">
            <w:pPr>
              <w:jc w:val="center"/>
              <w:rPr>
                <w:sz w:val="20"/>
                <w:szCs w:val="20"/>
              </w:rPr>
            </w:pPr>
            <w:r w:rsidRPr="00DF1F11">
              <w:rPr>
                <w:sz w:val="20"/>
                <w:szCs w:val="20"/>
              </w:rPr>
              <w:t>У1,</w:t>
            </w:r>
          </w:p>
          <w:p w:rsidR="00BA40DF" w:rsidRPr="00DF1F11" w:rsidRDefault="00BA40DF" w:rsidP="00DF1F11">
            <w:pPr>
              <w:jc w:val="center"/>
              <w:rPr>
                <w:sz w:val="20"/>
                <w:szCs w:val="20"/>
              </w:rPr>
            </w:pPr>
            <w:r w:rsidRPr="00DF1F11">
              <w:rPr>
                <w:sz w:val="20"/>
                <w:szCs w:val="20"/>
              </w:rPr>
              <w:t>У3-У10</w:t>
            </w:r>
          </w:p>
        </w:tc>
        <w:tc>
          <w:tcPr>
            <w:tcW w:w="474" w:type="pct"/>
            <w:vMerge w:val="restart"/>
          </w:tcPr>
          <w:p w:rsidR="00BA40DF" w:rsidRPr="00DF1F11" w:rsidRDefault="00BA40DF" w:rsidP="00DF1F11">
            <w:pPr>
              <w:jc w:val="center"/>
              <w:rPr>
                <w:sz w:val="20"/>
                <w:szCs w:val="20"/>
              </w:rPr>
            </w:pPr>
            <w:r w:rsidRPr="00DF1F11">
              <w:rPr>
                <w:sz w:val="20"/>
                <w:szCs w:val="20"/>
              </w:rPr>
              <w:t>З1, З2,</w:t>
            </w:r>
          </w:p>
          <w:p w:rsidR="00BA40DF" w:rsidRPr="00DF1F11" w:rsidRDefault="00BA40DF" w:rsidP="00DF1F11">
            <w:pPr>
              <w:jc w:val="center"/>
              <w:rPr>
                <w:sz w:val="20"/>
                <w:szCs w:val="20"/>
              </w:rPr>
            </w:pPr>
            <w:r w:rsidRPr="00DF1F11">
              <w:rPr>
                <w:sz w:val="20"/>
                <w:szCs w:val="20"/>
              </w:rPr>
              <w:t>З5</w:t>
            </w:r>
          </w:p>
        </w:tc>
        <w:tc>
          <w:tcPr>
            <w:tcW w:w="427" w:type="pct"/>
            <w:vMerge w:val="restart"/>
            <w:shd w:val="clear" w:color="auto" w:fill="auto"/>
          </w:tcPr>
          <w:p w:rsidR="00BA40DF" w:rsidRPr="00DF1F11" w:rsidRDefault="00BA40DF" w:rsidP="00DF1F11">
            <w:pPr>
              <w:jc w:val="center"/>
              <w:rPr>
                <w:sz w:val="20"/>
                <w:szCs w:val="20"/>
              </w:rPr>
            </w:pPr>
            <w:r w:rsidRPr="00DF1F11">
              <w:rPr>
                <w:sz w:val="20"/>
                <w:szCs w:val="20"/>
              </w:rPr>
              <w:t>5</w:t>
            </w:r>
          </w:p>
        </w:tc>
        <w:tc>
          <w:tcPr>
            <w:tcW w:w="407" w:type="pct"/>
            <w:vMerge w:val="restart"/>
            <w:shd w:val="clear" w:color="auto" w:fill="auto"/>
          </w:tcPr>
          <w:p w:rsidR="00BA40DF" w:rsidRPr="00DF1F11" w:rsidRDefault="00BA40DF" w:rsidP="00DF1F11">
            <w:pPr>
              <w:jc w:val="center"/>
              <w:rPr>
                <w:sz w:val="20"/>
                <w:szCs w:val="20"/>
              </w:rPr>
            </w:pPr>
            <w:r w:rsidRPr="00DF1F11">
              <w:rPr>
                <w:sz w:val="20"/>
                <w:szCs w:val="20"/>
              </w:rPr>
              <w:t>3</w:t>
            </w:r>
          </w:p>
        </w:tc>
      </w:tr>
      <w:tr w:rsidR="00BA40DF" w:rsidRPr="00DF1F11" w:rsidTr="001E47BC">
        <w:trPr>
          <w:cantSplit/>
          <w:trHeight w:val="475"/>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34" w:type="pct"/>
            <w:shd w:val="clear" w:color="auto" w:fill="auto"/>
          </w:tcPr>
          <w:p w:rsidR="00BA40DF" w:rsidRPr="00DF1F11" w:rsidRDefault="00BA40DF" w:rsidP="00DF1F11">
            <w:pPr>
              <w:rPr>
                <w:sz w:val="20"/>
                <w:szCs w:val="20"/>
              </w:rPr>
            </w:pPr>
            <w:r w:rsidRPr="00DF1F11">
              <w:rPr>
                <w:sz w:val="20"/>
                <w:szCs w:val="20"/>
              </w:rPr>
              <w:t>1.</w:t>
            </w:r>
          </w:p>
        </w:tc>
        <w:tc>
          <w:tcPr>
            <w:tcW w:w="1672" w:type="pct"/>
            <w:gridSpan w:val="2"/>
            <w:shd w:val="clear" w:color="auto" w:fill="auto"/>
          </w:tcPr>
          <w:p w:rsidR="00BA40DF" w:rsidRPr="00DF1F11" w:rsidRDefault="00BA40DF" w:rsidP="00DF1F11">
            <w:pPr>
              <w:jc w:val="both"/>
              <w:rPr>
                <w:sz w:val="20"/>
                <w:szCs w:val="20"/>
              </w:rPr>
            </w:pPr>
            <w:r w:rsidRPr="00DF1F11">
              <w:rPr>
                <w:sz w:val="20"/>
                <w:szCs w:val="20"/>
              </w:rPr>
              <w:t>Работа по тексту «Путешествие на разных видах транспорта»».</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37"/>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34" w:type="pct"/>
            <w:shd w:val="clear" w:color="auto" w:fill="auto"/>
          </w:tcPr>
          <w:p w:rsidR="00BA40DF" w:rsidRPr="00DF1F11" w:rsidRDefault="00BA40DF" w:rsidP="00DF1F11">
            <w:pPr>
              <w:rPr>
                <w:sz w:val="20"/>
                <w:szCs w:val="20"/>
              </w:rPr>
            </w:pPr>
            <w:r w:rsidRPr="00DF1F11">
              <w:rPr>
                <w:sz w:val="20"/>
                <w:szCs w:val="20"/>
              </w:rPr>
              <w:t>2.</w:t>
            </w:r>
          </w:p>
        </w:tc>
        <w:tc>
          <w:tcPr>
            <w:tcW w:w="1672" w:type="pct"/>
            <w:gridSpan w:val="2"/>
            <w:shd w:val="clear" w:color="auto" w:fill="auto"/>
          </w:tcPr>
          <w:p w:rsidR="00BA40DF" w:rsidRPr="00DF1F11" w:rsidRDefault="00BA40DF" w:rsidP="00DF1F11">
            <w:pPr>
              <w:jc w:val="both"/>
              <w:rPr>
                <w:sz w:val="20"/>
                <w:szCs w:val="20"/>
              </w:rPr>
            </w:pPr>
            <w:r w:rsidRPr="00DF1F11">
              <w:rPr>
                <w:sz w:val="20"/>
                <w:szCs w:val="20"/>
              </w:rPr>
              <w:t>Работа с диалогами «В гостинице», «В городе».</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37"/>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34" w:type="pct"/>
            <w:shd w:val="clear" w:color="auto" w:fill="auto"/>
          </w:tcPr>
          <w:p w:rsidR="00BA40DF" w:rsidRPr="00DF1F11" w:rsidRDefault="00BA40DF" w:rsidP="00DF1F11">
            <w:pPr>
              <w:rPr>
                <w:sz w:val="20"/>
                <w:szCs w:val="20"/>
              </w:rPr>
            </w:pPr>
            <w:r w:rsidRPr="00DF1F11">
              <w:rPr>
                <w:sz w:val="20"/>
                <w:szCs w:val="20"/>
              </w:rPr>
              <w:t>3.</w:t>
            </w:r>
          </w:p>
        </w:tc>
        <w:tc>
          <w:tcPr>
            <w:tcW w:w="1672" w:type="pct"/>
            <w:gridSpan w:val="2"/>
            <w:shd w:val="clear" w:color="auto" w:fill="auto"/>
          </w:tcPr>
          <w:p w:rsidR="00BA40DF" w:rsidRPr="00DF1F11" w:rsidRDefault="00BA40DF" w:rsidP="00DF1F11">
            <w:pPr>
              <w:jc w:val="both"/>
              <w:rPr>
                <w:sz w:val="20"/>
                <w:szCs w:val="20"/>
              </w:rPr>
            </w:pPr>
            <w:r w:rsidRPr="00DF1F11">
              <w:rPr>
                <w:sz w:val="20"/>
                <w:szCs w:val="20"/>
              </w:rPr>
              <w:t>Развитие монологической речи на основе текстов.</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37"/>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34" w:type="pct"/>
            <w:shd w:val="clear" w:color="auto" w:fill="auto"/>
          </w:tcPr>
          <w:p w:rsidR="00BA40DF" w:rsidRPr="00DF1F11" w:rsidRDefault="00BA40DF" w:rsidP="00DF1F11">
            <w:pPr>
              <w:rPr>
                <w:sz w:val="20"/>
                <w:szCs w:val="20"/>
              </w:rPr>
            </w:pPr>
            <w:r w:rsidRPr="00DF1F11">
              <w:rPr>
                <w:sz w:val="20"/>
                <w:szCs w:val="20"/>
              </w:rPr>
              <w:t>4.</w:t>
            </w:r>
          </w:p>
        </w:tc>
        <w:tc>
          <w:tcPr>
            <w:tcW w:w="1672" w:type="pct"/>
            <w:gridSpan w:val="2"/>
            <w:shd w:val="clear" w:color="auto" w:fill="auto"/>
          </w:tcPr>
          <w:p w:rsidR="00BA40DF" w:rsidRPr="00DF1F11" w:rsidRDefault="00BA40DF" w:rsidP="00DF1F11">
            <w:pPr>
              <w:jc w:val="both"/>
              <w:rPr>
                <w:sz w:val="20"/>
                <w:szCs w:val="20"/>
              </w:rPr>
            </w:pPr>
            <w:r w:rsidRPr="00DF1F11">
              <w:rPr>
                <w:sz w:val="20"/>
                <w:szCs w:val="20"/>
              </w:rPr>
              <w:t>Аудирование по теме.</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70"/>
        </w:trPr>
        <w:tc>
          <w:tcPr>
            <w:tcW w:w="575" w:type="pct"/>
            <w:vMerge w:val="restart"/>
          </w:tcPr>
          <w:p w:rsidR="00BA40DF" w:rsidRPr="00DF1F11" w:rsidRDefault="00BA40DF" w:rsidP="00DF1F11">
            <w:pPr>
              <w:jc w:val="center"/>
              <w:rPr>
                <w:sz w:val="20"/>
                <w:szCs w:val="20"/>
              </w:rPr>
            </w:pPr>
            <w:r w:rsidRPr="00DF1F11">
              <w:rPr>
                <w:sz w:val="20"/>
                <w:szCs w:val="20"/>
              </w:rPr>
              <w:t>ОК 10</w:t>
            </w:r>
          </w:p>
        </w:tc>
        <w:tc>
          <w:tcPr>
            <w:tcW w:w="883" w:type="pct"/>
            <w:vMerge w:val="restart"/>
            <w:shd w:val="clear" w:color="auto" w:fill="auto"/>
          </w:tcPr>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DF1F11">
              <w:rPr>
                <w:bCs/>
                <w:sz w:val="20"/>
                <w:szCs w:val="20"/>
              </w:rPr>
              <w:t>Тема 4.6.</w:t>
            </w:r>
          </w:p>
          <w:p w:rsidR="00BA40DF" w:rsidRPr="00DF1F11" w:rsidRDefault="00BA40DF" w:rsidP="00DF1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F1F11">
              <w:rPr>
                <w:bCs/>
                <w:sz w:val="20"/>
                <w:szCs w:val="20"/>
              </w:rPr>
              <w:t>Научно-технический прогресс: компьютер, интернет.</w:t>
            </w:r>
          </w:p>
        </w:tc>
        <w:tc>
          <w:tcPr>
            <w:tcW w:w="1806" w:type="pct"/>
            <w:gridSpan w:val="3"/>
            <w:shd w:val="clear" w:color="auto" w:fill="auto"/>
          </w:tcPr>
          <w:p w:rsidR="00BA40DF" w:rsidRPr="00DF1F11" w:rsidRDefault="00BA40DF" w:rsidP="00DF1F11">
            <w:pPr>
              <w:jc w:val="both"/>
              <w:rPr>
                <w:sz w:val="20"/>
                <w:szCs w:val="20"/>
              </w:rPr>
            </w:pPr>
            <w:r w:rsidRPr="00DF1F11">
              <w:rPr>
                <w:b/>
                <w:sz w:val="20"/>
                <w:szCs w:val="20"/>
              </w:rPr>
              <w:t>Содержание учебного материала</w:t>
            </w:r>
          </w:p>
        </w:tc>
        <w:tc>
          <w:tcPr>
            <w:tcW w:w="428" w:type="pct"/>
            <w:vMerge w:val="restart"/>
          </w:tcPr>
          <w:p w:rsidR="00BA40DF" w:rsidRPr="00DF1F11" w:rsidRDefault="00BA40DF" w:rsidP="00DF1F11">
            <w:pPr>
              <w:jc w:val="center"/>
              <w:rPr>
                <w:sz w:val="20"/>
                <w:szCs w:val="20"/>
              </w:rPr>
            </w:pPr>
            <w:r w:rsidRPr="00DF1F11">
              <w:rPr>
                <w:sz w:val="20"/>
                <w:szCs w:val="20"/>
              </w:rPr>
              <w:t>У1,</w:t>
            </w:r>
          </w:p>
          <w:p w:rsidR="00BA40DF" w:rsidRPr="00DF1F11" w:rsidRDefault="00BA40DF" w:rsidP="00DF1F11">
            <w:pPr>
              <w:jc w:val="center"/>
              <w:rPr>
                <w:sz w:val="20"/>
                <w:szCs w:val="20"/>
              </w:rPr>
            </w:pPr>
            <w:r w:rsidRPr="00DF1F11">
              <w:rPr>
                <w:sz w:val="20"/>
                <w:szCs w:val="20"/>
              </w:rPr>
              <w:t>У3-У10</w:t>
            </w:r>
          </w:p>
        </w:tc>
        <w:tc>
          <w:tcPr>
            <w:tcW w:w="474" w:type="pct"/>
            <w:vMerge w:val="restart"/>
          </w:tcPr>
          <w:p w:rsidR="00BA40DF" w:rsidRPr="00DF1F11" w:rsidRDefault="00BA40DF" w:rsidP="00DF1F11">
            <w:pPr>
              <w:jc w:val="center"/>
              <w:rPr>
                <w:sz w:val="20"/>
                <w:szCs w:val="20"/>
              </w:rPr>
            </w:pPr>
            <w:r w:rsidRPr="00DF1F11">
              <w:rPr>
                <w:sz w:val="20"/>
                <w:szCs w:val="20"/>
              </w:rPr>
              <w:t>З1, З2</w:t>
            </w:r>
          </w:p>
          <w:p w:rsidR="00BA40DF" w:rsidRPr="00DF1F11" w:rsidRDefault="00BA40DF" w:rsidP="00DF1F11">
            <w:pPr>
              <w:jc w:val="center"/>
              <w:rPr>
                <w:sz w:val="20"/>
                <w:szCs w:val="20"/>
              </w:rPr>
            </w:pPr>
            <w:r w:rsidRPr="00DF1F11">
              <w:rPr>
                <w:sz w:val="20"/>
                <w:szCs w:val="20"/>
              </w:rPr>
              <w:t>З5</w:t>
            </w:r>
          </w:p>
        </w:tc>
        <w:tc>
          <w:tcPr>
            <w:tcW w:w="427" w:type="pct"/>
            <w:vMerge w:val="restart"/>
            <w:shd w:val="clear" w:color="auto" w:fill="auto"/>
          </w:tcPr>
          <w:p w:rsidR="00BA40DF" w:rsidRPr="00DF1F11" w:rsidRDefault="00BA40DF" w:rsidP="00DF1F11">
            <w:pPr>
              <w:jc w:val="center"/>
              <w:rPr>
                <w:sz w:val="20"/>
                <w:szCs w:val="20"/>
              </w:rPr>
            </w:pPr>
            <w:r w:rsidRPr="00DF1F11">
              <w:rPr>
                <w:sz w:val="20"/>
                <w:szCs w:val="20"/>
              </w:rPr>
              <w:t>3</w:t>
            </w:r>
          </w:p>
        </w:tc>
        <w:tc>
          <w:tcPr>
            <w:tcW w:w="407" w:type="pct"/>
            <w:vMerge w:val="restart"/>
            <w:shd w:val="clear" w:color="auto" w:fill="auto"/>
          </w:tcPr>
          <w:p w:rsidR="00BA40DF" w:rsidRPr="00DF1F11" w:rsidRDefault="00BA40DF" w:rsidP="00DF1F11">
            <w:pPr>
              <w:jc w:val="center"/>
              <w:rPr>
                <w:sz w:val="20"/>
                <w:szCs w:val="20"/>
              </w:rPr>
            </w:pPr>
            <w:r w:rsidRPr="00DF1F11">
              <w:rPr>
                <w:sz w:val="20"/>
                <w:szCs w:val="20"/>
              </w:rPr>
              <w:t>3</w:t>
            </w:r>
          </w:p>
        </w:tc>
      </w:tr>
      <w:tr w:rsidR="00BA40DF" w:rsidRPr="00DF1F11" w:rsidTr="001E47BC">
        <w:trPr>
          <w:cantSplit/>
          <w:trHeight w:val="270"/>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34" w:type="pct"/>
            <w:shd w:val="clear" w:color="auto" w:fill="auto"/>
          </w:tcPr>
          <w:p w:rsidR="00BA40DF" w:rsidRPr="00DF1F11" w:rsidRDefault="00BA40DF" w:rsidP="00DF1F11">
            <w:pPr>
              <w:rPr>
                <w:sz w:val="20"/>
                <w:szCs w:val="20"/>
              </w:rPr>
            </w:pPr>
            <w:r w:rsidRPr="00DF1F11">
              <w:rPr>
                <w:sz w:val="20"/>
                <w:szCs w:val="20"/>
              </w:rPr>
              <w:t>1.</w:t>
            </w:r>
          </w:p>
        </w:tc>
        <w:tc>
          <w:tcPr>
            <w:tcW w:w="1672" w:type="pct"/>
            <w:gridSpan w:val="2"/>
            <w:shd w:val="clear" w:color="auto" w:fill="auto"/>
          </w:tcPr>
          <w:p w:rsidR="00BA40DF" w:rsidRPr="00DF1F11" w:rsidRDefault="00BA40DF" w:rsidP="00DF1F11">
            <w:pPr>
              <w:jc w:val="both"/>
              <w:rPr>
                <w:sz w:val="20"/>
                <w:szCs w:val="20"/>
              </w:rPr>
            </w:pPr>
            <w:r w:rsidRPr="00DF1F11">
              <w:rPr>
                <w:sz w:val="20"/>
                <w:szCs w:val="20"/>
              </w:rPr>
              <w:t>Работа по тексту «Компьютер/Интернет»».</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70"/>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34" w:type="pct"/>
            <w:shd w:val="clear" w:color="auto" w:fill="auto"/>
          </w:tcPr>
          <w:p w:rsidR="00BA40DF" w:rsidRPr="00DF1F11" w:rsidRDefault="00BA40DF" w:rsidP="00DF1F11">
            <w:pPr>
              <w:rPr>
                <w:sz w:val="20"/>
                <w:szCs w:val="20"/>
              </w:rPr>
            </w:pPr>
            <w:r w:rsidRPr="00DF1F11">
              <w:rPr>
                <w:sz w:val="20"/>
                <w:szCs w:val="20"/>
              </w:rPr>
              <w:t>2.</w:t>
            </w:r>
          </w:p>
        </w:tc>
        <w:tc>
          <w:tcPr>
            <w:tcW w:w="1672" w:type="pct"/>
            <w:gridSpan w:val="2"/>
            <w:shd w:val="clear" w:color="auto" w:fill="auto"/>
          </w:tcPr>
          <w:p w:rsidR="00BA40DF" w:rsidRPr="00DF1F11" w:rsidRDefault="00BA40DF" w:rsidP="00DF1F11">
            <w:pPr>
              <w:jc w:val="both"/>
              <w:rPr>
                <w:sz w:val="20"/>
                <w:szCs w:val="20"/>
              </w:rPr>
            </w:pPr>
            <w:r w:rsidRPr="00DF1F11">
              <w:rPr>
                <w:sz w:val="20"/>
                <w:szCs w:val="20"/>
              </w:rPr>
              <w:t>Развитие диалогической речи на основе текстов</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77"/>
        </w:trPr>
        <w:tc>
          <w:tcPr>
            <w:tcW w:w="575" w:type="pct"/>
            <w:vMerge w:val="restart"/>
          </w:tcPr>
          <w:p w:rsidR="00BA40DF" w:rsidRPr="00DF1F11" w:rsidRDefault="00BA40DF" w:rsidP="00DF1F11">
            <w:pPr>
              <w:jc w:val="center"/>
              <w:rPr>
                <w:sz w:val="20"/>
                <w:szCs w:val="20"/>
              </w:rPr>
            </w:pPr>
            <w:r w:rsidRPr="00DF1F11">
              <w:rPr>
                <w:sz w:val="20"/>
                <w:szCs w:val="20"/>
              </w:rPr>
              <w:t>ОК 10</w:t>
            </w:r>
          </w:p>
        </w:tc>
        <w:tc>
          <w:tcPr>
            <w:tcW w:w="883" w:type="pct"/>
            <w:vMerge w:val="restart"/>
            <w:shd w:val="clear" w:color="auto" w:fill="auto"/>
          </w:tcPr>
          <w:p w:rsidR="00BA40DF" w:rsidRPr="00DF1F11" w:rsidRDefault="00BA40DF" w:rsidP="00DF1F11">
            <w:pPr>
              <w:jc w:val="center"/>
              <w:rPr>
                <w:sz w:val="20"/>
                <w:szCs w:val="20"/>
              </w:rPr>
            </w:pPr>
            <w:r w:rsidRPr="00DF1F11">
              <w:rPr>
                <w:bCs/>
                <w:sz w:val="20"/>
                <w:szCs w:val="20"/>
              </w:rPr>
              <w:t>Дифференцированный зачет</w:t>
            </w:r>
          </w:p>
        </w:tc>
        <w:tc>
          <w:tcPr>
            <w:tcW w:w="1806" w:type="pct"/>
            <w:gridSpan w:val="3"/>
            <w:shd w:val="clear" w:color="auto" w:fill="auto"/>
          </w:tcPr>
          <w:p w:rsidR="00BA40DF" w:rsidRPr="00DF1F11" w:rsidRDefault="00BA40DF" w:rsidP="00DF1F11">
            <w:pPr>
              <w:rPr>
                <w:sz w:val="20"/>
                <w:szCs w:val="20"/>
              </w:rPr>
            </w:pPr>
            <w:r w:rsidRPr="00DF1F11">
              <w:rPr>
                <w:b/>
                <w:sz w:val="20"/>
                <w:szCs w:val="20"/>
              </w:rPr>
              <w:t>Содержание учебного материала</w:t>
            </w:r>
          </w:p>
        </w:tc>
        <w:tc>
          <w:tcPr>
            <w:tcW w:w="428" w:type="pct"/>
            <w:vMerge w:val="restart"/>
          </w:tcPr>
          <w:p w:rsidR="00BA40DF" w:rsidRPr="00DF1F11" w:rsidRDefault="00BA40DF" w:rsidP="00DF1F11">
            <w:pPr>
              <w:jc w:val="center"/>
              <w:rPr>
                <w:sz w:val="20"/>
                <w:szCs w:val="20"/>
              </w:rPr>
            </w:pPr>
            <w:r w:rsidRPr="00DF1F11">
              <w:rPr>
                <w:sz w:val="20"/>
                <w:szCs w:val="20"/>
              </w:rPr>
              <w:t>У1-У3</w:t>
            </w:r>
          </w:p>
          <w:p w:rsidR="00BA40DF" w:rsidRPr="00DF1F11" w:rsidRDefault="00BA40DF" w:rsidP="00DF1F11">
            <w:pPr>
              <w:jc w:val="center"/>
              <w:rPr>
                <w:sz w:val="20"/>
                <w:szCs w:val="20"/>
              </w:rPr>
            </w:pPr>
          </w:p>
        </w:tc>
        <w:tc>
          <w:tcPr>
            <w:tcW w:w="474" w:type="pct"/>
            <w:vMerge w:val="restart"/>
          </w:tcPr>
          <w:p w:rsidR="00BA40DF" w:rsidRPr="00DF1F11" w:rsidRDefault="00BA40DF" w:rsidP="00DF1F11">
            <w:pPr>
              <w:jc w:val="center"/>
              <w:rPr>
                <w:sz w:val="20"/>
                <w:szCs w:val="20"/>
              </w:rPr>
            </w:pPr>
            <w:r w:rsidRPr="00DF1F11">
              <w:rPr>
                <w:sz w:val="20"/>
                <w:szCs w:val="20"/>
              </w:rPr>
              <w:t>З1, З4,</w:t>
            </w:r>
          </w:p>
          <w:p w:rsidR="00BA40DF" w:rsidRPr="00DF1F11" w:rsidRDefault="00BA40DF" w:rsidP="00DF1F11">
            <w:pPr>
              <w:jc w:val="center"/>
              <w:rPr>
                <w:b/>
                <w:sz w:val="20"/>
                <w:szCs w:val="20"/>
              </w:rPr>
            </w:pPr>
            <w:r w:rsidRPr="00DF1F11">
              <w:rPr>
                <w:sz w:val="20"/>
                <w:szCs w:val="20"/>
              </w:rPr>
              <w:t>З5</w:t>
            </w:r>
          </w:p>
        </w:tc>
        <w:tc>
          <w:tcPr>
            <w:tcW w:w="427" w:type="pct"/>
            <w:vMerge w:val="restart"/>
            <w:shd w:val="clear" w:color="auto" w:fill="auto"/>
          </w:tcPr>
          <w:p w:rsidR="00BA40DF" w:rsidRPr="00DF1F11" w:rsidRDefault="00BA40DF" w:rsidP="00DF1F11">
            <w:pPr>
              <w:jc w:val="center"/>
              <w:rPr>
                <w:sz w:val="20"/>
                <w:szCs w:val="20"/>
              </w:rPr>
            </w:pPr>
            <w:r w:rsidRPr="00DF1F11">
              <w:rPr>
                <w:sz w:val="20"/>
                <w:szCs w:val="20"/>
              </w:rPr>
              <w:t>2</w:t>
            </w:r>
          </w:p>
        </w:tc>
        <w:tc>
          <w:tcPr>
            <w:tcW w:w="407" w:type="pct"/>
            <w:vMerge w:val="restart"/>
            <w:shd w:val="clear" w:color="auto" w:fill="auto"/>
          </w:tcPr>
          <w:p w:rsidR="00BA40DF" w:rsidRPr="00DF1F11" w:rsidRDefault="00BA40DF" w:rsidP="00DF1F11">
            <w:pPr>
              <w:jc w:val="center"/>
              <w:rPr>
                <w:sz w:val="20"/>
                <w:szCs w:val="20"/>
              </w:rPr>
            </w:pPr>
            <w:r w:rsidRPr="00DF1F11">
              <w:rPr>
                <w:sz w:val="20"/>
                <w:szCs w:val="20"/>
              </w:rPr>
              <w:t>3</w:t>
            </w:r>
          </w:p>
        </w:tc>
      </w:tr>
      <w:tr w:rsidR="00BA40DF" w:rsidRPr="00DF1F11" w:rsidTr="001E47BC">
        <w:trPr>
          <w:cantSplit/>
          <w:trHeight w:val="277"/>
        </w:trPr>
        <w:tc>
          <w:tcPr>
            <w:tcW w:w="575" w:type="pct"/>
            <w:vMerge/>
          </w:tcPr>
          <w:p w:rsidR="00BA40DF" w:rsidRPr="00DF1F11" w:rsidRDefault="00BA40DF" w:rsidP="00DF1F11">
            <w:pPr>
              <w:rPr>
                <w:sz w:val="20"/>
                <w:szCs w:val="20"/>
              </w:rPr>
            </w:pPr>
          </w:p>
        </w:tc>
        <w:tc>
          <w:tcPr>
            <w:tcW w:w="883" w:type="pct"/>
            <w:vMerge/>
            <w:shd w:val="clear" w:color="auto" w:fill="auto"/>
          </w:tcPr>
          <w:p w:rsidR="00BA40DF" w:rsidRPr="00DF1F11" w:rsidRDefault="00BA40DF" w:rsidP="00DF1F11">
            <w:pPr>
              <w:jc w:val="center"/>
              <w:rPr>
                <w:sz w:val="20"/>
                <w:szCs w:val="20"/>
              </w:rPr>
            </w:pPr>
          </w:p>
        </w:tc>
        <w:tc>
          <w:tcPr>
            <w:tcW w:w="143" w:type="pct"/>
            <w:gridSpan w:val="2"/>
            <w:shd w:val="clear" w:color="auto" w:fill="auto"/>
          </w:tcPr>
          <w:p w:rsidR="00BA40DF" w:rsidRPr="00DF1F11" w:rsidRDefault="00BA40DF" w:rsidP="00DF1F11">
            <w:pPr>
              <w:jc w:val="center"/>
              <w:rPr>
                <w:sz w:val="20"/>
                <w:szCs w:val="20"/>
              </w:rPr>
            </w:pPr>
            <w:r w:rsidRPr="00DF1F11">
              <w:rPr>
                <w:sz w:val="20"/>
                <w:szCs w:val="20"/>
              </w:rPr>
              <w:t>1.</w:t>
            </w:r>
          </w:p>
        </w:tc>
        <w:tc>
          <w:tcPr>
            <w:tcW w:w="1663" w:type="pct"/>
            <w:shd w:val="clear" w:color="auto" w:fill="auto"/>
          </w:tcPr>
          <w:p w:rsidR="00BA40DF" w:rsidRPr="00DF1F11" w:rsidRDefault="00BA40DF" w:rsidP="00DF1F11">
            <w:pPr>
              <w:jc w:val="both"/>
              <w:rPr>
                <w:sz w:val="20"/>
                <w:szCs w:val="20"/>
              </w:rPr>
            </w:pPr>
            <w:r w:rsidRPr="00DF1F11">
              <w:rPr>
                <w:bCs/>
                <w:sz w:val="20"/>
                <w:szCs w:val="20"/>
              </w:rPr>
              <w:t>Защита проекта.</w:t>
            </w:r>
          </w:p>
        </w:tc>
        <w:tc>
          <w:tcPr>
            <w:tcW w:w="428" w:type="pct"/>
            <w:vMerge/>
          </w:tcPr>
          <w:p w:rsidR="00BA40DF" w:rsidRPr="00DF1F11" w:rsidRDefault="00BA40DF" w:rsidP="00DF1F11">
            <w:pPr>
              <w:jc w:val="center"/>
              <w:rPr>
                <w:sz w:val="20"/>
                <w:szCs w:val="20"/>
              </w:rPr>
            </w:pPr>
          </w:p>
        </w:tc>
        <w:tc>
          <w:tcPr>
            <w:tcW w:w="474" w:type="pct"/>
            <w:vMerge/>
          </w:tcPr>
          <w:p w:rsidR="00BA40DF" w:rsidRPr="00DF1F11" w:rsidRDefault="00BA40DF" w:rsidP="00DF1F11">
            <w:pPr>
              <w:jc w:val="center"/>
              <w:rPr>
                <w:sz w:val="20"/>
                <w:szCs w:val="20"/>
              </w:rPr>
            </w:pPr>
          </w:p>
        </w:tc>
        <w:tc>
          <w:tcPr>
            <w:tcW w:w="427" w:type="pct"/>
            <w:vMerge/>
            <w:shd w:val="clear" w:color="auto" w:fill="auto"/>
          </w:tcPr>
          <w:p w:rsidR="00BA40DF" w:rsidRPr="00DF1F11" w:rsidRDefault="00BA40DF" w:rsidP="00DF1F11">
            <w:pPr>
              <w:jc w:val="center"/>
              <w:rPr>
                <w:sz w:val="20"/>
                <w:szCs w:val="20"/>
              </w:rPr>
            </w:pPr>
          </w:p>
        </w:tc>
        <w:tc>
          <w:tcPr>
            <w:tcW w:w="407" w:type="pct"/>
            <w:vMerge/>
            <w:shd w:val="clear" w:color="auto" w:fill="auto"/>
          </w:tcPr>
          <w:p w:rsidR="00BA40DF" w:rsidRPr="00DF1F11" w:rsidRDefault="00BA40DF" w:rsidP="00DF1F11">
            <w:pPr>
              <w:jc w:val="center"/>
              <w:rPr>
                <w:sz w:val="20"/>
                <w:szCs w:val="20"/>
              </w:rPr>
            </w:pPr>
          </w:p>
        </w:tc>
      </w:tr>
      <w:tr w:rsidR="00BA40DF" w:rsidRPr="00DF1F11" w:rsidTr="001E47BC">
        <w:trPr>
          <w:cantSplit/>
          <w:trHeight w:val="298"/>
        </w:trPr>
        <w:tc>
          <w:tcPr>
            <w:tcW w:w="575" w:type="pct"/>
          </w:tcPr>
          <w:p w:rsidR="00BA40DF" w:rsidRPr="00DF1F11" w:rsidRDefault="00BA40DF" w:rsidP="00DF1F11">
            <w:pPr>
              <w:jc w:val="center"/>
              <w:rPr>
                <w:sz w:val="20"/>
                <w:szCs w:val="20"/>
              </w:rPr>
            </w:pPr>
            <w:r w:rsidRPr="00DF1F11">
              <w:rPr>
                <w:sz w:val="20"/>
                <w:szCs w:val="20"/>
              </w:rPr>
              <w:t>ОК 10</w:t>
            </w:r>
          </w:p>
        </w:tc>
        <w:tc>
          <w:tcPr>
            <w:tcW w:w="2689" w:type="pct"/>
            <w:gridSpan w:val="4"/>
            <w:shd w:val="clear" w:color="auto" w:fill="auto"/>
          </w:tcPr>
          <w:p w:rsidR="00BA40DF" w:rsidRPr="00DF1F11" w:rsidRDefault="00BA40DF" w:rsidP="00DF1F11">
            <w:pPr>
              <w:jc w:val="both"/>
              <w:rPr>
                <w:bCs/>
                <w:sz w:val="20"/>
                <w:szCs w:val="20"/>
              </w:rPr>
            </w:pPr>
            <w:r w:rsidRPr="00DF1F11">
              <w:rPr>
                <w:b/>
                <w:bCs/>
                <w:sz w:val="20"/>
                <w:szCs w:val="20"/>
              </w:rPr>
              <w:t>Самостоятельная работа обучающихся</w:t>
            </w:r>
            <w:r w:rsidRPr="00DF1F11">
              <w:rPr>
                <w:bCs/>
                <w:sz w:val="20"/>
                <w:szCs w:val="20"/>
              </w:rPr>
              <w:t>: проектная деятельность.</w:t>
            </w:r>
          </w:p>
          <w:p w:rsidR="00BA40DF" w:rsidRPr="00DF1F11" w:rsidRDefault="00BA40DF" w:rsidP="00DF1F11">
            <w:pPr>
              <w:jc w:val="both"/>
              <w:rPr>
                <w:bCs/>
                <w:sz w:val="20"/>
                <w:szCs w:val="20"/>
              </w:rPr>
            </w:pPr>
            <w:r w:rsidRPr="00DF1F11">
              <w:rPr>
                <w:bCs/>
                <w:sz w:val="20"/>
                <w:szCs w:val="20"/>
              </w:rPr>
              <w:t>Тематика:</w:t>
            </w:r>
          </w:p>
          <w:p w:rsidR="00BA40DF" w:rsidRPr="00DF1F11" w:rsidRDefault="00BA40DF" w:rsidP="00DF1F11">
            <w:pPr>
              <w:jc w:val="both"/>
              <w:rPr>
                <w:bCs/>
                <w:sz w:val="20"/>
                <w:szCs w:val="20"/>
              </w:rPr>
            </w:pPr>
            <w:r w:rsidRPr="00DF1F11">
              <w:rPr>
                <w:bCs/>
                <w:sz w:val="20"/>
                <w:szCs w:val="20"/>
              </w:rPr>
              <w:t>- Современная молодежь: жизненные ценности и ориентиры</w:t>
            </w:r>
          </w:p>
          <w:p w:rsidR="00BA40DF" w:rsidRPr="00DF1F11" w:rsidRDefault="00BA40DF" w:rsidP="00DF1F11">
            <w:pPr>
              <w:jc w:val="both"/>
              <w:rPr>
                <w:bCs/>
                <w:sz w:val="20"/>
                <w:szCs w:val="20"/>
              </w:rPr>
            </w:pPr>
            <w:r w:rsidRPr="00DF1F11">
              <w:rPr>
                <w:bCs/>
                <w:sz w:val="20"/>
                <w:szCs w:val="20"/>
              </w:rPr>
              <w:t>- У Молодежи свои герои («Великие представители страны изучаемого языка»)</w:t>
            </w:r>
          </w:p>
          <w:p w:rsidR="00BA40DF" w:rsidRPr="00DF1F11" w:rsidRDefault="00BA40DF" w:rsidP="00DF1F11">
            <w:pPr>
              <w:jc w:val="both"/>
              <w:rPr>
                <w:bCs/>
                <w:sz w:val="20"/>
                <w:szCs w:val="20"/>
              </w:rPr>
            </w:pPr>
            <w:r w:rsidRPr="00DF1F11">
              <w:rPr>
                <w:bCs/>
                <w:sz w:val="20"/>
                <w:szCs w:val="20"/>
              </w:rPr>
              <w:t>- Город/деревня: выбор очевиден?</w:t>
            </w:r>
          </w:p>
          <w:p w:rsidR="00BA40DF" w:rsidRPr="00DF1F11" w:rsidRDefault="00BA40DF" w:rsidP="00DF1F11">
            <w:pPr>
              <w:jc w:val="both"/>
              <w:rPr>
                <w:bCs/>
                <w:sz w:val="20"/>
                <w:szCs w:val="20"/>
              </w:rPr>
            </w:pPr>
            <w:r w:rsidRPr="00DF1F11">
              <w:rPr>
                <w:bCs/>
                <w:sz w:val="20"/>
                <w:szCs w:val="20"/>
              </w:rPr>
              <w:t>- Путешествие моей мечты</w:t>
            </w:r>
          </w:p>
          <w:p w:rsidR="00BA40DF" w:rsidRPr="00DF1F11" w:rsidRDefault="00BA40DF" w:rsidP="00DF1F11">
            <w:pPr>
              <w:rPr>
                <w:sz w:val="20"/>
                <w:szCs w:val="20"/>
              </w:rPr>
            </w:pPr>
            <w:r w:rsidRPr="00DF1F11">
              <w:rPr>
                <w:bCs/>
                <w:sz w:val="20"/>
                <w:szCs w:val="20"/>
              </w:rPr>
              <w:t>- Немец/Француз. Кто он? Какой он?</w:t>
            </w:r>
          </w:p>
        </w:tc>
        <w:tc>
          <w:tcPr>
            <w:tcW w:w="428" w:type="pct"/>
          </w:tcPr>
          <w:p w:rsidR="00BA40DF" w:rsidRPr="00DF1F11" w:rsidRDefault="00BA40DF" w:rsidP="00DF1F11">
            <w:pPr>
              <w:jc w:val="center"/>
              <w:rPr>
                <w:sz w:val="20"/>
                <w:szCs w:val="20"/>
              </w:rPr>
            </w:pPr>
            <w:r w:rsidRPr="00DF1F11">
              <w:rPr>
                <w:sz w:val="20"/>
                <w:szCs w:val="20"/>
              </w:rPr>
              <w:t>У3, У6,</w:t>
            </w:r>
          </w:p>
          <w:p w:rsidR="00BA40DF" w:rsidRPr="00DF1F11" w:rsidRDefault="00BA40DF" w:rsidP="00DF1F11">
            <w:pPr>
              <w:jc w:val="center"/>
              <w:rPr>
                <w:sz w:val="20"/>
                <w:szCs w:val="20"/>
              </w:rPr>
            </w:pPr>
            <w:r w:rsidRPr="00DF1F11">
              <w:rPr>
                <w:sz w:val="20"/>
                <w:szCs w:val="20"/>
              </w:rPr>
              <w:t>У9</w:t>
            </w:r>
          </w:p>
        </w:tc>
        <w:tc>
          <w:tcPr>
            <w:tcW w:w="474" w:type="pct"/>
          </w:tcPr>
          <w:p w:rsidR="00BA40DF" w:rsidRPr="00DF1F11" w:rsidRDefault="00BA40DF" w:rsidP="00DF1F11">
            <w:pPr>
              <w:jc w:val="center"/>
              <w:rPr>
                <w:sz w:val="20"/>
                <w:szCs w:val="20"/>
              </w:rPr>
            </w:pPr>
            <w:r w:rsidRPr="00DF1F11">
              <w:rPr>
                <w:sz w:val="20"/>
                <w:szCs w:val="20"/>
              </w:rPr>
              <w:t>З1,</w:t>
            </w:r>
          </w:p>
          <w:p w:rsidR="00BA40DF" w:rsidRPr="00DF1F11" w:rsidRDefault="00BA40DF" w:rsidP="00DF1F11">
            <w:pPr>
              <w:jc w:val="center"/>
              <w:rPr>
                <w:sz w:val="20"/>
                <w:szCs w:val="20"/>
              </w:rPr>
            </w:pPr>
            <w:r w:rsidRPr="00DF1F11">
              <w:rPr>
                <w:sz w:val="20"/>
                <w:szCs w:val="20"/>
              </w:rPr>
              <w:t>З3-З5</w:t>
            </w:r>
          </w:p>
        </w:tc>
        <w:tc>
          <w:tcPr>
            <w:tcW w:w="427" w:type="pct"/>
            <w:shd w:val="clear" w:color="auto" w:fill="auto"/>
          </w:tcPr>
          <w:p w:rsidR="00BA40DF" w:rsidRPr="00DF1F11" w:rsidRDefault="00BA40DF" w:rsidP="00DF1F11">
            <w:pPr>
              <w:jc w:val="center"/>
              <w:rPr>
                <w:sz w:val="20"/>
                <w:szCs w:val="20"/>
              </w:rPr>
            </w:pPr>
            <w:r w:rsidRPr="00DF1F11">
              <w:rPr>
                <w:sz w:val="20"/>
                <w:szCs w:val="20"/>
              </w:rPr>
              <w:t>10</w:t>
            </w:r>
          </w:p>
        </w:tc>
        <w:tc>
          <w:tcPr>
            <w:tcW w:w="407" w:type="pct"/>
            <w:shd w:val="clear" w:color="auto" w:fill="auto"/>
          </w:tcPr>
          <w:p w:rsidR="00BA40DF" w:rsidRPr="00DF1F11" w:rsidRDefault="00BA40DF" w:rsidP="00DF1F11">
            <w:pPr>
              <w:jc w:val="center"/>
              <w:rPr>
                <w:sz w:val="20"/>
                <w:szCs w:val="20"/>
              </w:rPr>
            </w:pPr>
          </w:p>
        </w:tc>
      </w:tr>
      <w:tr w:rsidR="00003EA8" w:rsidRPr="00DF1F11" w:rsidTr="001E47BC">
        <w:trPr>
          <w:cantSplit/>
          <w:trHeight w:val="20"/>
        </w:trPr>
        <w:tc>
          <w:tcPr>
            <w:tcW w:w="575" w:type="pct"/>
          </w:tcPr>
          <w:p w:rsidR="00003EA8" w:rsidRPr="00DF1F11" w:rsidRDefault="00003EA8" w:rsidP="00DF1F11">
            <w:pPr>
              <w:rPr>
                <w:sz w:val="20"/>
                <w:szCs w:val="20"/>
              </w:rPr>
            </w:pPr>
          </w:p>
        </w:tc>
        <w:tc>
          <w:tcPr>
            <w:tcW w:w="2689" w:type="pct"/>
            <w:gridSpan w:val="4"/>
            <w:shd w:val="clear" w:color="auto" w:fill="auto"/>
          </w:tcPr>
          <w:p w:rsidR="00003EA8" w:rsidRPr="00DF1F11" w:rsidRDefault="00003EA8" w:rsidP="00DF1F11">
            <w:pPr>
              <w:jc w:val="center"/>
              <w:rPr>
                <w:sz w:val="20"/>
                <w:szCs w:val="20"/>
              </w:rPr>
            </w:pPr>
            <w:r w:rsidRPr="00DF1F11">
              <w:rPr>
                <w:sz w:val="20"/>
                <w:szCs w:val="20"/>
              </w:rPr>
              <w:t>Примерная тематика курсовой работы (проекта) (если предусмотрены)</w:t>
            </w:r>
          </w:p>
        </w:tc>
        <w:tc>
          <w:tcPr>
            <w:tcW w:w="428" w:type="pct"/>
          </w:tcPr>
          <w:p w:rsidR="00003EA8" w:rsidRPr="00DF1F11" w:rsidRDefault="00003EA8" w:rsidP="00DF1F11">
            <w:pPr>
              <w:jc w:val="center"/>
              <w:rPr>
                <w:sz w:val="20"/>
                <w:szCs w:val="20"/>
              </w:rPr>
            </w:pPr>
          </w:p>
        </w:tc>
        <w:tc>
          <w:tcPr>
            <w:tcW w:w="474" w:type="pct"/>
          </w:tcPr>
          <w:p w:rsidR="00003EA8" w:rsidRPr="00DF1F11" w:rsidRDefault="00003EA8" w:rsidP="00DF1F11">
            <w:pPr>
              <w:jc w:val="center"/>
              <w:rPr>
                <w:sz w:val="20"/>
                <w:szCs w:val="20"/>
              </w:rPr>
            </w:pPr>
          </w:p>
        </w:tc>
        <w:tc>
          <w:tcPr>
            <w:tcW w:w="427" w:type="pct"/>
            <w:shd w:val="clear" w:color="auto" w:fill="auto"/>
          </w:tcPr>
          <w:p w:rsidR="00003EA8" w:rsidRPr="00DF1F11" w:rsidRDefault="00003EA8" w:rsidP="00DF1F11">
            <w:pPr>
              <w:jc w:val="center"/>
              <w:rPr>
                <w:sz w:val="20"/>
                <w:szCs w:val="20"/>
              </w:rPr>
            </w:pPr>
          </w:p>
        </w:tc>
        <w:tc>
          <w:tcPr>
            <w:tcW w:w="407" w:type="pct"/>
            <w:vMerge w:val="restart"/>
            <w:shd w:val="clear" w:color="auto" w:fill="auto"/>
          </w:tcPr>
          <w:p w:rsidR="00003EA8" w:rsidRPr="00DF1F11" w:rsidRDefault="00003EA8" w:rsidP="00DF1F11">
            <w:pPr>
              <w:jc w:val="center"/>
              <w:rPr>
                <w:sz w:val="20"/>
                <w:szCs w:val="20"/>
              </w:rPr>
            </w:pPr>
          </w:p>
        </w:tc>
      </w:tr>
      <w:tr w:rsidR="00003EA8" w:rsidRPr="00DF1F11" w:rsidTr="001E47BC">
        <w:trPr>
          <w:cantSplit/>
          <w:trHeight w:val="20"/>
        </w:trPr>
        <w:tc>
          <w:tcPr>
            <w:tcW w:w="575" w:type="pct"/>
          </w:tcPr>
          <w:p w:rsidR="00003EA8" w:rsidRPr="00DF1F11" w:rsidRDefault="00003EA8" w:rsidP="00DF1F11">
            <w:pPr>
              <w:rPr>
                <w:sz w:val="20"/>
                <w:szCs w:val="20"/>
              </w:rPr>
            </w:pPr>
          </w:p>
        </w:tc>
        <w:tc>
          <w:tcPr>
            <w:tcW w:w="2689" w:type="pct"/>
            <w:gridSpan w:val="4"/>
            <w:shd w:val="clear" w:color="auto" w:fill="auto"/>
          </w:tcPr>
          <w:p w:rsidR="00003EA8" w:rsidRPr="00DF1F11" w:rsidRDefault="00003EA8" w:rsidP="00DF1F11">
            <w:pPr>
              <w:jc w:val="center"/>
              <w:rPr>
                <w:sz w:val="20"/>
                <w:szCs w:val="20"/>
              </w:rPr>
            </w:pPr>
            <w:r w:rsidRPr="00DF1F11">
              <w:rPr>
                <w:sz w:val="20"/>
                <w:szCs w:val="20"/>
              </w:rPr>
              <w:t>Самостоятельная работа обучающихся над курсовой работой (проектом) (если предусмотрены)</w:t>
            </w:r>
          </w:p>
        </w:tc>
        <w:tc>
          <w:tcPr>
            <w:tcW w:w="428" w:type="pct"/>
          </w:tcPr>
          <w:p w:rsidR="00003EA8" w:rsidRPr="00DF1F11" w:rsidRDefault="00003EA8" w:rsidP="00DF1F11">
            <w:pPr>
              <w:jc w:val="center"/>
              <w:rPr>
                <w:sz w:val="20"/>
                <w:szCs w:val="20"/>
              </w:rPr>
            </w:pPr>
          </w:p>
        </w:tc>
        <w:tc>
          <w:tcPr>
            <w:tcW w:w="474" w:type="pct"/>
          </w:tcPr>
          <w:p w:rsidR="00003EA8" w:rsidRPr="00DF1F11" w:rsidRDefault="00003EA8" w:rsidP="00DF1F11">
            <w:pPr>
              <w:jc w:val="center"/>
              <w:rPr>
                <w:sz w:val="20"/>
                <w:szCs w:val="20"/>
              </w:rPr>
            </w:pPr>
          </w:p>
        </w:tc>
        <w:tc>
          <w:tcPr>
            <w:tcW w:w="427" w:type="pct"/>
            <w:shd w:val="clear" w:color="auto" w:fill="auto"/>
          </w:tcPr>
          <w:p w:rsidR="00003EA8" w:rsidRPr="00DF1F11" w:rsidRDefault="00003EA8" w:rsidP="00DF1F11">
            <w:pPr>
              <w:jc w:val="center"/>
              <w:rPr>
                <w:sz w:val="20"/>
                <w:szCs w:val="20"/>
              </w:rPr>
            </w:pPr>
          </w:p>
        </w:tc>
        <w:tc>
          <w:tcPr>
            <w:tcW w:w="407" w:type="pct"/>
            <w:vMerge/>
            <w:shd w:val="clear" w:color="auto" w:fill="auto"/>
          </w:tcPr>
          <w:p w:rsidR="00003EA8" w:rsidRPr="00DF1F11" w:rsidRDefault="00003EA8" w:rsidP="00DF1F11">
            <w:pPr>
              <w:jc w:val="center"/>
              <w:rPr>
                <w:sz w:val="20"/>
                <w:szCs w:val="20"/>
              </w:rPr>
            </w:pPr>
          </w:p>
        </w:tc>
      </w:tr>
      <w:tr w:rsidR="00003EA8" w:rsidRPr="00DF1F11" w:rsidTr="001E47BC">
        <w:trPr>
          <w:cantSplit/>
          <w:trHeight w:val="20"/>
        </w:trPr>
        <w:tc>
          <w:tcPr>
            <w:tcW w:w="575" w:type="pct"/>
          </w:tcPr>
          <w:p w:rsidR="00003EA8" w:rsidRPr="00DF1F11" w:rsidRDefault="00003EA8" w:rsidP="00DF1F11">
            <w:pPr>
              <w:rPr>
                <w:sz w:val="20"/>
                <w:szCs w:val="20"/>
              </w:rPr>
            </w:pPr>
          </w:p>
        </w:tc>
        <w:tc>
          <w:tcPr>
            <w:tcW w:w="2689" w:type="pct"/>
            <w:gridSpan w:val="4"/>
            <w:shd w:val="clear" w:color="auto" w:fill="auto"/>
          </w:tcPr>
          <w:p w:rsidR="00003EA8" w:rsidRPr="00DF1F11" w:rsidRDefault="00003EA8" w:rsidP="00DF1F11">
            <w:pPr>
              <w:jc w:val="right"/>
              <w:rPr>
                <w:b/>
                <w:sz w:val="20"/>
                <w:szCs w:val="20"/>
              </w:rPr>
            </w:pPr>
            <w:r w:rsidRPr="00DF1F11">
              <w:rPr>
                <w:b/>
                <w:sz w:val="20"/>
                <w:szCs w:val="20"/>
              </w:rPr>
              <w:t>Всего:</w:t>
            </w:r>
          </w:p>
        </w:tc>
        <w:tc>
          <w:tcPr>
            <w:tcW w:w="428" w:type="pct"/>
          </w:tcPr>
          <w:p w:rsidR="00003EA8" w:rsidRPr="00DF1F11" w:rsidRDefault="00003EA8" w:rsidP="00DF1F11">
            <w:pPr>
              <w:jc w:val="center"/>
              <w:rPr>
                <w:sz w:val="20"/>
                <w:szCs w:val="20"/>
              </w:rPr>
            </w:pPr>
          </w:p>
        </w:tc>
        <w:tc>
          <w:tcPr>
            <w:tcW w:w="474" w:type="pct"/>
          </w:tcPr>
          <w:p w:rsidR="00003EA8" w:rsidRPr="00DF1F11" w:rsidRDefault="00003EA8" w:rsidP="00DF1F11">
            <w:pPr>
              <w:jc w:val="center"/>
              <w:rPr>
                <w:sz w:val="20"/>
                <w:szCs w:val="20"/>
              </w:rPr>
            </w:pPr>
          </w:p>
        </w:tc>
        <w:tc>
          <w:tcPr>
            <w:tcW w:w="427" w:type="pct"/>
            <w:shd w:val="clear" w:color="auto" w:fill="auto"/>
          </w:tcPr>
          <w:p w:rsidR="00003EA8" w:rsidRPr="00DF1F11" w:rsidRDefault="00003EA8" w:rsidP="00DF1F11">
            <w:pPr>
              <w:jc w:val="center"/>
              <w:rPr>
                <w:b/>
                <w:sz w:val="20"/>
                <w:szCs w:val="20"/>
              </w:rPr>
            </w:pPr>
            <w:r w:rsidRPr="00DF1F11">
              <w:rPr>
                <w:b/>
                <w:sz w:val="20"/>
                <w:szCs w:val="20"/>
              </w:rPr>
              <w:t>138</w:t>
            </w:r>
          </w:p>
        </w:tc>
        <w:tc>
          <w:tcPr>
            <w:tcW w:w="407" w:type="pct"/>
            <w:vMerge/>
            <w:shd w:val="clear" w:color="auto" w:fill="auto"/>
          </w:tcPr>
          <w:p w:rsidR="00003EA8" w:rsidRPr="00DF1F11" w:rsidRDefault="00003EA8" w:rsidP="00DF1F11">
            <w:pPr>
              <w:jc w:val="center"/>
              <w:rPr>
                <w:sz w:val="20"/>
                <w:szCs w:val="20"/>
              </w:rPr>
            </w:pPr>
          </w:p>
        </w:tc>
      </w:tr>
    </w:tbl>
    <w:p w:rsidR="00003EA8" w:rsidRDefault="00003EA8" w:rsidP="00003EA8">
      <w:pPr>
        <w:jc w:val="center"/>
        <w:rPr>
          <w:b/>
          <w:caps/>
        </w:rPr>
        <w:sectPr w:rsidR="00003EA8" w:rsidSect="00D5666D">
          <w:pgSz w:w="16838" w:h="11906" w:orient="landscape"/>
          <w:pgMar w:top="1134" w:right="850" w:bottom="1134" w:left="1701" w:header="720" w:footer="709" w:gutter="0"/>
          <w:cols w:space="720"/>
          <w:docGrid w:linePitch="600" w:charSpace="32768"/>
        </w:sectPr>
      </w:pPr>
    </w:p>
    <w:p w:rsidR="00003EA8" w:rsidRPr="00F13109" w:rsidRDefault="00003EA8" w:rsidP="0049511E">
      <w:pPr>
        <w:jc w:val="center"/>
        <w:rPr>
          <w:b/>
          <w:caps/>
          <w:sz w:val="28"/>
          <w:szCs w:val="28"/>
        </w:rPr>
      </w:pPr>
      <w:r w:rsidRPr="00F13109">
        <w:rPr>
          <w:b/>
          <w:caps/>
          <w:sz w:val="28"/>
          <w:szCs w:val="28"/>
        </w:rPr>
        <w:lastRenderedPageBreak/>
        <w:t>3. Условия реализации учебной дисциплины</w:t>
      </w:r>
    </w:p>
    <w:p w:rsidR="00003EA8" w:rsidRPr="00F13109" w:rsidRDefault="00003EA8" w:rsidP="0049511E">
      <w:pPr>
        <w:jc w:val="center"/>
        <w:rPr>
          <w:sz w:val="28"/>
          <w:szCs w:val="28"/>
        </w:rPr>
      </w:pPr>
    </w:p>
    <w:p w:rsidR="00003EA8" w:rsidRPr="00F13109" w:rsidRDefault="00003EA8" w:rsidP="0049511E">
      <w:pPr>
        <w:jc w:val="center"/>
        <w:rPr>
          <w:b/>
          <w:sz w:val="28"/>
          <w:szCs w:val="28"/>
        </w:rPr>
      </w:pPr>
      <w:r w:rsidRPr="00F13109">
        <w:rPr>
          <w:b/>
          <w:sz w:val="28"/>
          <w:szCs w:val="28"/>
        </w:rPr>
        <w:t>3.1. Требования к минимальному материально-техническому обеспечению</w:t>
      </w:r>
    </w:p>
    <w:p w:rsidR="00003EA8" w:rsidRPr="00F13109" w:rsidRDefault="00003EA8" w:rsidP="00EA2465">
      <w:pPr>
        <w:ind w:firstLine="709"/>
        <w:jc w:val="both"/>
        <w:rPr>
          <w:sz w:val="28"/>
          <w:szCs w:val="28"/>
        </w:rPr>
      </w:pPr>
      <w:r w:rsidRPr="00F13109">
        <w:rPr>
          <w:sz w:val="28"/>
          <w:szCs w:val="28"/>
        </w:rPr>
        <w:t xml:space="preserve">Реализация учебной дисциплины требует наличия </w:t>
      </w:r>
      <w:r w:rsidR="00EA2465" w:rsidRPr="00F13109">
        <w:rPr>
          <w:sz w:val="28"/>
          <w:szCs w:val="28"/>
        </w:rPr>
        <w:t xml:space="preserve"> учебного кабинета иностранного языка.</w:t>
      </w:r>
    </w:p>
    <w:p w:rsidR="00003EA8" w:rsidRPr="00F13109" w:rsidRDefault="00003EA8" w:rsidP="00003EA8">
      <w:pPr>
        <w:jc w:val="center"/>
        <w:rPr>
          <w:b/>
          <w:sz w:val="28"/>
          <w:szCs w:val="28"/>
        </w:rPr>
      </w:pPr>
    </w:p>
    <w:p w:rsidR="00003EA8" w:rsidRPr="00F13109" w:rsidRDefault="00003EA8" w:rsidP="0049511E">
      <w:pPr>
        <w:jc w:val="center"/>
        <w:rPr>
          <w:b/>
          <w:caps/>
          <w:sz w:val="28"/>
          <w:szCs w:val="28"/>
        </w:rPr>
      </w:pPr>
      <w:r w:rsidRPr="00F13109">
        <w:rPr>
          <w:b/>
          <w:caps/>
          <w:sz w:val="28"/>
          <w:szCs w:val="28"/>
        </w:rPr>
        <w:t xml:space="preserve">3.2. </w:t>
      </w:r>
      <w:r w:rsidRPr="00F13109">
        <w:rPr>
          <w:b/>
          <w:sz w:val="28"/>
          <w:szCs w:val="28"/>
        </w:rPr>
        <w:t xml:space="preserve">Информационное обеспечение </w:t>
      </w:r>
      <w:r w:rsidR="00EA2465" w:rsidRPr="00F13109">
        <w:rPr>
          <w:b/>
          <w:sz w:val="28"/>
          <w:szCs w:val="28"/>
        </w:rPr>
        <w:t>о</w:t>
      </w:r>
      <w:r w:rsidRPr="00F13109">
        <w:rPr>
          <w:b/>
          <w:sz w:val="28"/>
          <w:szCs w:val="28"/>
        </w:rPr>
        <w:t>бучения</w:t>
      </w:r>
    </w:p>
    <w:p w:rsidR="0049511E" w:rsidRDefault="0049511E" w:rsidP="00EA2465">
      <w:pPr>
        <w:jc w:val="center"/>
        <w:rPr>
          <w:b/>
          <w:sz w:val="28"/>
          <w:szCs w:val="28"/>
        </w:rPr>
      </w:pPr>
    </w:p>
    <w:p w:rsidR="00003EA8" w:rsidRPr="001E47BC" w:rsidRDefault="00003EA8" w:rsidP="00EA2465">
      <w:pPr>
        <w:jc w:val="center"/>
        <w:rPr>
          <w:b/>
          <w:sz w:val="28"/>
          <w:szCs w:val="28"/>
        </w:rPr>
      </w:pPr>
      <w:r w:rsidRPr="001E47BC">
        <w:rPr>
          <w:b/>
          <w:sz w:val="28"/>
          <w:szCs w:val="28"/>
        </w:rPr>
        <w:t>Основные источники:</w:t>
      </w:r>
    </w:p>
    <w:p w:rsidR="001E47BC" w:rsidRPr="001E47BC" w:rsidRDefault="001E47BC" w:rsidP="001E47BC">
      <w:pPr>
        <w:pStyle w:val="afe"/>
        <w:numPr>
          <w:ilvl w:val="0"/>
          <w:numId w:val="19"/>
        </w:numPr>
        <w:spacing w:after="0" w:line="240" w:lineRule="auto"/>
        <w:jc w:val="both"/>
        <w:rPr>
          <w:rFonts w:ascii="Times New Roman" w:hAnsi="Times New Roman"/>
          <w:sz w:val="28"/>
          <w:szCs w:val="28"/>
        </w:rPr>
      </w:pPr>
      <w:r w:rsidRPr="001E47BC">
        <w:rPr>
          <w:rFonts w:ascii="Times New Roman" w:hAnsi="Times New Roman"/>
          <w:sz w:val="28"/>
          <w:szCs w:val="28"/>
        </w:rPr>
        <w:t>Бим, И.Л., Садомова, Л.В., Лытаева, М.А. Немецкий язык (базовый уровень) 10 класс. – М.: Просвещение, 2016. – 239с.</w:t>
      </w:r>
    </w:p>
    <w:p w:rsidR="001E47BC" w:rsidRPr="001E47BC" w:rsidRDefault="001E47BC" w:rsidP="001E47BC">
      <w:pPr>
        <w:pStyle w:val="afe"/>
        <w:numPr>
          <w:ilvl w:val="0"/>
          <w:numId w:val="19"/>
        </w:numPr>
        <w:spacing w:after="0" w:line="240" w:lineRule="auto"/>
        <w:jc w:val="both"/>
        <w:rPr>
          <w:rFonts w:ascii="Times New Roman" w:hAnsi="Times New Roman"/>
          <w:b/>
          <w:caps/>
          <w:sz w:val="28"/>
          <w:szCs w:val="28"/>
        </w:rPr>
      </w:pPr>
      <w:r w:rsidRPr="001E47BC">
        <w:rPr>
          <w:rFonts w:ascii="Times New Roman" w:hAnsi="Times New Roman"/>
          <w:sz w:val="28"/>
          <w:szCs w:val="28"/>
        </w:rPr>
        <w:t>Бим, И.Л., Рыжова, Л.И., Садомова, Л.В. и др. Немецкий язык (базовый уровень) 11 класс. – М.: Просвещеие, 2014. – 272 с.</w:t>
      </w:r>
    </w:p>
    <w:p w:rsidR="001E47BC" w:rsidRPr="001E47BC" w:rsidRDefault="001E47BC" w:rsidP="001E47BC">
      <w:pPr>
        <w:pStyle w:val="afe"/>
        <w:numPr>
          <w:ilvl w:val="0"/>
          <w:numId w:val="19"/>
        </w:numPr>
        <w:spacing w:after="0" w:line="240" w:lineRule="auto"/>
        <w:jc w:val="both"/>
        <w:rPr>
          <w:rFonts w:ascii="Times New Roman" w:hAnsi="Times New Roman"/>
          <w:b/>
          <w:caps/>
          <w:sz w:val="28"/>
          <w:szCs w:val="28"/>
        </w:rPr>
      </w:pPr>
      <w:r w:rsidRPr="001E47BC">
        <w:rPr>
          <w:rFonts w:ascii="Times New Roman" w:hAnsi="Times New Roman"/>
          <w:sz w:val="28"/>
          <w:szCs w:val="28"/>
        </w:rPr>
        <w:t>Шацких В.Н. и др. Французский язык (базовый уровень) 10-11 кл. – М.: Дрофа, 2015. – 320 с.</w:t>
      </w:r>
    </w:p>
    <w:p w:rsidR="00EA2465" w:rsidRPr="001E47BC" w:rsidRDefault="00EA2465" w:rsidP="00EA2465">
      <w:pPr>
        <w:jc w:val="both"/>
        <w:rPr>
          <w:sz w:val="28"/>
          <w:szCs w:val="28"/>
        </w:rPr>
      </w:pPr>
    </w:p>
    <w:p w:rsidR="00EA2465" w:rsidRPr="00F13109" w:rsidRDefault="00EA2465" w:rsidP="00EA2465">
      <w:pPr>
        <w:jc w:val="center"/>
        <w:rPr>
          <w:b/>
          <w:sz w:val="28"/>
          <w:szCs w:val="28"/>
        </w:rPr>
      </w:pPr>
    </w:p>
    <w:p w:rsidR="00EA2465" w:rsidRPr="00F13109" w:rsidRDefault="000B32E7" w:rsidP="00EA2465">
      <w:pPr>
        <w:jc w:val="center"/>
        <w:rPr>
          <w:b/>
          <w:sz w:val="28"/>
          <w:szCs w:val="28"/>
        </w:rPr>
      </w:pPr>
      <w:r w:rsidRPr="00F13109">
        <w:rPr>
          <w:b/>
          <w:sz w:val="28"/>
          <w:szCs w:val="28"/>
        </w:rPr>
        <w:t>Рекомендуемые</w:t>
      </w:r>
      <w:r w:rsidR="00003EA8" w:rsidRPr="00F13109">
        <w:rPr>
          <w:b/>
          <w:sz w:val="28"/>
          <w:szCs w:val="28"/>
        </w:rPr>
        <w:t xml:space="preserve"> источники:</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1.</w:t>
      </w:r>
      <w:hyperlink r:id="rId8" w:history="1">
        <w:r w:rsidRPr="00F13109">
          <w:rPr>
            <w:rStyle w:val="a7"/>
            <w:rFonts w:ascii="Times New Roman" w:hAnsi="Times New Roman"/>
            <w:sz w:val="28"/>
            <w:szCs w:val="28"/>
          </w:rPr>
          <w:t>http://www.englishonlinefree.ru</w:t>
        </w:r>
      </w:hyperlink>
    </w:p>
    <w:p w:rsidR="00003EA8" w:rsidRPr="00F13109" w:rsidRDefault="00003EA8" w:rsidP="00003EA8">
      <w:pPr>
        <w:ind w:firstLine="709"/>
        <w:jc w:val="both"/>
        <w:rPr>
          <w:sz w:val="28"/>
          <w:szCs w:val="28"/>
        </w:rPr>
      </w:pPr>
      <w:r w:rsidRPr="00F13109">
        <w:rPr>
          <w:sz w:val="28"/>
          <w:szCs w:val="28"/>
        </w:rPr>
        <w:t>Отличный сайт для желающих изучать английский, французский или немецкий языки. Интересные уроки и упражнения, обучающее видео и диалоги помогут Вам научиться общаться на бытовом уровне. А песни, фильмы, стихи и поговорки украсят ваши уроки.</w:t>
      </w:r>
    </w:p>
    <w:p w:rsidR="00003EA8" w:rsidRPr="00F13109" w:rsidRDefault="00003EA8" w:rsidP="00003EA8">
      <w:pPr>
        <w:pStyle w:val="ab"/>
        <w:spacing w:before="0" w:after="0"/>
        <w:ind w:left="709"/>
        <w:jc w:val="both"/>
        <w:rPr>
          <w:sz w:val="28"/>
          <w:szCs w:val="28"/>
        </w:rPr>
      </w:pPr>
      <w:r w:rsidRPr="00F13109">
        <w:rPr>
          <w:sz w:val="28"/>
          <w:szCs w:val="28"/>
        </w:rPr>
        <w:t>2.</w:t>
      </w:r>
      <w:hyperlink r:id="rId9" w:history="1">
        <w:r w:rsidRPr="00F13109">
          <w:rPr>
            <w:rStyle w:val="a7"/>
            <w:sz w:val="28"/>
            <w:szCs w:val="28"/>
          </w:rPr>
          <w:t>http://4ege.ru</w:t>
        </w:r>
      </w:hyperlink>
    </w:p>
    <w:p w:rsidR="00003EA8" w:rsidRPr="00F13109" w:rsidRDefault="00003EA8" w:rsidP="00003EA8">
      <w:pPr>
        <w:pStyle w:val="ab"/>
        <w:spacing w:before="0" w:after="0"/>
        <w:ind w:firstLine="709"/>
        <w:jc w:val="both"/>
        <w:rPr>
          <w:sz w:val="28"/>
          <w:szCs w:val="28"/>
        </w:rPr>
      </w:pPr>
      <w:r w:rsidRPr="00F13109">
        <w:rPr>
          <w:sz w:val="28"/>
          <w:szCs w:val="28"/>
        </w:rPr>
        <w:t>«ЕГЭ портал», который предлагает не только подготовиться к ЕГЭ по всем языкам, но и поможет освоить язык или углубить знания всем желающим. Курсы лекций, рекомендации, консультации, топики, полезные сайты для изучающих иностранный язык и многое другое Вы найдете на этой странице.</w:t>
      </w:r>
    </w:p>
    <w:p w:rsidR="00003EA8" w:rsidRPr="00F13109" w:rsidRDefault="00003EA8" w:rsidP="00003EA8">
      <w:pPr>
        <w:pStyle w:val="ab"/>
        <w:spacing w:before="0" w:after="0"/>
        <w:ind w:left="709"/>
        <w:jc w:val="both"/>
        <w:rPr>
          <w:sz w:val="28"/>
          <w:szCs w:val="28"/>
        </w:rPr>
      </w:pPr>
      <w:r w:rsidRPr="00F13109">
        <w:rPr>
          <w:sz w:val="28"/>
          <w:szCs w:val="28"/>
        </w:rPr>
        <w:t>3.</w:t>
      </w:r>
      <w:hyperlink r:id="rId10" w:history="1">
        <w:r w:rsidRPr="00F13109">
          <w:rPr>
            <w:rStyle w:val="a7"/>
            <w:sz w:val="28"/>
            <w:szCs w:val="28"/>
          </w:rPr>
          <w:t>http://www.uchiyaziki.ru</w:t>
        </w:r>
      </w:hyperlink>
    </w:p>
    <w:p w:rsidR="00003EA8" w:rsidRPr="00F13109" w:rsidRDefault="00003EA8" w:rsidP="00003EA8">
      <w:pPr>
        <w:pStyle w:val="ab"/>
        <w:spacing w:before="0" w:after="0"/>
        <w:ind w:firstLine="709"/>
        <w:jc w:val="both"/>
        <w:rPr>
          <w:sz w:val="28"/>
          <w:szCs w:val="28"/>
        </w:rPr>
      </w:pPr>
      <w:r w:rsidRPr="00F13109">
        <w:rPr>
          <w:sz w:val="28"/>
          <w:szCs w:val="28"/>
        </w:rPr>
        <w:t xml:space="preserve">Здесь Вы сможете найти отличные обучающие материалы для разных категорий учеников: маленьких деток, детей школьного возраста, студентов, а также взрослых, которые только решили начать изучение иностранного языка или же хотят улучшить уже имеющиеся знания, полученные ранее. Все обучающие материалы по английскому, французскому и немецкому языкам, которые выложены на данном сайте, доступны для бесплатного скачивания. </w:t>
      </w:r>
    </w:p>
    <w:p w:rsidR="00003EA8" w:rsidRPr="00F13109" w:rsidRDefault="00003EA8" w:rsidP="00003EA8">
      <w:pPr>
        <w:pStyle w:val="ab"/>
        <w:spacing w:before="0" w:after="0"/>
        <w:ind w:firstLine="709"/>
        <w:jc w:val="both"/>
        <w:rPr>
          <w:sz w:val="28"/>
          <w:szCs w:val="28"/>
        </w:rPr>
      </w:pPr>
      <w:r w:rsidRPr="00F13109">
        <w:rPr>
          <w:sz w:val="28"/>
          <w:szCs w:val="28"/>
        </w:rPr>
        <w:t xml:space="preserve">4. </w:t>
      </w:r>
      <w:hyperlink r:id="rId11" w:history="1">
        <w:r w:rsidRPr="00F13109">
          <w:rPr>
            <w:rStyle w:val="a7"/>
            <w:sz w:val="28"/>
            <w:szCs w:val="28"/>
          </w:rPr>
          <w:t>http://www.alleng.ru/</w:t>
        </w:r>
      </w:hyperlink>
    </w:p>
    <w:p w:rsidR="00003EA8" w:rsidRPr="00F13109" w:rsidRDefault="00003EA8" w:rsidP="00003EA8">
      <w:pPr>
        <w:jc w:val="both"/>
        <w:rPr>
          <w:sz w:val="28"/>
          <w:szCs w:val="28"/>
        </w:rPr>
      </w:pPr>
      <w:r w:rsidRPr="00F13109">
        <w:rPr>
          <w:sz w:val="28"/>
          <w:szCs w:val="28"/>
        </w:rPr>
        <w:t xml:space="preserve">«Образовательные ресурсы Интернета школьникам и студентам» - иностранные языки. Грамматика, правила чтения и произношения, наиболее употребительные слова и глаголы. Каталоги тематических ссылок, параллельные тексты и пр. </w:t>
      </w:r>
    </w:p>
    <w:p w:rsidR="00003EA8" w:rsidRPr="00F13109" w:rsidRDefault="00003EA8" w:rsidP="00003EA8">
      <w:pPr>
        <w:jc w:val="both"/>
        <w:rPr>
          <w:b/>
          <w:i/>
          <w:sz w:val="28"/>
          <w:szCs w:val="28"/>
        </w:rPr>
      </w:pPr>
      <w:r w:rsidRPr="00F13109">
        <w:rPr>
          <w:b/>
          <w:i/>
          <w:sz w:val="28"/>
          <w:szCs w:val="28"/>
        </w:rPr>
        <w:t>Немецкий язык</w:t>
      </w:r>
    </w:p>
    <w:p w:rsidR="00003EA8" w:rsidRPr="00F13109" w:rsidRDefault="00003EA8" w:rsidP="00003EA8">
      <w:pPr>
        <w:pStyle w:val="afe"/>
        <w:spacing w:after="0" w:line="240" w:lineRule="auto"/>
        <w:ind w:left="1069" w:hanging="360"/>
        <w:jc w:val="both"/>
        <w:rPr>
          <w:rFonts w:ascii="Times New Roman" w:hAnsi="Times New Roman"/>
          <w:sz w:val="28"/>
          <w:szCs w:val="28"/>
        </w:rPr>
      </w:pPr>
      <w:r w:rsidRPr="00F13109">
        <w:rPr>
          <w:rFonts w:ascii="Times New Roman" w:hAnsi="Times New Roman"/>
          <w:sz w:val="28"/>
          <w:szCs w:val="28"/>
        </w:rPr>
        <w:t>1.</w:t>
      </w:r>
      <w:hyperlink r:id="rId12" w:history="1">
        <w:r w:rsidRPr="00F13109">
          <w:rPr>
            <w:rStyle w:val="a7"/>
            <w:rFonts w:ascii="Times New Roman" w:hAnsi="Times New Roman"/>
            <w:sz w:val="28"/>
            <w:szCs w:val="28"/>
          </w:rPr>
          <w:t>http://www.de-online.ru/</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lastRenderedPageBreak/>
        <w:t xml:space="preserve">портал для изучающих немецкий язык: грамматика, тексты, топики, аудирования, упражнения и многое другое для успешного изучения немецкого языка. </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2.</w:t>
      </w:r>
      <w:hyperlink r:id="rId13" w:history="1">
        <w:r w:rsidRPr="00F13109">
          <w:rPr>
            <w:rStyle w:val="a7"/>
            <w:rFonts w:ascii="Times New Roman" w:hAnsi="Times New Roman"/>
            <w:sz w:val="28"/>
            <w:szCs w:val="28"/>
          </w:rPr>
          <w:t>http://www.german-blog.net/</w:t>
        </w:r>
      </w:hyperlink>
    </w:p>
    <w:p w:rsidR="00003EA8" w:rsidRPr="00F13109" w:rsidRDefault="00003EA8" w:rsidP="00003EA8">
      <w:pPr>
        <w:ind w:firstLine="709"/>
        <w:jc w:val="both"/>
        <w:rPr>
          <w:sz w:val="28"/>
          <w:szCs w:val="28"/>
        </w:rPr>
      </w:pPr>
      <w:r w:rsidRPr="00F13109">
        <w:rPr>
          <w:sz w:val="28"/>
          <w:szCs w:val="28"/>
        </w:rPr>
        <w:t>Легко. Увлекательно. Полезно. Бесплатные: Аудио, Видео, Книги и учебные материалы.</w:t>
      </w:r>
      <w:r w:rsidRPr="00F13109">
        <w:rPr>
          <w:sz w:val="28"/>
          <w:szCs w:val="28"/>
        </w:rPr>
        <w:br/>
        <w:t>Онлайн: Полиглот. Немецкий за 16 часов - все уроки.</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3.</w:t>
      </w:r>
      <w:hyperlink r:id="rId14" w:history="1">
        <w:r w:rsidRPr="00F13109">
          <w:rPr>
            <w:rStyle w:val="a7"/>
            <w:rFonts w:ascii="Times New Roman" w:hAnsi="Times New Roman"/>
            <w:sz w:val="28"/>
            <w:szCs w:val="28"/>
          </w:rPr>
          <w:t>http://deutschesprache.com.ua/</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Для эффективного обучения немецкому языку здесь Вы найдете: упрощенные правила грамматики в краткой форме, видео-уроки, записанные носителями языка, аудиотренажеры для развития навыков понимания устной речи и многое другое.</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4.</w:t>
      </w:r>
      <w:hyperlink r:id="rId15" w:history="1">
        <w:r w:rsidRPr="00F13109">
          <w:rPr>
            <w:rStyle w:val="a7"/>
            <w:rFonts w:ascii="Times New Roman" w:hAnsi="Times New Roman"/>
            <w:sz w:val="28"/>
            <w:szCs w:val="28"/>
          </w:rPr>
          <w:t>http://www.languages-study.com/deutsch-links.html</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Сайт предлагает ссылки на материалы для изучения немецкого языка</w:t>
      </w:r>
    </w:p>
    <w:p w:rsidR="00003EA8" w:rsidRPr="00F13109" w:rsidRDefault="00003EA8" w:rsidP="00003EA8">
      <w:pPr>
        <w:jc w:val="both"/>
        <w:rPr>
          <w:b/>
          <w:i/>
          <w:sz w:val="28"/>
          <w:szCs w:val="28"/>
        </w:rPr>
      </w:pPr>
      <w:r w:rsidRPr="00F13109">
        <w:rPr>
          <w:b/>
          <w:i/>
          <w:sz w:val="28"/>
          <w:szCs w:val="28"/>
        </w:rPr>
        <w:t>Французский  язык</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1.</w:t>
      </w:r>
      <w:hyperlink r:id="rId16" w:history="1">
        <w:r w:rsidRPr="00F13109">
          <w:rPr>
            <w:rStyle w:val="a7"/>
            <w:rFonts w:ascii="Times New Roman" w:hAnsi="Times New Roman"/>
            <w:sz w:val="28"/>
            <w:szCs w:val="28"/>
          </w:rPr>
          <w:t>http://irgol.ru/</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Персональный сайт преподавателя Головановой Ирины Сергеевны. Здесь можно найти всё, что необходимо при изучении языка: и отработать произношение, понять и закрепить грамматическую сторону языка, отработать определенные темы, познакомиться с французскими песнями, поговорками, разговорными выражениями, посмотреть мультфильмы и многое другое.</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2.</w:t>
      </w:r>
      <w:hyperlink r:id="rId17" w:history="1">
        <w:r w:rsidRPr="00F13109">
          <w:rPr>
            <w:rStyle w:val="a7"/>
            <w:rFonts w:ascii="Times New Roman" w:hAnsi="Times New Roman"/>
            <w:sz w:val="28"/>
            <w:szCs w:val="28"/>
          </w:rPr>
          <w:t>http://leconjugueur.lefigaro.fr/</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Удобный, хорошо организованной сайт. На нем подобраны материалы (упражнения и игры), которые помогут вам закрепить спряжение глаголов и расширить словарный запас. Помимо этого на сайте даны основные правила грамматики на французском языке. Также на сайте вы можете проверить свое знание французской орфографии.</w:t>
      </w:r>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 xml:space="preserve">3. </w:t>
      </w:r>
      <w:hyperlink r:id="rId18" w:history="1">
        <w:r w:rsidRPr="00F13109">
          <w:rPr>
            <w:rStyle w:val="a7"/>
            <w:rFonts w:ascii="Times New Roman" w:hAnsi="Times New Roman"/>
            <w:sz w:val="28"/>
            <w:szCs w:val="28"/>
          </w:rPr>
          <w:t>http://french-films.my1.ru/</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bCs/>
          <w:sz w:val="28"/>
          <w:szCs w:val="28"/>
        </w:rPr>
        <w:t>На сайте  Вам доступен широкий выбор учебного материала, для изучения французского языка: грамматический справочник; видео уроки; книги; учебники; игры для взрослых и детей; упражнения; тесты; скороговорки; тексты, темы, топики в сопровождении аудиоозвучивания и без; образцы писем; новости и статьи на различные темы; фильмы и сериалы в режиме on-line, в сопровождении французских субтитров и без субтитров; мультфильмы, видео-сказки, аниме; телепрограммы, передачи, телешоу; французское телевидение и радио on-line; песни и клипы.</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 xml:space="preserve">4. </w:t>
      </w:r>
      <w:hyperlink r:id="rId19" w:history="1">
        <w:r w:rsidRPr="00F13109">
          <w:rPr>
            <w:rStyle w:val="a7"/>
            <w:rFonts w:ascii="Times New Roman" w:hAnsi="Times New Roman"/>
            <w:sz w:val="28"/>
            <w:szCs w:val="28"/>
          </w:rPr>
          <w:t>http://french-online.ru/</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На сайте Вы сможете как самостоятельно изучать французский, так и онлайн, с помощью репетитора. Здесь у Вас будет уникальная возможность совмещать приятное с полезным. Позанимавшись вдоволь языком, Вы сможете отдохнуть, прослушивая  песни Ваших любимых исполнителей, или просмотреть интересное видео о Франции.</w:t>
      </w:r>
    </w:p>
    <w:p w:rsidR="00003EA8" w:rsidRPr="00F13109" w:rsidRDefault="00003EA8" w:rsidP="00003EA8">
      <w:pPr>
        <w:ind w:firstLine="709"/>
        <w:jc w:val="both"/>
        <w:rPr>
          <w:sz w:val="28"/>
          <w:szCs w:val="28"/>
        </w:rPr>
      </w:pPr>
      <w:r w:rsidRPr="00F13109">
        <w:rPr>
          <w:sz w:val="28"/>
          <w:szCs w:val="28"/>
        </w:rPr>
        <w:t xml:space="preserve">5. </w:t>
      </w:r>
      <w:hyperlink r:id="rId20" w:history="1">
        <w:r w:rsidRPr="00F13109">
          <w:rPr>
            <w:rStyle w:val="a7"/>
            <w:sz w:val="28"/>
            <w:szCs w:val="28"/>
          </w:rPr>
          <w:t>http://www.studyfrench.ru/</w:t>
        </w:r>
      </w:hyperlink>
    </w:p>
    <w:p w:rsidR="00003EA8" w:rsidRPr="00F13109" w:rsidRDefault="00003EA8" w:rsidP="00003EA8">
      <w:pPr>
        <w:ind w:firstLine="709"/>
        <w:jc w:val="both"/>
        <w:rPr>
          <w:sz w:val="28"/>
          <w:szCs w:val="28"/>
        </w:rPr>
      </w:pPr>
      <w:r w:rsidRPr="00F13109">
        <w:rPr>
          <w:sz w:val="28"/>
          <w:szCs w:val="28"/>
        </w:rPr>
        <w:lastRenderedPageBreak/>
        <w:t xml:space="preserve">На этом сайте Вы сможете проверить свои знания французского языка. К вашим услугам абсолютно </w:t>
      </w:r>
      <w:r w:rsidRPr="00F13109">
        <w:rPr>
          <w:bCs/>
          <w:sz w:val="28"/>
          <w:szCs w:val="28"/>
        </w:rPr>
        <w:t>все, что вам нужно</w:t>
      </w:r>
      <w:r w:rsidRPr="00F13109">
        <w:rPr>
          <w:sz w:val="28"/>
          <w:szCs w:val="28"/>
        </w:rPr>
        <w:t> — учебники, справочники, тесты, игры, конкурсы о французском и на французском языке!</w:t>
      </w:r>
    </w:p>
    <w:p w:rsidR="00003EA8" w:rsidRPr="00F13109" w:rsidRDefault="00003EA8" w:rsidP="00003EA8">
      <w:pPr>
        <w:ind w:firstLine="709"/>
        <w:jc w:val="both"/>
        <w:rPr>
          <w:sz w:val="28"/>
          <w:szCs w:val="28"/>
        </w:rPr>
      </w:pPr>
      <w:r w:rsidRPr="00F13109">
        <w:rPr>
          <w:sz w:val="28"/>
          <w:szCs w:val="28"/>
        </w:rPr>
        <w:t>6.</w:t>
      </w:r>
      <w:hyperlink r:id="rId21" w:history="1">
        <w:r w:rsidRPr="00F13109">
          <w:rPr>
            <w:rStyle w:val="a7"/>
            <w:sz w:val="28"/>
            <w:szCs w:val="28"/>
          </w:rPr>
          <w:t>http://fr.prolingvo.info</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Курс французского языка для начинающих составлен так, чтобы помочь вам усвоить основные особенности грамматики французского языка за короткий промежуток времени.</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 xml:space="preserve">7. </w:t>
      </w:r>
      <w:hyperlink r:id="rId22" w:history="1">
        <w:r w:rsidRPr="00F13109">
          <w:rPr>
            <w:rStyle w:val="a7"/>
            <w:rFonts w:ascii="Times New Roman" w:hAnsi="Times New Roman"/>
            <w:sz w:val="28"/>
            <w:szCs w:val="28"/>
          </w:rPr>
          <w:t>http://francaisonline.com/</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Сайт содержит интересные актуальные темы (топики) для изучения и обсуждения, например, французская семья, французские браки, развод, свободные браки и др. А также есть многочисленные упражнения и диалоги (некоторые с аудиоприложением).</w:t>
      </w:r>
    </w:p>
    <w:p w:rsidR="00003EA8" w:rsidRPr="00F13109" w:rsidRDefault="00003EA8" w:rsidP="00003EA8">
      <w:pPr>
        <w:pStyle w:val="afe"/>
        <w:spacing w:after="0" w:line="240" w:lineRule="auto"/>
        <w:ind w:left="709"/>
        <w:jc w:val="both"/>
        <w:rPr>
          <w:rFonts w:ascii="Times New Roman" w:hAnsi="Times New Roman"/>
          <w:sz w:val="28"/>
          <w:szCs w:val="28"/>
        </w:rPr>
      </w:pPr>
      <w:r w:rsidRPr="00F13109">
        <w:rPr>
          <w:rFonts w:ascii="Times New Roman" w:hAnsi="Times New Roman"/>
          <w:sz w:val="28"/>
          <w:szCs w:val="28"/>
        </w:rPr>
        <w:t>8.</w:t>
      </w:r>
      <w:hyperlink r:id="rId23" w:history="1">
        <w:r w:rsidRPr="00F13109">
          <w:rPr>
            <w:rStyle w:val="a7"/>
            <w:rFonts w:ascii="Times New Roman" w:hAnsi="Times New Roman"/>
            <w:sz w:val="28"/>
            <w:szCs w:val="28"/>
          </w:rPr>
          <w:t>http://www.languages-study.com/francais-links.html</w:t>
        </w:r>
      </w:hyperlink>
    </w:p>
    <w:p w:rsidR="00003EA8" w:rsidRPr="00F13109" w:rsidRDefault="00003EA8" w:rsidP="00003EA8">
      <w:pPr>
        <w:pStyle w:val="afe"/>
        <w:spacing w:after="0" w:line="240" w:lineRule="auto"/>
        <w:ind w:left="0" w:firstLine="709"/>
        <w:jc w:val="both"/>
        <w:rPr>
          <w:rFonts w:ascii="Times New Roman" w:hAnsi="Times New Roman"/>
          <w:sz w:val="28"/>
          <w:szCs w:val="28"/>
        </w:rPr>
      </w:pPr>
      <w:r w:rsidRPr="00F13109">
        <w:rPr>
          <w:rFonts w:ascii="Times New Roman" w:hAnsi="Times New Roman"/>
          <w:sz w:val="28"/>
          <w:szCs w:val="28"/>
        </w:rPr>
        <w:t>Сайт предлагает ссылки на материалы для изучения французского языка</w:t>
      </w:r>
    </w:p>
    <w:p w:rsidR="00A92944" w:rsidRDefault="00A92944">
      <w:pPr>
        <w:suppressAutoHyphens w:val="0"/>
        <w:rPr>
          <w:b/>
          <w:caps/>
          <w:sz w:val="28"/>
          <w:szCs w:val="28"/>
        </w:rPr>
      </w:pPr>
      <w:r>
        <w:rPr>
          <w:b/>
          <w:caps/>
          <w:sz w:val="28"/>
          <w:szCs w:val="28"/>
        </w:rPr>
        <w:br w:type="page"/>
      </w:r>
    </w:p>
    <w:p w:rsidR="00003EA8" w:rsidRPr="00F13109" w:rsidRDefault="00003EA8" w:rsidP="00003EA8">
      <w:pPr>
        <w:jc w:val="center"/>
        <w:rPr>
          <w:b/>
          <w:caps/>
          <w:sz w:val="28"/>
          <w:szCs w:val="28"/>
        </w:rPr>
      </w:pPr>
      <w:r w:rsidRPr="00F13109">
        <w:rPr>
          <w:b/>
          <w:caps/>
          <w:sz w:val="28"/>
          <w:szCs w:val="28"/>
        </w:rPr>
        <w:lastRenderedPageBreak/>
        <w:t>4. Контроль и оценка результатов освоения учебной дисциплины</w:t>
      </w:r>
    </w:p>
    <w:p w:rsidR="00003EA8" w:rsidRPr="00F13109" w:rsidRDefault="00003EA8" w:rsidP="00003EA8">
      <w:pPr>
        <w:jc w:val="center"/>
        <w:rPr>
          <w:b/>
          <w:sz w:val="28"/>
          <w:szCs w:val="28"/>
        </w:rPr>
      </w:pPr>
    </w:p>
    <w:p w:rsidR="00003EA8" w:rsidRPr="00F13109" w:rsidRDefault="00003EA8" w:rsidP="00003EA8">
      <w:pPr>
        <w:ind w:firstLine="709"/>
        <w:jc w:val="both"/>
        <w:rPr>
          <w:sz w:val="28"/>
          <w:szCs w:val="28"/>
        </w:rPr>
      </w:pPr>
      <w:r w:rsidRPr="00F13109">
        <w:rPr>
          <w:sz w:val="28"/>
          <w:szCs w:val="28"/>
        </w:rPr>
        <w:t xml:space="preserve">Контроль и оценка результатов освоения </w:t>
      </w:r>
      <w:r w:rsidR="0049511E">
        <w:rPr>
          <w:sz w:val="28"/>
          <w:szCs w:val="28"/>
        </w:rPr>
        <w:t xml:space="preserve">программы </w:t>
      </w:r>
      <w:r w:rsidRPr="00F13109">
        <w:rPr>
          <w:sz w:val="28"/>
          <w:szCs w:val="28"/>
        </w:rPr>
        <w:t xml:space="preserve">учебной дисциплины </w:t>
      </w:r>
      <w:r w:rsidR="0049511E">
        <w:rPr>
          <w:sz w:val="28"/>
          <w:szCs w:val="28"/>
        </w:rPr>
        <w:t>ОД.01.01. Иностранный язык</w:t>
      </w:r>
      <w:r w:rsidR="0049511E" w:rsidRPr="006B3C5B">
        <w:rPr>
          <w:sz w:val="28"/>
          <w:szCs w:val="28"/>
        </w:rPr>
        <w:t xml:space="preserve"> </w:t>
      </w:r>
      <w:r w:rsidRPr="00F13109">
        <w:rPr>
          <w:sz w:val="28"/>
          <w:szCs w:val="28"/>
        </w:rPr>
        <w:t>осуществляется преподавателем в процессе проведения практических занятий и тестирования, а также выполнения обучающимися индивидуальных заданий, проектов.</w:t>
      </w:r>
    </w:p>
    <w:p w:rsidR="00003EA8" w:rsidRPr="00F13109" w:rsidRDefault="00003EA8" w:rsidP="00003EA8">
      <w:pPr>
        <w:ind w:firstLine="709"/>
        <w:jc w:val="both"/>
        <w:rPr>
          <w:sz w:val="28"/>
          <w:szCs w:val="28"/>
        </w:rPr>
      </w:pPr>
      <w:r w:rsidRPr="00F13109">
        <w:rPr>
          <w:sz w:val="28"/>
          <w:szCs w:val="28"/>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003EA8" w:rsidRPr="00F13109" w:rsidRDefault="00003EA8" w:rsidP="00003EA8">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9"/>
        <w:gridCol w:w="3522"/>
      </w:tblGrid>
      <w:tr w:rsidR="00DC6CC3" w:rsidRPr="0049511E" w:rsidTr="00DC6CC3">
        <w:tc>
          <w:tcPr>
            <w:tcW w:w="3160" w:type="pct"/>
          </w:tcPr>
          <w:p w:rsidR="00DC6CC3" w:rsidRPr="0049511E" w:rsidRDefault="00DC6CC3" w:rsidP="0070095D">
            <w:pPr>
              <w:jc w:val="center"/>
              <w:rPr>
                <w:b/>
              </w:rPr>
            </w:pPr>
            <w:r w:rsidRPr="0049511E">
              <w:rPr>
                <w:b/>
              </w:rPr>
              <w:t>Результаты обучения</w:t>
            </w:r>
          </w:p>
          <w:p w:rsidR="00DC6CC3" w:rsidRPr="0049511E" w:rsidRDefault="00DC6CC3" w:rsidP="0070095D">
            <w:pPr>
              <w:jc w:val="center"/>
              <w:rPr>
                <w:b/>
              </w:rPr>
            </w:pPr>
            <w:r w:rsidRPr="0049511E">
              <w:rPr>
                <w:b/>
              </w:rPr>
              <w:t>(освоенные умения, усвоенные знания)</w:t>
            </w:r>
          </w:p>
        </w:tc>
        <w:tc>
          <w:tcPr>
            <w:tcW w:w="1840" w:type="pct"/>
          </w:tcPr>
          <w:p w:rsidR="00DC6CC3" w:rsidRPr="0049511E" w:rsidRDefault="00DC6CC3" w:rsidP="0070095D">
            <w:pPr>
              <w:jc w:val="center"/>
              <w:rPr>
                <w:b/>
              </w:rPr>
            </w:pPr>
            <w:r w:rsidRPr="0049511E">
              <w:rPr>
                <w:b/>
              </w:rPr>
              <w:t>Формы и методы контроля и оценки результатов обучения</w:t>
            </w:r>
          </w:p>
        </w:tc>
      </w:tr>
      <w:tr w:rsidR="00DC6CC3" w:rsidRPr="0049511E" w:rsidTr="00DC6CC3">
        <w:tc>
          <w:tcPr>
            <w:tcW w:w="3160" w:type="pct"/>
          </w:tcPr>
          <w:p w:rsidR="00DC6CC3" w:rsidRPr="0049511E" w:rsidRDefault="00DC6CC3" w:rsidP="00DC6CC3">
            <w:pPr>
              <w:tabs>
                <w:tab w:val="left" w:pos="266"/>
              </w:tabs>
              <w:ind w:firstLine="69"/>
              <w:rPr>
                <w:b/>
              </w:rPr>
            </w:pPr>
            <w:r w:rsidRPr="0049511E">
              <w:rPr>
                <w:b/>
              </w:rPr>
              <w:t>Освоенные умения</w:t>
            </w:r>
          </w:p>
        </w:tc>
        <w:tc>
          <w:tcPr>
            <w:tcW w:w="1840" w:type="pct"/>
          </w:tcPr>
          <w:p w:rsidR="00DC6CC3" w:rsidRPr="0049511E" w:rsidRDefault="00DC6CC3" w:rsidP="0070095D">
            <w:pPr>
              <w:jc w:val="center"/>
              <w:rPr>
                <w:b/>
              </w:rPr>
            </w:pPr>
          </w:p>
        </w:tc>
      </w:tr>
      <w:tr w:rsidR="00DC6CC3" w:rsidRPr="0049511E" w:rsidTr="00DC6CC3">
        <w:tc>
          <w:tcPr>
            <w:tcW w:w="3160" w:type="pct"/>
          </w:tcPr>
          <w:p w:rsidR="00DC6CC3" w:rsidRPr="0049511E" w:rsidRDefault="00DC6CC3" w:rsidP="00DC6CC3">
            <w:pPr>
              <w:tabs>
                <w:tab w:val="left" w:pos="266"/>
              </w:tabs>
              <w:jc w:val="both"/>
              <w:rPr>
                <w:b/>
              </w:rPr>
            </w:pPr>
            <w:r w:rsidRPr="0049511E">
              <w:t>У1 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tc>
        <w:tc>
          <w:tcPr>
            <w:tcW w:w="1840" w:type="pct"/>
          </w:tcPr>
          <w:p w:rsidR="00DC6CC3" w:rsidRPr="0049511E" w:rsidRDefault="00654B51" w:rsidP="00E74994">
            <w:pPr>
              <w:pStyle w:val="afe"/>
              <w:numPr>
                <w:ilvl w:val="0"/>
                <w:numId w:val="8"/>
              </w:numPr>
              <w:rPr>
                <w:rFonts w:ascii="Times New Roman" w:hAnsi="Times New Roman"/>
                <w:sz w:val="24"/>
                <w:szCs w:val="24"/>
              </w:rPr>
            </w:pPr>
            <w:r w:rsidRPr="0049511E">
              <w:rPr>
                <w:rFonts w:ascii="Times New Roman" w:hAnsi="Times New Roman"/>
                <w:sz w:val="24"/>
                <w:szCs w:val="24"/>
              </w:rPr>
              <w:t>с</w:t>
            </w:r>
            <w:r w:rsidR="00DC6CC3" w:rsidRPr="0049511E">
              <w:rPr>
                <w:rFonts w:ascii="Times New Roman" w:hAnsi="Times New Roman"/>
                <w:sz w:val="24"/>
                <w:szCs w:val="24"/>
              </w:rPr>
              <w:t>оставление диалогов после прохождения каждой темы раздела.</w:t>
            </w:r>
          </w:p>
        </w:tc>
      </w:tr>
      <w:tr w:rsidR="00DC6CC3" w:rsidRPr="0049511E" w:rsidTr="00DC6CC3">
        <w:tc>
          <w:tcPr>
            <w:tcW w:w="3160" w:type="pct"/>
          </w:tcPr>
          <w:p w:rsidR="00DC6CC3" w:rsidRPr="0049511E" w:rsidRDefault="00DC6CC3" w:rsidP="00DC6CC3">
            <w:pPr>
              <w:tabs>
                <w:tab w:val="left" w:pos="266"/>
              </w:tabs>
              <w:jc w:val="both"/>
              <w:rPr>
                <w:b/>
              </w:rPr>
            </w:pPr>
            <w:r w:rsidRPr="0049511E">
              <w:t xml:space="preserve">У2 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 </w:t>
            </w:r>
          </w:p>
        </w:tc>
        <w:tc>
          <w:tcPr>
            <w:tcW w:w="1840" w:type="pct"/>
          </w:tcPr>
          <w:p w:rsidR="00DC6CC3" w:rsidRPr="0049511E" w:rsidRDefault="00DC6CC3" w:rsidP="00E74994">
            <w:pPr>
              <w:pStyle w:val="afe"/>
              <w:numPr>
                <w:ilvl w:val="0"/>
                <w:numId w:val="9"/>
              </w:numPr>
              <w:spacing w:after="0"/>
              <w:ind w:left="357" w:hanging="357"/>
              <w:rPr>
                <w:rFonts w:ascii="Times New Roman" w:hAnsi="Times New Roman"/>
                <w:sz w:val="24"/>
                <w:szCs w:val="24"/>
              </w:rPr>
            </w:pPr>
            <w:r w:rsidRPr="0049511E">
              <w:rPr>
                <w:rFonts w:ascii="Times New Roman" w:hAnsi="Times New Roman"/>
                <w:sz w:val="24"/>
                <w:szCs w:val="24"/>
              </w:rPr>
              <w:t>сочинение по теме раздела;</w:t>
            </w:r>
          </w:p>
          <w:p w:rsidR="00DC6CC3" w:rsidRPr="0049511E" w:rsidRDefault="00DC6CC3" w:rsidP="00E74994">
            <w:pPr>
              <w:pStyle w:val="afe"/>
              <w:numPr>
                <w:ilvl w:val="0"/>
                <w:numId w:val="9"/>
              </w:numPr>
              <w:spacing w:after="0"/>
              <w:ind w:left="357" w:hanging="357"/>
              <w:rPr>
                <w:sz w:val="24"/>
                <w:szCs w:val="24"/>
              </w:rPr>
            </w:pPr>
            <w:r w:rsidRPr="0049511E">
              <w:rPr>
                <w:rFonts w:ascii="Times New Roman" w:hAnsi="Times New Roman"/>
                <w:sz w:val="24"/>
                <w:szCs w:val="24"/>
              </w:rPr>
              <w:t xml:space="preserve">монологические высказывания по теме. </w:t>
            </w:r>
          </w:p>
        </w:tc>
      </w:tr>
      <w:tr w:rsidR="00DC6CC3" w:rsidRPr="0049511E" w:rsidTr="00DC6CC3">
        <w:tc>
          <w:tcPr>
            <w:tcW w:w="3160" w:type="pct"/>
          </w:tcPr>
          <w:p w:rsidR="00DC6CC3" w:rsidRPr="0049511E" w:rsidRDefault="00DC6CC3" w:rsidP="00DC6CC3">
            <w:pPr>
              <w:tabs>
                <w:tab w:val="left" w:pos="266"/>
              </w:tabs>
              <w:jc w:val="both"/>
              <w:rPr>
                <w:b/>
              </w:rPr>
            </w:pPr>
            <w:r w:rsidRPr="0049511E">
              <w:t xml:space="preserve">У3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 / услышанному, кратко характеризовать персонаж на иностранном языке; </w:t>
            </w:r>
          </w:p>
        </w:tc>
        <w:tc>
          <w:tcPr>
            <w:tcW w:w="1840" w:type="pct"/>
          </w:tcPr>
          <w:p w:rsidR="00DC6CC3" w:rsidRPr="0049511E" w:rsidRDefault="00654B51" w:rsidP="00E74994">
            <w:pPr>
              <w:pStyle w:val="afe"/>
              <w:numPr>
                <w:ilvl w:val="0"/>
                <w:numId w:val="7"/>
              </w:numPr>
              <w:spacing w:after="0"/>
              <w:ind w:left="357" w:hanging="357"/>
              <w:rPr>
                <w:rFonts w:ascii="Times New Roman" w:hAnsi="Times New Roman"/>
                <w:sz w:val="24"/>
                <w:szCs w:val="24"/>
              </w:rPr>
            </w:pPr>
            <w:r w:rsidRPr="0049511E">
              <w:rPr>
                <w:rFonts w:ascii="Times New Roman" w:hAnsi="Times New Roman"/>
                <w:sz w:val="24"/>
                <w:szCs w:val="24"/>
              </w:rPr>
              <w:t>п</w:t>
            </w:r>
            <w:r w:rsidR="00DC6CC3" w:rsidRPr="0049511E">
              <w:rPr>
                <w:rFonts w:ascii="Times New Roman" w:hAnsi="Times New Roman"/>
                <w:sz w:val="24"/>
                <w:szCs w:val="24"/>
              </w:rPr>
              <w:t>ересказ текстов;</w:t>
            </w:r>
          </w:p>
          <w:p w:rsidR="00DC6CC3" w:rsidRPr="0049511E" w:rsidRDefault="00DC6CC3" w:rsidP="00E74994">
            <w:pPr>
              <w:pStyle w:val="afe"/>
              <w:numPr>
                <w:ilvl w:val="0"/>
                <w:numId w:val="7"/>
              </w:numPr>
              <w:spacing w:after="0"/>
              <w:ind w:left="357" w:hanging="357"/>
              <w:rPr>
                <w:rFonts w:ascii="Times New Roman" w:hAnsi="Times New Roman"/>
                <w:sz w:val="24"/>
                <w:szCs w:val="24"/>
              </w:rPr>
            </w:pPr>
            <w:r w:rsidRPr="0049511E">
              <w:rPr>
                <w:rFonts w:ascii="Times New Roman" w:hAnsi="Times New Roman"/>
                <w:sz w:val="24"/>
                <w:szCs w:val="24"/>
              </w:rPr>
              <w:t>реферирование текстов;</w:t>
            </w:r>
          </w:p>
          <w:p w:rsidR="00DC6CC3" w:rsidRPr="0049511E" w:rsidRDefault="00DC6CC3" w:rsidP="00E74994">
            <w:pPr>
              <w:pStyle w:val="afe"/>
              <w:numPr>
                <w:ilvl w:val="0"/>
                <w:numId w:val="7"/>
              </w:numPr>
              <w:spacing w:after="0"/>
              <w:ind w:left="357" w:hanging="357"/>
              <w:rPr>
                <w:rFonts w:ascii="Times New Roman" w:hAnsi="Times New Roman"/>
                <w:sz w:val="24"/>
                <w:szCs w:val="24"/>
              </w:rPr>
            </w:pPr>
            <w:r w:rsidRPr="0049511E">
              <w:rPr>
                <w:rFonts w:ascii="Times New Roman" w:hAnsi="Times New Roman"/>
                <w:sz w:val="24"/>
                <w:szCs w:val="24"/>
              </w:rPr>
              <w:t>сравнительный анализ;</w:t>
            </w:r>
          </w:p>
          <w:p w:rsidR="00DC6CC3" w:rsidRPr="0049511E" w:rsidRDefault="00DC6CC3" w:rsidP="00E74994">
            <w:pPr>
              <w:pStyle w:val="afe"/>
              <w:numPr>
                <w:ilvl w:val="0"/>
                <w:numId w:val="7"/>
              </w:numPr>
              <w:spacing w:after="0"/>
              <w:ind w:left="357" w:hanging="357"/>
              <w:rPr>
                <w:rFonts w:ascii="Times New Roman" w:hAnsi="Times New Roman"/>
                <w:sz w:val="24"/>
                <w:szCs w:val="24"/>
              </w:rPr>
            </w:pPr>
            <w:r w:rsidRPr="0049511E">
              <w:rPr>
                <w:rFonts w:ascii="Times New Roman" w:hAnsi="Times New Roman"/>
                <w:sz w:val="24"/>
                <w:szCs w:val="24"/>
              </w:rPr>
              <w:t>сокращение и расширение текста;</w:t>
            </w:r>
          </w:p>
          <w:p w:rsidR="00DC6CC3" w:rsidRPr="0049511E" w:rsidRDefault="00DC6CC3" w:rsidP="00E74994">
            <w:pPr>
              <w:pStyle w:val="afe"/>
              <w:numPr>
                <w:ilvl w:val="0"/>
                <w:numId w:val="7"/>
              </w:numPr>
              <w:spacing w:after="0"/>
              <w:ind w:left="357" w:hanging="357"/>
              <w:rPr>
                <w:rFonts w:ascii="Times New Roman" w:hAnsi="Times New Roman"/>
                <w:sz w:val="24"/>
                <w:szCs w:val="24"/>
              </w:rPr>
            </w:pPr>
            <w:r w:rsidRPr="0049511E">
              <w:rPr>
                <w:rFonts w:ascii="Times New Roman" w:hAnsi="Times New Roman"/>
                <w:sz w:val="24"/>
                <w:szCs w:val="24"/>
              </w:rPr>
              <w:t xml:space="preserve">выборочное воспроизведение, </w:t>
            </w:r>
          </w:p>
          <w:p w:rsidR="00DC6CC3" w:rsidRPr="0049511E" w:rsidRDefault="00DC6CC3" w:rsidP="00E74994">
            <w:pPr>
              <w:pStyle w:val="afe"/>
              <w:numPr>
                <w:ilvl w:val="0"/>
                <w:numId w:val="7"/>
              </w:numPr>
              <w:spacing w:after="0"/>
              <w:ind w:left="357" w:hanging="357"/>
              <w:rPr>
                <w:sz w:val="24"/>
                <w:szCs w:val="24"/>
              </w:rPr>
            </w:pPr>
            <w:r w:rsidRPr="0049511E">
              <w:rPr>
                <w:rFonts w:ascii="Times New Roman" w:hAnsi="Times New Roman"/>
                <w:sz w:val="24"/>
                <w:szCs w:val="24"/>
              </w:rPr>
              <w:t>трансформация отдельных частей текста;</w:t>
            </w:r>
          </w:p>
        </w:tc>
      </w:tr>
      <w:tr w:rsidR="00DC6CC3" w:rsidRPr="0049511E" w:rsidTr="00DC6CC3">
        <w:tc>
          <w:tcPr>
            <w:tcW w:w="3160" w:type="pct"/>
          </w:tcPr>
          <w:p w:rsidR="00DC6CC3" w:rsidRPr="0049511E" w:rsidRDefault="00DC6CC3" w:rsidP="00DC6CC3">
            <w:pPr>
              <w:tabs>
                <w:tab w:val="left" w:pos="266"/>
              </w:tabs>
              <w:jc w:val="both"/>
            </w:pPr>
            <w:r w:rsidRPr="0049511E">
              <w:t xml:space="preserve">У4 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 </w:t>
            </w:r>
          </w:p>
        </w:tc>
        <w:tc>
          <w:tcPr>
            <w:tcW w:w="1840" w:type="pct"/>
          </w:tcPr>
          <w:p w:rsidR="003B0D10" w:rsidRPr="0049511E" w:rsidRDefault="003B0D10" w:rsidP="00E74994">
            <w:pPr>
              <w:pStyle w:val="afe"/>
              <w:numPr>
                <w:ilvl w:val="0"/>
                <w:numId w:val="10"/>
              </w:numPr>
              <w:spacing w:after="0" w:line="240" w:lineRule="auto"/>
              <w:ind w:left="357" w:hanging="357"/>
              <w:rPr>
                <w:rFonts w:ascii="Times New Roman" w:hAnsi="Times New Roman"/>
                <w:sz w:val="24"/>
                <w:szCs w:val="24"/>
              </w:rPr>
            </w:pPr>
            <w:r w:rsidRPr="0049511E">
              <w:rPr>
                <w:rFonts w:ascii="Times New Roman" w:hAnsi="Times New Roman"/>
                <w:sz w:val="24"/>
                <w:szCs w:val="24"/>
              </w:rPr>
              <w:t>п</w:t>
            </w:r>
            <w:r w:rsidR="00DC6CC3" w:rsidRPr="0049511E">
              <w:rPr>
                <w:rFonts w:ascii="Times New Roman" w:hAnsi="Times New Roman"/>
                <w:sz w:val="24"/>
                <w:szCs w:val="24"/>
              </w:rPr>
              <w:t>рогноз содержания текста по заголовку, началу;</w:t>
            </w:r>
          </w:p>
          <w:p w:rsidR="00DC6CC3" w:rsidRPr="0049511E" w:rsidRDefault="00DC6CC3" w:rsidP="00E74994">
            <w:pPr>
              <w:pStyle w:val="afe"/>
              <w:numPr>
                <w:ilvl w:val="0"/>
                <w:numId w:val="10"/>
              </w:numPr>
              <w:spacing w:after="0" w:line="240" w:lineRule="auto"/>
              <w:ind w:left="357" w:hanging="357"/>
              <w:rPr>
                <w:rFonts w:ascii="Times New Roman" w:hAnsi="Times New Roman"/>
                <w:sz w:val="24"/>
                <w:szCs w:val="24"/>
              </w:rPr>
            </w:pPr>
            <w:r w:rsidRPr="0049511E">
              <w:rPr>
                <w:rFonts w:ascii="Times New Roman" w:hAnsi="Times New Roman"/>
                <w:sz w:val="24"/>
                <w:szCs w:val="24"/>
              </w:rPr>
              <w:t>сокращение текста;</w:t>
            </w:r>
          </w:p>
          <w:p w:rsidR="003B0D10" w:rsidRPr="0049511E" w:rsidRDefault="00DC6CC3" w:rsidP="00E74994">
            <w:pPr>
              <w:pStyle w:val="afe"/>
              <w:numPr>
                <w:ilvl w:val="0"/>
                <w:numId w:val="10"/>
              </w:numPr>
              <w:spacing w:after="0" w:line="240" w:lineRule="auto"/>
              <w:ind w:left="357" w:hanging="357"/>
              <w:rPr>
                <w:rFonts w:ascii="Times New Roman" w:hAnsi="Times New Roman"/>
                <w:sz w:val="24"/>
                <w:szCs w:val="24"/>
              </w:rPr>
            </w:pPr>
            <w:r w:rsidRPr="0049511E">
              <w:rPr>
                <w:rFonts w:ascii="Times New Roman" w:hAnsi="Times New Roman"/>
                <w:sz w:val="24"/>
                <w:szCs w:val="24"/>
              </w:rPr>
              <w:t>составление плана;</w:t>
            </w:r>
          </w:p>
          <w:p w:rsidR="00DC6CC3" w:rsidRPr="0049511E" w:rsidRDefault="00DC6CC3" w:rsidP="00E74994">
            <w:pPr>
              <w:pStyle w:val="afe"/>
              <w:numPr>
                <w:ilvl w:val="0"/>
                <w:numId w:val="10"/>
              </w:numPr>
              <w:spacing w:after="0" w:line="240" w:lineRule="auto"/>
              <w:ind w:left="357" w:hanging="357"/>
              <w:rPr>
                <w:sz w:val="24"/>
                <w:szCs w:val="24"/>
              </w:rPr>
            </w:pPr>
            <w:r w:rsidRPr="0049511E">
              <w:rPr>
                <w:rFonts w:ascii="Times New Roman" w:hAnsi="Times New Roman"/>
                <w:sz w:val="24"/>
                <w:szCs w:val="24"/>
              </w:rPr>
              <w:t>пересказ текстов.</w:t>
            </w:r>
          </w:p>
        </w:tc>
      </w:tr>
      <w:tr w:rsidR="00DC6CC3" w:rsidRPr="0049511E" w:rsidTr="00DC6CC3">
        <w:tc>
          <w:tcPr>
            <w:tcW w:w="3160" w:type="pct"/>
          </w:tcPr>
          <w:p w:rsidR="00DC6CC3" w:rsidRPr="0049511E" w:rsidRDefault="00DC6CC3" w:rsidP="00DC6CC3">
            <w:pPr>
              <w:tabs>
                <w:tab w:val="left" w:pos="266"/>
              </w:tabs>
              <w:jc w:val="both"/>
            </w:pPr>
            <w:r w:rsidRPr="0049511E">
              <w:t xml:space="preserve">У5 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 </w:t>
            </w:r>
          </w:p>
        </w:tc>
        <w:tc>
          <w:tcPr>
            <w:tcW w:w="1840" w:type="pct"/>
          </w:tcPr>
          <w:p w:rsidR="00DC6CC3" w:rsidRPr="0049511E" w:rsidRDefault="00640657" w:rsidP="00E74994">
            <w:pPr>
              <w:pStyle w:val="afe"/>
              <w:numPr>
                <w:ilvl w:val="0"/>
                <w:numId w:val="11"/>
              </w:numPr>
              <w:spacing w:after="0" w:line="240" w:lineRule="auto"/>
              <w:ind w:left="357" w:hanging="357"/>
              <w:rPr>
                <w:rFonts w:ascii="Times New Roman" w:hAnsi="Times New Roman"/>
                <w:sz w:val="24"/>
                <w:szCs w:val="24"/>
              </w:rPr>
            </w:pPr>
            <w:r w:rsidRPr="0049511E">
              <w:rPr>
                <w:rFonts w:ascii="Times New Roman" w:hAnsi="Times New Roman"/>
                <w:sz w:val="24"/>
                <w:szCs w:val="24"/>
              </w:rPr>
              <w:t>ч</w:t>
            </w:r>
            <w:r w:rsidR="00DC6CC3" w:rsidRPr="0049511E">
              <w:rPr>
                <w:rFonts w:ascii="Times New Roman" w:hAnsi="Times New Roman"/>
                <w:sz w:val="24"/>
                <w:szCs w:val="24"/>
              </w:rPr>
              <w:t>тение текстов на уроке;</w:t>
            </w:r>
          </w:p>
          <w:p w:rsidR="00DC6CC3" w:rsidRPr="0049511E" w:rsidRDefault="00DC6CC3" w:rsidP="00E74994">
            <w:pPr>
              <w:pStyle w:val="afe"/>
              <w:numPr>
                <w:ilvl w:val="0"/>
                <w:numId w:val="11"/>
              </w:numPr>
              <w:spacing w:after="0" w:line="240" w:lineRule="auto"/>
              <w:ind w:left="357" w:hanging="357"/>
              <w:rPr>
                <w:rFonts w:ascii="Times New Roman" w:hAnsi="Times New Roman"/>
                <w:sz w:val="24"/>
                <w:szCs w:val="24"/>
              </w:rPr>
            </w:pPr>
            <w:r w:rsidRPr="0049511E">
              <w:rPr>
                <w:rFonts w:ascii="Times New Roman" w:hAnsi="Times New Roman"/>
                <w:sz w:val="24"/>
                <w:szCs w:val="24"/>
              </w:rPr>
              <w:t>домашнее чтение;</w:t>
            </w:r>
          </w:p>
          <w:p w:rsidR="00DC6CC3" w:rsidRPr="0049511E" w:rsidRDefault="00DC6CC3" w:rsidP="00E74994">
            <w:pPr>
              <w:pStyle w:val="afe"/>
              <w:numPr>
                <w:ilvl w:val="0"/>
                <w:numId w:val="11"/>
              </w:numPr>
              <w:spacing w:after="0" w:line="240" w:lineRule="auto"/>
              <w:ind w:left="357" w:hanging="357"/>
              <w:rPr>
                <w:rFonts w:ascii="Times New Roman" w:hAnsi="Times New Roman"/>
                <w:sz w:val="24"/>
                <w:szCs w:val="24"/>
              </w:rPr>
            </w:pPr>
            <w:r w:rsidRPr="0049511E">
              <w:rPr>
                <w:rFonts w:ascii="Times New Roman" w:hAnsi="Times New Roman"/>
                <w:sz w:val="24"/>
                <w:szCs w:val="24"/>
              </w:rPr>
              <w:t>составление текстовых опор – подзаголовок, схем;</w:t>
            </w:r>
          </w:p>
          <w:p w:rsidR="00DC6CC3" w:rsidRPr="0049511E" w:rsidRDefault="00DC6CC3" w:rsidP="00E74994">
            <w:pPr>
              <w:pStyle w:val="afe"/>
              <w:numPr>
                <w:ilvl w:val="0"/>
                <w:numId w:val="11"/>
              </w:numPr>
              <w:spacing w:after="0" w:line="240" w:lineRule="auto"/>
              <w:ind w:left="357" w:hanging="357"/>
              <w:rPr>
                <w:sz w:val="24"/>
                <w:szCs w:val="24"/>
              </w:rPr>
            </w:pPr>
            <w:r w:rsidRPr="0049511E">
              <w:rPr>
                <w:rFonts w:ascii="Times New Roman" w:hAnsi="Times New Roman"/>
                <w:sz w:val="24"/>
                <w:szCs w:val="24"/>
              </w:rPr>
              <w:t>вопросник.</w:t>
            </w:r>
          </w:p>
        </w:tc>
      </w:tr>
      <w:tr w:rsidR="00DC6CC3" w:rsidRPr="0049511E" w:rsidTr="00DC6CC3">
        <w:tc>
          <w:tcPr>
            <w:tcW w:w="3160" w:type="pct"/>
          </w:tcPr>
          <w:p w:rsidR="00DC6CC3" w:rsidRPr="0049511E" w:rsidRDefault="00DC6CC3" w:rsidP="00DC6CC3">
            <w:pPr>
              <w:tabs>
                <w:tab w:val="left" w:pos="266"/>
              </w:tabs>
              <w:jc w:val="both"/>
            </w:pPr>
            <w:r w:rsidRPr="0049511E">
              <w:t xml:space="preserve">У6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 </w:t>
            </w:r>
          </w:p>
        </w:tc>
        <w:tc>
          <w:tcPr>
            <w:tcW w:w="1840" w:type="pct"/>
          </w:tcPr>
          <w:p w:rsidR="00DC6CC3" w:rsidRPr="0049511E" w:rsidRDefault="00DC6CC3" w:rsidP="00E74994">
            <w:pPr>
              <w:pStyle w:val="afe"/>
              <w:numPr>
                <w:ilvl w:val="0"/>
                <w:numId w:val="12"/>
              </w:numPr>
              <w:spacing w:after="0"/>
              <w:ind w:left="357" w:hanging="357"/>
              <w:rPr>
                <w:rFonts w:ascii="Times New Roman" w:hAnsi="Times New Roman"/>
                <w:sz w:val="24"/>
                <w:szCs w:val="24"/>
              </w:rPr>
            </w:pPr>
            <w:r w:rsidRPr="0049511E">
              <w:rPr>
                <w:rFonts w:ascii="Times New Roman" w:hAnsi="Times New Roman"/>
                <w:sz w:val="24"/>
                <w:szCs w:val="24"/>
              </w:rPr>
              <w:t>сравнительный анализ;</w:t>
            </w:r>
          </w:p>
          <w:p w:rsidR="00DC6CC3" w:rsidRPr="0049511E" w:rsidRDefault="00DC6CC3" w:rsidP="00E74994">
            <w:pPr>
              <w:pStyle w:val="afe"/>
              <w:numPr>
                <w:ilvl w:val="0"/>
                <w:numId w:val="12"/>
              </w:numPr>
              <w:spacing w:after="0"/>
              <w:ind w:left="357" w:hanging="357"/>
              <w:rPr>
                <w:rFonts w:ascii="Times New Roman" w:hAnsi="Times New Roman"/>
                <w:sz w:val="24"/>
                <w:szCs w:val="24"/>
              </w:rPr>
            </w:pPr>
            <w:r w:rsidRPr="0049511E">
              <w:rPr>
                <w:rFonts w:ascii="Times New Roman" w:hAnsi="Times New Roman"/>
                <w:sz w:val="24"/>
                <w:szCs w:val="24"/>
              </w:rPr>
              <w:t>монологическое высказывание.</w:t>
            </w:r>
          </w:p>
        </w:tc>
      </w:tr>
      <w:tr w:rsidR="00DC6CC3" w:rsidRPr="0049511E" w:rsidTr="00DC6CC3">
        <w:tc>
          <w:tcPr>
            <w:tcW w:w="3160" w:type="pct"/>
          </w:tcPr>
          <w:p w:rsidR="00DC6CC3" w:rsidRPr="0049511E" w:rsidRDefault="00DC6CC3" w:rsidP="00DC6CC3">
            <w:pPr>
              <w:tabs>
                <w:tab w:val="left" w:pos="266"/>
              </w:tabs>
              <w:jc w:val="both"/>
            </w:pPr>
            <w:r w:rsidRPr="0049511E">
              <w:t xml:space="preserve">У7 читать текст на иностранном языке с выборочным </w:t>
            </w:r>
            <w:r w:rsidRPr="0049511E">
              <w:lastRenderedPageBreak/>
              <w:t xml:space="preserve">пониманием нужной или интересующей информации; </w:t>
            </w:r>
          </w:p>
        </w:tc>
        <w:tc>
          <w:tcPr>
            <w:tcW w:w="1840" w:type="pct"/>
          </w:tcPr>
          <w:p w:rsidR="00DC6CC3" w:rsidRPr="0049511E" w:rsidRDefault="00EE569E"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lastRenderedPageBreak/>
              <w:t>ч</w:t>
            </w:r>
            <w:r w:rsidR="00DC6CC3" w:rsidRPr="0049511E">
              <w:rPr>
                <w:rFonts w:ascii="Times New Roman" w:hAnsi="Times New Roman"/>
                <w:sz w:val="24"/>
                <w:szCs w:val="24"/>
              </w:rPr>
              <w:t>тение текстов;</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lastRenderedPageBreak/>
              <w:t>вопросник;</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 xml:space="preserve">реферирование текста. </w:t>
            </w:r>
          </w:p>
        </w:tc>
      </w:tr>
      <w:tr w:rsidR="00DC6CC3" w:rsidRPr="0049511E" w:rsidTr="00DC6CC3">
        <w:tc>
          <w:tcPr>
            <w:tcW w:w="3160" w:type="pct"/>
          </w:tcPr>
          <w:p w:rsidR="00DC6CC3" w:rsidRPr="0049511E" w:rsidRDefault="00DC6CC3" w:rsidP="00DC6CC3">
            <w:pPr>
              <w:tabs>
                <w:tab w:val="left" w:pos="266"/>
              </w:tabs>
              <w:jc w:val="both"/>
            </w:pPr>
            <w:r w:rsidRPr="0049511E">
              <w:lastRenderedPageBreak/>
              <w:t xml:space="preserve">У8 ориентироваться в иноязычном  письменном и аудиотексте: определять его содержание по заголовку, выделять основную информацию; </w:t>
            </w:r>
          </w:p>
        </w:tc>
        <w:tc>
          <w:tcPr>
            <w:tcW w:w="1840" w:type="pct"/>
          </w:tcPr>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аудирование;</w:t>
            </w:r>
          </w:p>
          <w:p w:rsidR="00EE569E"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анализ залголовка;</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деление на смысловые абзацы;</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конкретизация отдельных фактов;</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реферирование текста.</w:t>
            </w:r>
          </w:p>
        </w:tc>
      </w:tr>
      <w:tr w:rsidR="00DC6CC3" w:rsidRPr="0049511E" w:rsidTr="00DC6CC3">
        <w:tc>
          <w:tcPr>
            <w:tcW w:w="3160" w:type="pct"/>
          </w:tcPr>
          <w:p w:rsidR="00DC6CC3" w:rsidRPr="0049511E" w:rsidRDefault="00DC6CC3" w:rsidP="00DC6CC3">
            <w:pPr>
              <w:tabs>
                <w:tab w:val="left" w:pos="266"/>
              </w:tabs>
              <w:jc w:val="both"/>
            </w:pPr>
            <w:r w:rsidRPr="0049511E">
              <w:t xml:space="preserve">У9 использовать двуязычный словарь; </w:t>
            </w:r>
          </w:p>
          <w:p w:rsidR="00DC6CC3" w:rsidRPr="0049511E" w:rsidRDefault="00DC6CC3" w:rsidP="0070095D">
            <w:pPr>
              <w:tabs>
                <w:tab w:val="left" w:pos="266"/>
              </w:tabs>
              <w:ind w:firstLine="709"/>
              <w:jc w:val="both"/>
            </w:pPr>
          </w:p>
        </w:tc>
        <w:tc>
          <w:tcPr>
            <w:tcW w:w="1840" w:type="pct"/>
          </w:tcPr>
          <w:p w:rsidR="00DC6CC3" w:rsidRPr="0049511E" w:rsidRDefault="00EE569E"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п</w:t>
            </w:r>
            <w:r w:rsidR="00DC6CC3" w:rsidRPr="0049511E">
              <w:rPr>
                <w:rFonts w:ascii="Times New Roman" w:hAnsi="Times New Roman"/>
                <w:sz w:val="24"/>
                <w:szCs w:val="24"/>
              </w:rPr>
              <w:t>еревод текста, содержащего незнакомые лексические единицы;</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выборочный контроль перевода;</w:t>
            </w:r>
          </w:p>
          <w:p w:rsidR="00DC6CC3" w:rsidRPr="0049511E" w:rsidRDefault="00DC6CC3" w:rsidP="00E74994">
            <w:pPr>
              <w:pStyle w:val="afe"/>
              <w:numPr>
                <w:ilvl w:val="0"/>
                <w:numId w:val="13"/>
              </w:numPr>
              <w:spacing w:after="0" w:line="240" w:lineRule="auto"/>
              <w:ind w:hanging="357"/>
              <w:rPr>
                <w:rFonts w:ascii="Times New Roman" w:hAnsi="Times New Roman"/>
                <w:sz w:val="24"/>
                <w:szCs w:val="24"/>
              </w:rPr>
            </w:pPr>
            <w:r w:rsidRPr="0049511E">
              <w:rPr>
                <w:rFonts w:ascii="Times New Roman" w:hAnsi="Times New Roman"/>
                <w:sz w:val="24"/>
                <w:szCs w:val="24"/>
              </w:rPr>
              <w:t>перевод с русского на иностранный.</w:t>
            </w:r>
          </w:p>
        </w:tc>
      </w:tr>
      <w:tr w:rsidR="00DC6CC3" w:rsidRPr="0049511E" w:rsidTr="00DC6CC3">
        <w:tc>
          <w:tcPr>
            <w:tcW w:w="3160" w:type="pct"/>
          </w:tcPr>
          <w:p w:rsidR="00DC6CC3" w:rsidRPr="0049511E" w:rsidRDefault="00DC6CC3" w:rsidP="00DC6CC3">
            <w:pPr>
              <w:tabs>
                <w:tab w:val="left" w:pos="266"/>
              </w:tabs>
              <w:jc w:val="both"/>
            </w:pPr>
            <w:r w:rsidRPr="0049511E">
              <w:t>У10 использовать переспрос, перифраз, синонимичные средства, языковую догадку в процессе устного и письменного общения на иностранном языке;</w:t>
            </w:r>
          </w:p>
        </w:tc>
        <w:tc>
          <w:tcPr>
            <w:tcW w:w="1840" w:type="pct"/>
          </w:tcPr>
          <w:p w:rsidR="00DC6CC3" w:rsidRPr="0049511E" w:rsidRDefault="00EE569E" w:rsidP="00E74994">
            <w:pPr>
              <w:pStyle w:val="afe"/>
              <w:numPr>
                <w:ilvl w:val="0"/>
                <w:numId w:val="13"/>
              </w:numPr>
              <w:spacing w:after="0" w:line="240" w:lineRule="auto"/>
              <w:rPr>
                <w:rFonts w:ascii="Times New Roman" w:hAnsi="Times New Roman"/>
                <w:sz w:val="24"/>
                <w:szCs w:val="24"/>
              </w:rPr>
            </w:pPr>
            <w:r w:rsidRPr="0049511E">
              <w:rPr>
                <w:rFonts w:ascii="Times New Roman" w:hAnsi="Times New Roman"/>
                <w:sz w:val="24"/>
                <w:szCs w:val="24"/>
              </w:rPr>
              <w:t>п</w:t>
            </w:r>
            <w:r w:rsidR="00DC6CC3" w:rsidRPr="0049511E">
              <w:rPr>
                <w:rFonts w:ascii="Times New Roman" w:hAnsi="Times New Roman"/>
                <w:sz w:val="24"/>
                <w:szCs w:val="24"/>
              </w:rPr>
              <w:t>ятиминутка (новости, проблемы, планы);</w:t>
            </w:r>
          </w:p>
          <w:p w:rsidR="00DC6CC3" w:rsidRPr="0049511E" w:rsidRDefault="00DC6CC3" w:rsidP="00E74994">
            <w:pPr>
              <w:pStyle w:val="afe"/>
              <w:numPr>
                <w:ilvl w:val="0"/>
                <w:numId w:val="13"/>
              </w:numPr>
              <w:spacing w:after="0" w:line="240" w:lineRule="auto"/>
              <w:rPr>
                <w:rFonts w:ascii="Times New Roman" w:hAnsi="Times New Roman"/>
                <w:sz w:val="24"/>
                <w:szCs w:val="24"/>
              </w:rPr>
            </w:pPr>
            <w:r w:rsidRPr="0049511E">
              <w:rPr>
                <w:rFonts w:ascii="Times New Roman" w:hAnsi="Times New Roman"/>
                <w:sz w:val="24"/>
                <w:szCs w:val="24"/>
              </w:rPr>
              <w:t>вопросно-ответная форма работы;</w:t>
            </w:r>
          </w:p>
          <w:p w:rsidR="00DC6CC3" w:rsidRPr="0049511E" w:rsidRDefault="00DC6CC3" w:rsidP="00E74994">
            <w:pPr>
              <w:pStyle w:val="afe"/>
              <w:numPr>
                <w:ilvl w:val="0"/>
                <w:numId w:val="13"/>
              </w:numPr>
              <w:spacing w:after="0" w:line="240" w:lineRule="auto"/>
              <w:rPr>
                <w:rFonts w:ascii="Times New Roman" w:hAnsi="Times New Roman"/>
                <w:sz w:val="24"/>
                <w:szCs w:val="24"/>
              </w:rPr>
            </w:pPr>
            <w:r w:rsidRPr="0049511E">
              <w:rPr>
                <w:rFonts w:ascii="Times New Roman" w:hAnsi="Times New Roman"/>
                <w:sz w:val="24"/>
                <w:szCs w:val="24"/>
              </w:rPr>
              <w:t>составление диалогов по пройденной теме.</w:t>
            </w:r>
          </w:p>
        </w:tc>
      </w:tr>
      <w:tr w:rsidR="00DC6CC3" w:rsidRPr="0049511E" w:rsidTr="00DC6CC3">
        <w:tc>
          <w:tcPr>
            <w:tcW w:w="3160" w:type="pct"/>
          </w:tcPr>
          <w:p w:rsidR="00DC6CC3" w:rsidRPr="0049511E" w:rsidRDefault="00DC6CC3" w:rsidP="00970419">
            <w:r w:rsidRPr="0049511E">
              <w:rPr>
                <w:b/>
              </w:rPr>
              <w:t>Усвоенные знания</w:t>
            </w:r>
          </w:p>
        </w:tc>
        <w:tc>
          <w:tcPr>
            <w:tcW w:w="1840" w:type="pct"/>
          </w:tcPr>
          <w:p w:rsidR="00DC6CC3" w:rsidRPr="0049511E" w:rsidRDefault="00DC6CC3" w:rsidP="0070095D"/>
        </w:tc>
      </w:tr>
      <w:tr w:rsidR="00DC6CC3" w:rsidRPr="0049511E" w:rsidTr="00DC6CC3">
        <w:trPr>
          <w:trHeight w:val="1421"/>
        </w:trPr>
        <w:tc>
          <w:tcPr>
            <w:tcW w:w="3160" w:type="pct"/>
          </w:tcPr>
          <w:p w:rsidR="00DC6CC3" w:rsidRPr="0049511E" w:rsidRDefault="00DC6CC3" w:rsidP="00DC6CC3">
            <w:pPr>
              <w:tabs>
                <w:tab w:val="left" w:pos="266"/>
              </w:tabs>
              <w:jc w:val="both"/>
              <w:rPr>
                <w:b/>
              </w:rPr>
            </w:pPr>
            <w:r w:rsidRPr="0049511E">
              <w:t>З1 основные значения изученных лексических единиц (слов, словосочетаний); основные способы словообразования в иностранном языке;</w:t>
            </w:r>
          </w:p>
        </w:tc>
        <w:tc>
          <w:tcPr>
            <w:tcW w:w="1840" w:type="pct"/>
          </w:tcPr>
          <w:p w:rsidR="00DC6CC3" w:rsidRPr="0049511E" w:rsidRDefault="00BC1CFC"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к</w:t>
            </w:r>
            <w:r w:rsidR="00DC6CC3" w:rsidRPr="0049511E">
              <w:rPr>
                <w:rFonts w:ascii="Times New Roman" w:hAnsi="Times New Roman"/>
                <w:sz w:val="24"/>
                <w:szCs w:val="24"/>
              </w:rPr>
              <w:t>онтрольные работы;</w:t>
            </w:r>
          </w:p>
          <w:p w:rsidR="00DC6CC3" w:rsidRPr="0049511E" w:rsidRDefault="00DC6CC3"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лексические диктанты;</w:t>
            </w:r>
          </w:p>
          <w:p w:rsidR="00DC6CC3" w:rsidRPr="0049511E" w:rsidRDefault="00DC6CC3"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 xml:space="preserve">двусторонний перевод. </w:t>
            </w:r>
          </w:p>
        </w:tc>
      </w:tr>
      <w:tr w:rsidR="00DC6CC3" w:rsidRPr="0049511E" w:rsidTr="00DC6CC3">
        <w:trPr>
          <w:trHeight w:val="699"/>
        </w:trPr>
        <w:tc>
          <w:tcPr>
            <w:tcW w:w="3160" w:type="pct"/>
          </w:tcPr>
          <w:p w:rsidR="00DC6CC3" w:rsidRPr="0049511E" w:rsidRDefault="00DC6CC3" w:rsidP="00DC6CC3">
            <w:pPr>
              <w:tabs>
                <w:tab w:val="left" w:pos="266"/>
              </w:tabs>
              <w:jc w:val="both"/>
              <w:rPr>
                <w:b/>
              </w:rPr>
            </w:pPr>
            <w:r w:rsidRPr="0049511E">
              <w:t xml:space="preserve">З2 основные нормы речевого этикета, принятые в стране изучаемого языка; </w:t>
            </w:r>
          </w:p>
        </w:tc>
        <w:tc>
          <w:tcPr>
            <w:tcW w:w="1840" w:type="pct"/>
          </w:tcPr>
          <w:p w:rsidR="00DC6CC3" w:rsidRPr="0049511E" w:rsidRDefault="00BC1CFC"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с</w:t>
            </w:r>
            <w:r w:rsidR="00DC6CC3" w:rsidRPr="0049511E">
              <w:rPr>
                <w:rFonts w:ascii="Times New Roman" w:hAnsi="Times New Roman"/>
                <w:sz w:val="24"/>
                <w:szCs w:val="24"/>
              </w:rPr>
              <w:t>оставление диалогов;</w:t>
            </w:r>
          </w:p>
          <w:p w:rsidR="00DC6CC3" w:rsidRPr="0049511E" w:rsidRDefault="00DC6CC3"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написание письма;</w:t>
            </w:r>
          </w:p>
          <w:p w:rsidR="00DC6CC3" w:rsidRPr="0049511E" w:rsidRDefault="00DC6CC3"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формулировка приглашения, объявления.</w:t>
            </w:r>
          </w:p>
        </w:tc>
      </w:tr>
      <w:tr w:rsidR="00DC6CC3" w:rsidRPr="0049511E" w:rsidTr="00DC6CC3">
        <w:trPr>
          <w:trHeight w:val="567"/>
        </w:trPr>
        <w:tc>
          <w:tcPr>
            <w:tcW w:w="3160" w:type="pct"/>
          </w:tcPr>
          <w:p w:rsidR="00DC6CC3" w:rsidRPr="0049511E" w:rsidRDefault="00DC6CC3" w:rsidP="00DC6CC3">
            <w:pPr>
              <w:tabs>
                <w:tab w:val="left" w:pos="266"/>
              </w:tabs>
              <w:jc w:val="both"/>
              <w:rPr>
                <w:b/>
              </w:rPr>
            </w:pPr>
            <w:r w:rsidRPr="0049511E">
              <w:t xml:space="preserve">З3 признаки изученных грамматических явлений в иностранном языке; </w:t>
            </w:r>
          </w:p>
        </w:tc>
        <w:tc>
          <w:tcPr>
            <w:tcW w:w="1840" w:type="pct"/>
          </w:tcPr>
          <w:p w:rsidR="00DC6CC3" w:rsidRPr="0049511E" w:rsidRDefault="00BC1CFC"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к</w:t>
            </w:r>
            <w:r w:rsidR="00DC6CC3" w:rsidRPr="0049511E">
              <w:rPr>
                <w:rFonts w:ascii="Times New Roman" w:hAnsi="Times New Roman"/>
                <w:sz w:val="24"/>
                <w:szCs w:val="24"/>
              </w:rPr>
              <w:t>онтрольные работы;</w:t>
            </w:r>
          </w:p>
          <w:p w:rsidR="00DC6CC3" w:rsidRPr="0049511E" w:rsidRDefault="00DC6CC3"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грамматические тесты;</w:t>
            </w:r>
          </w:p>
          <w:p w:rsidR="00DC6CC3" w:rsidRPr="0049511E" w:rsidRDefault="00DC6CC3" w:rsidP="00E74994">
            <w:pPr>
              <w:pStyle w:val="afe"/>
              <w:numPr>
                <w:ilvl w:val="0"/>
                <w:numId w:val="15"/>
              </w:numPr>
              <w:spacing w:after="0" w:line="240" w:lineRule="auto"/>
              <w:rPr>
                <w:rFonts w:ascii="Times New Roman" w:hAnsi="Times New Roman"/>
                <w:sz w:val="24"/>
                <w:szCs w:val="24"/>
              </w:rPr>
            </w:pPr>
            <w:r w:rsidRPr="0049511E">
              <w:rPr>
                <w:rFonts w:ascii="Times New Roman" w:hAnsi="Times New Roman"/>
                <w:sz w:val="24"/>
                <w:szCs w:val="24"/>
              </w:rPr>
              <w:t>грамматический анализ материала.</w:t>
            </w:r>
          </w:p>
        </w:tc>
      </w:tr>
      <w:tr w:rsidR="00DC6CC3" w:rsidRPr="0049511E" w:rsidTr="00DC6CC3">
        <w:trPr>
          <w:trHeight w:val="1113"/>
        </w:trPr>
        <w:tc>
          <w:tcPr>
            <w:tcW w:w="3160" w:type="pct"/>
          </w:tcPr>
          <w:p w:rsidR="00DC6CC3" w:rsidRPr="0049511E" w:rsidRDefault="00DC6CC3" w:rsidP="00DC6CC3">
            <w:pPr>
              <w:tabs>
                <w:tab w:val="left" w:pos="266"/>
              </w:tabs>
              <w:jc w:val="both"/>
              <w:rPr>
                <w:b/>
              </w:rPr>
            </w:pPr>
            <w:r w:rsidRPr="0049511E">
              <w:t>З4 особенности структуры и интонации различных коммуникативных типов простых и сложных предложений изучаемого иностранного языка;</w:t>
            </w:r>
          </w:p>
        </w:tc>
        <w:tc>
          <w:tcPr>
            <w:tcW w:w="1840" w:type="pct"/>
          </w:tcPr>
          <w:p w:rsidR="00DC6CC3" w:rsidRPr="0049511E" w:rsidRDefault="00BC1CFC" w:rsidP="00E74994">
            <w:pPr>
              <w:pStyle w:val="afe"/>
              <w:numPr>
                <w:ilvl w:val="0"/>
                <w:numId w:val="14"/>
              </w:numPr>
              <w:spacing w:after="0" w:line="240" w:lineRule="auto"/>
              <w:rPr>
                <w:rFonts w:ascii="Times New Roman" w:hAnsi="Times New Roman"/>
                <w:sz w:val="24"/>
                <w:szCs w:val="24"/>
              </w:rPr>
            </w:pPr>
            <w:r w:rsidRPr="0049511E">
              <w:rPr>
                <w:rFonts w:ascii="Times New Roman" w:hAnsi="Times New Roman"/>
                <w:sz w:val="24"/>
                <w:szCs w:val="24"/>
              </w:rPr>
              <w:t>д</w:t>
            </w:r>
            <w:r w:rsidR="00DC6CC3" w:rsidRPr="0049511E">
              <w:rPr>
                <w:rFonts w:ascii="Times New Roman" w:hAnsi="Times New Roman"/>
                <w:sz w:val="24"/>
                <w:szCs w:val="24"/>
              </w:rPr>
              <w:t>екламирование поэзии страны изучаемого языка;</w:t>
            </w:r>
          </w:p>
          <w:p w:rsidR="00DC6CC3" w:rsidRPr="0049511E" w:rsidRDefault="00DC6CC3" w:rsidP="00E74994">
            <w:pPr>
              <w:pStyle w:val="afe"/>
              <w:numPr>
                <w:ilvl w:val="0"/>
                <w:numId w:val="14"/>
              </w:numPr>
              <w:spacing w:after="0" w:line="240" w:lineRule="auto"/>
              <w:rPr>
                <w:rFonts w:ascii="Times New Roman" w:hAnsi="Times New Roman"/>
                <w:sz w:val="24"/>
                <w:szCs w:val="24"/>
              </w:rPr>
            </w:pPr>
            <w:r w:rsidRPr="0049511E">
              <w:rPr>
                <w:rFonts w:ascii="Times New Roman" w:hAnsi="Times New Roman"/>
                <w:sz w:val="24"/>
                <w:szCs w:val="24"/>
              </w:rPr>
              <w:t>тематические устные высказывания;</w:t>
            </w:r>
          </w:p>
          <w:p w:rsidR="00DC6CC3" w:rsidRPr="0049511E" w:rsidRDefault="00DC6CC3" w:rsidP="00E74994">
            <w:pPr>
              <w:pStyle w:val="afe"/>
              <w:numPr>
                <w:ilvl w:val="0"/>
                <w:numId w:val="14"/>
              </w:numPr>
              <w:spacing w:after="0" w:line="240" w:lineRule="auto"/>
              <w:rPr>
                <w:rFonts w:ascii="Times New Roman" w:hAnsi="Times New Roman"/>
                <w:sz w:val="24"/>
                <w:szCs w:val="24"/>
              </w:rPr>
            </w:pPr>
            <w:r w:rsidRPr="0049511E">
              <w:rPr>
                <w:rFonts w:ascii="Times New Roman" w:hAnsi="Times New Roman"/>
                <w:sz w:val="24"/>
                <w:szCs w:val="24"/>
              </w:rPr>
              <w:t>презентации в виде сценок.</w:t>
            </w:r>
          </w:p>
        </w:tc>
      </w:tr>
      <w:tr w:rsidR="00DC6CC3" w:rsidRPr="0049511E" w:rsidTr="00DC6CC3">
        <w:trPr>
          <w:trHeight w:val="832"/>
        </w:trPr>
        <w:tc>
          <w:tcPr>
            <w:tcW w:w="3160" w:type="pct"/>
          </w:tcPr>
          <w:p w:rsidR="00DC6CC3" w:rsidRPr="0049511E" w:rsidRDefault="00DC6CC3" w:rsidP="00DC6CC3">
            <w:pPr>
              <w:pStyle w:val="FR2"/>
              <w:jc w:val="both"/>
              <w:rPr>
                <w:sz w:val="24"/>
                <w:szCs w:val="24"/>
              </w:rPr>
            </w:pPr>
            <w:r w:rsidRPr="0049511E">
              <w:rPr>
                <w:b w:val="0"/>
                <w:sz w:val="24"/>
                <w:szCs w:val="24"/>
              </w:rPr>
              <w:t>З5 о роли владения иностранными языками в современном мире, особенностях образа жизни, быта, культуры стран изучаемого языка.</w:t>
            </w:r>
          </w:p>
        </w:tc>
        <w:tc>
          <w:tcPr>
            <w:tcW w:w="1840" w:type="pct"/>
          </w:tcPr>
          <w:p w:rsidR="00DC6CC3" w:rsidRPr="0049511E" w:rsidRDefault="00BC1CFC" w:rsidP="00E74994">
            <w:pPr>
              <w:pStyle w:val="afe"/>
              <w:numPr>
                <w:ilvl w:val="0"/>
                <w:numId w:val="14"/>
              </w:numPr>
              <w:spacing w:after="0" w:line="240" w:lineRule="auto"/>
              <w:rPr>
                <w:rFonts w:ascii="Times New Roman" w:hAnsi="Times New Roman"/>
                <w:sz w:val="24"/>
                <w:szCs w:val="24"/>
              </w:rPr>
            </w:pPr>
            <w:r w:rsidRPr="0049511E">
              <w:rPr>
                <w:rFonts w:ascii="Times New Roman" w:hAnsi="Times New Roman"/>
                <w:sz w:val="24"/>
                <w:szCs w:val="24"/>
              </w:rPr>
              <w:t>м</w:t>
            </w:r>
            <w:r w:rsidR="00DC6CC3" w:rsidRPr="0049511E">
              <w:rPr>
                <w:rFonts w:ascii="Times New Roman" w:hAnsi="Times New Roman"/>
                <w:sz w:val="24"/>
                <w:szCs w:val="24"/>
              </w:rPr>
              <w:t>онологические высказывания о стране изучаемого языка, ее традициях, представителях и т.п.;</w:t>
            </w:r>
          </w:p>
          <w:p w:rsidR="00DC6CC3" w:rsidRPr="0049511E" w:rsidRDefault="00DC6CC3" w:rsidP="00E74994">
            <w:pPr>
              <w:pStyle w:val="afe"/>
              <w:numPr>
                <w:ilvl w:val="0"/>
                <w:numId w:val="14"/>
              </w:numPr>
              <w:spacing w:after="0" w:line="240" w:lineRule="auto"/>
              <w:rPr>
                <w:rFonts w:ascii="Times New Roman" w:hAnsi="Times New Roman"/>
                <w:sz w:val="24"/>
                <w:szCs w:val="24"/>
              </w:rPr>
            </w:pPr>
            <w:r w:rsidRPr="0049511E">
              <w:rPr>
                <w:rFonts w:ascii="Times New Roman" w:hAnsi="Times New Roman"/>
                <w:sz w:val="24"/>
                <w:szCs w:val="24"/>
              </w:rPr>
              <w:t>выпуск буклетов, презентаций;</w:t>
            </w:r>
          </w:p>
          <w:p w:rsidR="00DC6CC3" w:rsidRPr="0049511E" w:rsidRDefault="00DC6CC3" w:rsidP="00E74994">
            <w:pPr>
              <w:pStyle w:val="afe"/>
              <w:numPr>
                <w:ilvl w:val="0"/>
                <w:numId w:val="14"/>
              </w:numPr>
              <w:spacing w:after="0" w:line="240" w:lineRule="auto"/>
              <w:rPr>
                <w:rFonts w:ascii="Times New Roman" w:hAnsi="Times New Roman"/>
                <w:sz w:val="24"/>
                <w:szCs w:val="24"/>
              </w:rPr>
            </w:pPr>
            <w:r w:rsidRPr="0049511E">
              <w:rPr>
                <w:rFonts w:ascii="Times New Roman" w:hAnsi="Times New Roman"/>
                <w:sz w:val="24"/>
                <w:szCs w:val="24"/>
              </w:rPr>
              <w:t xml:space="preserve">выступление с сообщением на неделе иностранного </w:t>
            </w:r>
            <w:r w:rsidRPr="0049511E">
              <w:rPr>
                <w:rFonts w:ascii="Times New Roman" w:hAnsi="Times New Roman"/>
                <w:sz w:val="24"/>
                <w:szCs w:val="24"/>
              </w:rPr>
              <w:lastRenderedPageBreak/>
              <w:t>языка.</w:t>
            </w:r>
          </w:p>
        </w:tc>
      </w:tr>
      <w:tr w:rsidR="00BC1CFC" w:rsidRPr="0049511E" w:rsidTr="00BC1CFC">
        <w:trPr>
          <w:trHeight w:val="297"/>
        </w:trPr>
        <w:tc>
          <w:tcPr>
            <w:tcW w:w="3160" w:type="pct"/>
          </w:tcPr>
          <w:p w:rsidR="00BC1CFC" w:rsidRPr="0049511E" w:rsidRDefault="00BC1CFC" w:rsidP="00BC1CFC">
            <w:pPr>
              <w:pStyle w:val="aa"/>
              <w:widowControl w:val="0"/>
              <w:tabs>
                <w:tab w:val="left" w:pos="1620"/>
              </w:tabs>
              <w:ind w:left="0" w:firstLine="0"/>
              <w:jc w:val="both"/>
              <w:rPr>
                <w:b/>
              </w:rPr>
            </w:pPr>
            <w:r w:rsidRPr="0049511E">
              <w:rPr>
                <w:b/>
              </w:rPr>
              <w:lastRenderedPageBreak/>
              <w:t>овладение следующими компетенциями</w:t>
            </w:r>
            <w:r w:rsidRPr="0049511E">
              <w:t>:</w:t>
            </w:r>
          </w:p>
        </w:tc>
        <w:tc>
          <w:tcPr>
            <w:tcW w:w="1840" w:type="pct"/>
          </w:tcPr>
          <w:p w:rsidR="00BC1CFC" w:rsidRPr="0049511E" w:rsidRDefault="00BC1CFC" w:rsidP="0070095D"/>
        </w:tc>
      </w:tr>
      <w:tr w:rsidR="00DC6CC3" w:rsidRPr="0049511E" w:rsidTr="00DC6CC3">
        <w:trPr>
          <w:trHeight w:val="832"/>
        </w:trPr>
        <w:tc>
          <w:tcPr>
            <w:tcW w:w="3160" w:type="pct"/>
          </w:tcPr>
          <w:p w:rsidR="00DC6CC3" w:rsidRPr="0049511E" w:rsidRDefault="00DC6CC3" w:rsidP="00BC1CFC">
            <w:pPr>
              <w:pStyle w:val="aa"/>
              <w:widowControl w:val="0"/>
              <w:tabs>
                <w:tab w:val="left" w:pos="1620"/>
              </w:tabs>
              <w:ind w:left="0" w:firstLine="0"/>
              <w:jc w:val="both"/>
            </w:pPr>
            <w:r w:rsidRPr="0049511E">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tc>
        <w:tc>
          <w:tcPr>
            <w:tcW w:w="1840" w:type="pct"/>
          </w:tcPr>
          <w:p w:rsidR="00DC6CC3" w:rsidRPr="0049511E" w:rsidRDefault="00DC6CC3" w:rsidP="00E74994">
            <w:pPr>
              <w:pStyle w:val="afe"/>
              <w:numPr>
                <w:ilvl w:val="0"/>
                <w:numId w:val="16"/>
              </w:numPr>
              <w:rPr>
                <w:sz w:val="24"/>
                <w:szCs w:val="24"/>
              </w:rPr>
            </w:pPr>
            <w:r w:rsidRPr="0049511E">
              <w:rPr>
                <w:rFonts w:ascii="Times New Roman" w:hAnsi="Times New Roman"/>
                <w:sz w:val="24"/>
                <w:szCs w:val="24"/>
              </w:rPr>
              <w:t>подготовка, выпуск и защита буклетов, презентаций (на дифференцированных зачетах)</w:t>
            </w:r>
          </w:p>
        </w:tc>
      </w:tr>
    </w:tbl>
    <w:p w:rsidR="00003EA8" w:rsidRPr="00F13109" w:rsidRDefault="00003EA8" w:rsidP="00003EA8">
      <w:pPr>
        <w:rPr>
          <w:sz w:val="28"/>
          <w:szCs w:val="28"/>
        </w:rPr>
      </w:pPr>
    </w:p>
    <w:p w:rsidR="00003EA8" w:rsidRPr="00F13109" w:rsidRDefault="00003EA8" w:rsidP="00003EA8">
      <w:pPr>
        <w:jc w:val="center"/>
        <w:rPr>
          <w:b/>
          <w:sz w:val="28"/>
          <w:szCs w:val="28"/>
        </w:rPr>
      </w:pPr>
      <w:r w:rsidRPr="00F13109">
        <w:rPr>
          <w:b/>
          <w:sz w:val="28"/>
          <w:szCs w:val="28"/>
        </w:rPr>
        <w:t xml:space="preserve">4.2 Примерный перечень </w:t>
      </w:r>
    </w:p>
    <w:p w:rsidR="00003EA8" w:rsidRPr="00F13109" w:rsidRDefault="00003EA8" w:rsidP="00003EA8">
      <w:pPr>
        <w:jc w:val="center"/>
        <w:rPr>
          <w:b/>
          <w:sz w:val="28"/>
          <w:szCs w:val="28"/>
        </w:rPr>
      </w:pPr>
      <w:r w:rsidRPr="00F13109">
        <w:rPr>
          <w:b/>
          <w:sz w:val="28"/>
          <w:szCs w:val="28"/>
        </w:rPr>
        <w:t>вопросов и заданий для проведения промежуточной аттестации</w:t>
      </w:r>
    </w:p>
    <w:p w:rsidR="00003EA8" w:rsidRPr="00F13109" w:rsidRDefault="00003EA8" w:rsidP="00003EA8">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6371"/>
      </w:tblGrid>
      <w:tr w:rsidR="00003EA8" w:rsidRPr="00E26115" w:rsidTr="0070095D">
        <w:tc>
          <w:tcPr>
            <w:tcW w:w="3199" w:type="dxa"/>
          </w:tcPr>
          <w:p w:rsidR="00003EA8" w:rsidRPr="00E26115" w:rsidRDefault="00003EA8" w:rsidP="0070095D">
            <w:pPr>
              <w:jc w:val="both"/>
            </w:pPr>
            <w:r w:rsidRPr="00E26115">
              <w:rPr>
                <w:sz w:val="22"/>
                <w:szCs w:val="22"/>
              </w:rPr>
              <w:t>2 семестр</w:t>
            </w:r>
          </w:p>
        </w:tc>
        <w:tc>
          <w:tcPr>
            <w:tcW w:w="6371" w:type="dxa"/>
          </w:tcPr>
          <w:p w:rsidR="00003EA8" w:rsidRPr="00E26115" w:rsidRDefault="00003EA8" w:rsidP="0070095D">
            <w:pPr>
              <w:jc w:val="both"/>
            </w:pPr>
            <w:r w:rsidRPr="00E26115">
              <w:rPr>
                <w:sz w:val="22"/>
                <w:szCs w:val="22"/>
              </w:rPr>
              <w:t xml:space="preserve">Дифференцированный зачет </w:t>
            </w:r>
          </w:p>
        </w:tc>
      </w:tr>
      <w:tr w:rsidR="00003EA8" w:rsidRPr="00E26115" w:rsidTr="0070095D">
        <w:tc>
          <w:tcPr>
            <w:tcW w:w="3199" w:type="dxa"/>
          </w:tcPr>
          <w:p w:rsidR="00003EA8" w:rsidRPr="00E26115" w:rsidRDefault="00003EA8" w:rsidP="0070095D">
            <w:pPr>
              <w:jc w:val="both"/>
            </w:pPr>
            <w:r w:rsidRPr="00E26115">
              <w:rPr>
                <w:sz w:val="22"/>
                <w:szCs w:val="22"/>
              </w:rPr>
              <w:t>4 семестр</w:t>
            </w:r>
          </w:p>
        </w:tc>
        <w:tc>
          <w:tcPr>
            <w:tcW w:w="6371" w:type="dxa"/>
          </w:tcPr>
          <w:p w:rsidR="00003EA8" w:rsidRPr="00E26115" w:rsidRDefault="00003EA8" w:rsidP="0070095D">
            <w:pPr>
              <w:jc w:val="both"/>
            </w:pPr>
            <w:r w:rsidRPr="00E26115">
              <w:rPr>
                <w:sz w:val="22"/>
                <w:szCs w:val="22"/>
              </w:rPr>
              <w:t>Дифференцированный зачет (защита проекта)</w:t>
            </w:r>
          </w:p>
        </w:tc>
      </w:tr>
    </w:tbl>
    <w:p w:rsidR="00003EA8" w:rsidRPr="00F13109" w:rsidRDefault="00003EA8" w:rsidP="00003EA8">
      <w:pPr>
        <w:jc w:val="both"/>
        <w:rPr>
          <w:sz w:val="28"/>
          <w:szCs w:val="28"/>
        </w:rPr>
      </w:pPr>
    </w:p>
    <w:p w:rsidR="00003EA8" w:rsidRPr="00F13109" w:rsidRDefault="00003EA8" w:rsidP="00E74994">
      <w:pPr>
        <w:numPr>
          <w:ilvl w:val="2"/>
          <w:numId w:val="1"/>
        </w:numPr>
        <w:jc w:val="both"/>
        <w:rPr>
          <w:b/>
          <w:sz w:val="28"/>
          <w:szCs w:val="28"/>
        </w:rPr>
      </w:pPr>
      <w:r w:rsidRPr="00F13109">
        <w:rPr>
          <w:b/>
          <w:sz w:val="28"/>
          <w:szCs w:val="28"/>
        </w:rPr>
        <w:t>Промежуточная аттестация – дифференцированный зачет (2 семестр)</w:t>
      </w:r>
    </w:p>
    <w:p w:rsidR="00003EA8" w:rsidRPr="00F13109" w:rsidRDefault="00003EA8" w:rsidP="00003EA8">
      <w:pPr>
        <w:autoSpaceDE w:val="0"/>
        <w:autoSpaceDN w:val="0"/>
        <w:adjustRightInd w:val="0"/>
        <w:rPr>
          <w:b/>
          <w:sz w:val="28"/>
          <w:szCs w:val="28"/>
          <w:u w:val="single"/>
        </w:rPr>
      </w:pPr>
    </w:p>
    <w:p w:rsidR="00003EA8" w:rsidRPr="00F13109" w:rsidRDefault="00003EA8" w:rsidP="00003EA8">
      <w:pPr>
        <w:autoSpaceDE w:val="0"/>
        <w:autoSpaceDN w:val="0"/>
        <w:adjustRightInd w:val="0"/>
        <w:rPr>
          <w:b/>
          <w:sz w:val="28"/>
          <w:szCs w:val="28"/>
          <w:u w:val="single"/>
          <w:lang w:val="en-US"/>
        </w:rPr>
      </w:pPr>
      <w:r w:rsidRPr="00F13109">
        <w:rPr>
          <w:b/>
          <w:sz w:val="28"/>
          <w:szCs w:val="28"/>
          <w:u w:val="single"/>
        </w:rPr>
        <w:t>Французскийязык</w:t>
      </w:r>
    </w:p>
    <w:p w:rsidR="00003EA8" w:rsidRPr="00F13109" w:rsidRDefault="00003EA8" w:rsidP="00003EA8">
      <w:pPr>
        <w:autoSpaceDE w:val="0"/>
        <w:autoSpaceDN w:val="0"/>
        <w:adjustRightInd w:val="0"/>
        <w:ind w:left="644"/>
        <w:jc w:val="center"/>
        <w:rPr>
          <w:b/>
          <w:sz w:val="28"/>
          <w:szCs w:val="28"/>
          <w:lang w:val="en-US"/>
        </w:rPr>
      </w:pPr>
      <w:r w:rsidRPr="00F13109">
        <w:rPr>
          <w:b/>
          <w:sz w:val="28"/>
          <w:szCs w:val="28"/>
          <w:lang w:val="en-US"/>
        </w:rPr>
        <w:t>1 situation</w:t>
      </w:r>
    </w:p>
    <w:p w:rsidR="00003EA8" w:rsidRPr="00F13109" w:rsidRDefault="00003EA8" w:rsidP="00003EA8">
      <w:pPr>
        <w:autoSpaceDE w:val="0"/>
        <w:autoSpaceDN w:val="0"/>
        <w:adjustRightInd w:val="0"/>
        <w:ind w:left="284"/>
        <w:jc w:val="center"/>
        <w:rPr>
          <w:sz w:val="28"/>
          <w:szCs w:val="28"/>
          <w:lang w:val="en-US"/>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Votre ami français Olivier vous a écrit une lettre, dont voici un extrait.</w:t>
      </w:r>
    </w:p>
    <w:p w:rsidR="00003EA8" w:rsidRPr="00F13109" w:rsidRDefault="00003EA8" w:rsidP="00003EA8">
      <w:pPr>
        <w:autoSpaceDE w:val="0"/>
        <w:autoSpaceDN w:val="0"/>
        <w:adjustRightInd w:val="0"/>
        <w:ind w:left="284"/>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DB3729" w:rsidTr="0070095D">
        <w:tc>
          <w:tcPr>
            <w:tcW w:w="9571" w:type="dxa"/>
          </w:tcPr>
          <w:p w:rsidR="00003EA8" w:rsidRPr="00F13109" w:rsidRDefault="00003EA8" w:rsidP="0070095D">
            <w:pPr>
              <w:autoSpaceDE w:val="0"/>
              <w:autoSpaceDN w:val="0"/>
              <w:adjustRightInd w:val="0"/>
              <w:ind w:left="709"/>
              <w:jc w:val="both"/>
              <w:rPr>
                <w:i/>
                <w:iCs/>
                <w:sz w:val="28"/>
                <w:szCs w:val="28"/>
                <w:lang w:val="fr-FR"/>
              </w:rPr>
            </w:pPr>
            <w:r w:rsidRPr="00F13109">
              <w:rPr>
                <w:i/>
                <w:iCs/>
                <w:sz w:val="28"/>
                <w:szCs w:val="28"/>
                <w:lang w:val="fr-FR"/>
              </w:rPr>
              <w:t>…Nous n’avons pas de télé à la maison. Mes parents sont absolument contre la télévision. Ils disent aussi que les émissions sont bêtes et on n’y apprend rien. Ce n’est pas vrai, il y a beaucoup d’intéressant à la télé, surtout les magazines de voyages. Mais je ne peux les regarder que quand je suis en vacances chez mes grands-parents. En plus quand mes copains parlent des émissions qu’ils ont vues la veille, je ne sais pas quoi dire et je me sens seul et bête.</w:t>
            </w:r>
          </w:p>
          <w:p w:rsidR="00003EA8" w:rsidRPr="00F13109" w:rsidRDefault="00003EA8" w:rsidP="0070095D">
            <w:pPr>
              <w:autoSpaceDE w:val="0"/>
              <w:autoSpaceDN w:val="0"/>
              <w:adjustRightInd w:val="0"/>
              <w:ind w:left="709"/>
              <w:jc w:val="both"/>
              <w:rPr>
                <w:sz w:val="28"/>
                <w:szCs w:val="28"/>
                <w:lang w:val="fr-FR"/>
              </w:rPr>
            </w:pPr>
            <w:r w:rsidRPr="00F13109">
              <w:rPr>
                <w:i/>
                <w:iCs/>
                <w:sz w:val="28"/>
                <w:szCs w:val="28"/>
                <w:lang w:val="fr-FR"/>
              </w:rPr>
              <w:t>Aimes-tu regarder la télé? Comment les convaincre de m’acheter un téléviseur?...</w:t>
            </w:r>
          </w:p>
          <w:p w:rsidR="00003EA8" w:rsidRPr="00F13109" w:rsidRDefault="00003EA8" w:rsidP="0070095D">
            <w:pPr>
              <w:autoSpaceDE w:val="0"/>
              <w:autoSpaceDN w:val="0"/>
              <w:adjustRightInd w:val="0"/>
              <w:jc w:val="both"/>
              <w:rPr>
                <w:sz w:val="28"/>
                <w:szCs w:val="28"/>
                <w:lang w:val="fr-FR"/>
              </w:rPr>
            </w:pPr>
          </w:p>
        </w:tc>
      </w:tr>
    </w:tbl>
    <w:p w:rsidR="00003EA8" w:rsidRPr="00F13109" w:rsidRDefault="00003EA8" w:rsidP="00003EA8">
      <w:pPr>
        <w:autoSpaceDE w:val="0"/>
        <w:autoSpaceDN w:val="0"/>
        <w:adjustRightInd w:val="0"/>
        <w:ind w:left="284"/>
        <w:jc w:val="both"/>
        <w:rPr>
          <w:i/>
          <w:iCs/>
          <w:sz w:val="28"/>
          <w:szCs w:val="28"/>
          <w:lang w:val="fr-FR"/>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Ecrivez une lettre à Olivier, répondez à ses questions et posez-lui </w:t>
      </w:r>
      <w:r w:rsidRPr="00F13109">
        <w:rPr>
          <w:bCs/>
          <w:sz w:val="28"/>
          <w:szCs w:val="28"/>
          <w:lang w:val="fr-FR"/>
        </w:rPr>
        <w:t>2 questions</w:t>
      </w:r>
      <w:r w:rsidRPr="00F13109">
        <w:rPr>
          <w:sz w:val="28"/>
          <w:szCs w:val="28"/>
          <w:lang w:val="fr-FR"/>
        </w:rPr>
        <w:t>sur ses émissions préférées.</w:t>
      </w:r>
    </w:p>
    <w:p w:rsidR="00003EA8" w:rsidRPr="00F13109" w:rsidRDefault="00003EA8" w:rsidP="00003EA8">
      <w:pPr>
        <w:autoSpaceDE w:val="0"/>
        <w:autoSpaceDN w:val="0"/>
        <w:adjustRightInd w:val="0"/>
        <w:ind w:left="284"/>
        <w:jc w:val="center"/>
        <w:rPr>
          <w:b/>
          <w:sz w:val="28"/>
          <w:szCs w:val="28"/>
          <w:lang w:val="fr-FR"/>
        </w:rPr>
      </w:pPr>
      <w:r w:rsidRPr="00F13109">
        <w:rPr>
          <w:b/>
          <w:sz w:val="28"/>
          <w:szCs w:val="28"/>
          <w:lang w:val="fr-FR"/>
        </w:rPr>
        <w:t>2 situation</w:t>
      </w:r>
    </w:p>
    <w:p w:rsidR="00003EA8" w:rsidRPr="00F13109" w:rsidRDefault="00003EA8" w:rsidP="00003EA8">
      <w:pPr>
        <w:autoSpaceDE w:val="0"/>
        <w:autoSpaceDN w:val="0"/>
        <w:adjustRightInd w:val="0"/>
        <w:ind w:left="284"/>
        <w:jc w:val="center"/>
        <w:rPr>
          <w:sz w:val="28"/>
          <w:szCs w:val="28"/>
          <w:lang w:val="fr-FR"/>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Votre ami français François vous a écrit une lettre, dont voici un extrait.</w:t>
      </w:r>
    </w:p>
    <w:p w:rsidR="00003EA8" w:rsidRPr="00F13109" w:rsidRDefault="00003EA8" w:rsidP="00003EA8">
      <w:pPr>
        <w:autoSpaceDE w:val="0"/>
        <w:autoSpaceDN w:val="0"/>
        <w:adjustRightInd w:val="0"/>
        <w:ind w:left="284"/>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F13109" w:rsidTr="0070095D">
        <w:tc>
          <w:tcPr>
            <w:tcW w:w="9571" w:type="dxa"/>
          </w:tcPr>
          <w:p w:rsidR="00003EA8" w:rsidRPr="00F13109" w:rsidRDefault="00003EA8" w:rsidP="0070095D">
            <w:pPr>
              <w:autoSpaceDE w:val="0"/>
              <w:autoSpaceDN w:val="0"/>
              <w:adjustRightInd w:val="0"/>
              <w:rPr>
                <w:i/>
                <w:sz w:val="28"/>
                <w:szCs w:val="28"/>
                <w:lang w:val="fr-FR"/>
              </w:rPr>
            </w:pPr>
          </w:p>
          <w:p w:rsidR="00003EA8" w:rsidRPr="00F13109" w:rsidRDefault="00003EA8" w:rsidP="0070095D">
            <w:pPr>
              <w:autoSpaceDE w:val="0"/>
              <w:autoSpaceDN w:val="0"/>
              <w:adjustRightInd w:val="0"/>
              <w:jc w:val="both"/>
              <w:rPr>
                <w:i/>
                <w:sz w:val="28"/>
                <w:szCs w:val="28"/>
                <w:lang w:val="fr-FR"/>
              </w:rPr>
            </w:pPr>
            <w:r w:rsidRPr="00F13109">
              <w:rPr>
                <w:i/>
                <w:sz w:val="28"/>
                <w:szCs w:val="28"/>
                <w:lang w:val="fr-FR"/>
              </w:rPr>
              <w:t xml:space="preserve">     Moi, je m’entends très bien avec ma mère. Mon père, c’est different. Je ne peux pas discuter avec lui. Il critique tous mes amis: “Vous ne vous intéressez pas aux livres. Les filles et le rock…oui! Ce n’est pas de la musique, c’est du bruit, ça”. Et </w:t>
            </w:r>
            <w:r w:rsidRPr="00F13109">
              <w:rPr>
                <w:i/>
                <w:sz w:val="28"/>
                <w:szCs w:val="28"/>
                <w:lang w:val="fr-FR"/>
              </w:rPr>
              <w:lastRenderedPageBreak/>
              <w:t xml:space="preserve">patati et patata. J’en ai marre, moi. Je trouve que c’est injuste. Je ne suis plus un enfant et j’ai le droit de choisir la musique qui me plait. </w:t>
            </w:r>
          </w:p>
          <w:p w:rsidR="00003EA8" w:rsidRPr="00F13109" w:rsidRDefault="00003EA8" w:rsidP="0070095D">
            <w:pPr>
              <w:autoSpaceDE w:val="0"/>
              <w:autoSpaceDN w:val="0"/>
              <w:adjustRightInd w:val="0"/>
              <w:jc w:val="both"/>
              <w:rPr>
                <w:i/>
                <w:sz w:val="28"/>
                <w:szCs w:val="28"/>
                <w:lang w:val="en-US"/>
              </w:rPr>
            </w:pPr>
            <w:r w:rsidRPr="00F13109">
              <w:rPr>
                <w:i/>
                <w:sz w:val="28"/>
                <w:szCs w:val="28"/>
                <w:lang w:val="fr-FR"/>
              </w:rPr>
              <w:t xml:space="preserve">     Et toi, tu penses aussi que le rock c’est du bruit? </w:t>
            </w:r>
            <w:r w:rsidRPr="00F13109">
              <w:rPr>
                <w:i/>
                <w:sz w:val="28"/>
                <w:szCs w:val="28"/>
                <w:lang w:val="en-US"/>
              </w:rPr>
              <w:t xml:space="preserve">Quel style préfères-tu? </w:t>
            </w:r>
          </w:p>
          <w:p w:rsidR="00003EA8" w:rsidRPr="00F13109" w:rsidRDefault="00003EA8" w:rsidP="0070095D">
            <w:pPr>
              <w:autoSpaceDE w:val="0"/>
              <w:autoSpaceDN w:val="0"/>
              <w:adjustRightInd w:val="0"/>
              <w:rPr>
                <w:i/>
                <w:sz w:val="28"/>
                <w:szCs w:val="28"/>
                <w:lang w:val="en-US"/>
              </w:rPr>
            </w:pPr>
          </w:p>
        </w:tc>
      </w:tr>
    </w:tbl>
    <w:p w:rsidR="00003EA8" w:rsidRPr="00F13109" w:rsidRDefault="00003EA8" w:rsidP="00003EA8">
      <w:pPr>
        <w:autoSpaceDE w:val="0"/>
        <w:autoSpaceDN w:val="0"/>
        <w:adjustRightInd w:val="0"/>
        <w:ind w:left="284"/>
        <w:rPr>
          <w:sz w:val="28"/>
          <w:szCs w:val="28"/>
          <w:lang w:val="en-US"/>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Ecrivez une lettre à François, répondez à ses questions et posez-lui </w:t>
      </w:r>
      <w:r w:rsidRPr="00F13109">
        <w:rPr>
          <w:bCs/>
          <w:sz w:val="28"/>
          <w:szCs w:val="28"/>
          <w:lang w:val="fr-FR"/>
        </w:rPr>
        <w:t>2 questions</w:t>
      </w:r>
      <w:r w:rsidRPr="00F13109">
        <w:rPr>
          <w:sz w:val="28"/>
          <w:szCs w:val="28"/>
          <w:lang w:val="fr-FR"/>
        </w:rPr>
        <w:t>sur le rock ou sur la musique préférée des jeunes français.</w:t>
      </w:r>
    </w:p>
    <w:p w:rsidR="00003EA8" w:rsidRPr="00F13109" w:rsidRDefault="00003EA8" w:rsidP="00003EA8">
      <w:pPr>
        <w:autoSpaceDE w:val="0"/>
        <w:autoSpaceDN w:val="0"/>
        <w:adjustRightInd w:val="0"/>
        <w:ind w:left="284"/>
        <w:rPr>
          <w:sz w:val="28"/>
          <w:szCs w:val="28"/>
          <w:lang w:val="fr-FR"/>
        </w:rPr>
      </w:pPr>
    </w:p>
    <w:p w:rsidR="00003EA8" w:rsidRPr="00F13109" w:rsidRDefault="00003EA8" w:rsidP="00003EA8">
      <w:pPr>
        <w:autoSpaceDE w:val="0"/>
        <w:autoSpaceDN w:val="0"/>
        <w:adjustRightInd w:val="0"/>
        <w:ind w:left="284"/>
        <w:jc w:val="center"/>
        <w:rPr>
          <w:b/>
          <w:sz w:val="28"/>
          <w:szCs w:val="28"/>
          <w:lang w:val="fr-FR"/>
        </w:rPr>
      </w:pPr>
      <w:r w:rsidRPr="00F13109">
        <w:rPr>
          <w:b/>
          <w:sz w:val="28"/>
          <w:szCs w:val="28"/>
          <w:lang w:val="fr-FR"/>
        </w:rPr>
        <w:t>3 situation</w:t>
      </w:r>
    </w:p>
    <w:p w:rsidR="00003EA8" w:rsidRPr="00F13109" w:rsidRDefault="00003EA8" w:rsidP="00003EA8">
      <w:pPr>
        <w:autoSpaceDE w:val="0"/>
        <w:autoSpaceDN w:val="0"/>
        <w:adjustRightInd w:val="0"/>
        <w:ind w:left="284"/>
        <w:jc w:val="both"/>
        <w:rPr>
          <w:sz w:val="28"/>
          <w:szCs w:val="28"/>
          <w:lang w:val="fr-FR"/>
        </w:rPr>
      </w:pPr>
    </w:p>
    <w:p w:rsidR="00003EA8" w:rsidRPr="00F13109" w:rsidRDefault="00003EA8" w:rsidP="00003EA8">
      <w:pPr>
        <w:autoSpaceDE w:val="0"/>
        <w:autoSpaceDN w:val="0"/>
        <w:adjustRightInd w:val="0"/>
        <w:ind w:left="284"/>
        <w:jc w:val="both"/>
        <w:rPr>
          <w:sz w:val="28"/>
          <w:szCs w:val="28"/>
          <w:lang w:val="en-US"/>
        </w:rPr>
      </w:pPr>
      <w:r w:rsidRPr="00F13109">
        <w:rPr>
          <w:sz w:val="28"/>
          <w:szCs w:val="28"/>
          <w:lang w:val="fr-FR"/>
        </w:rPr>
        <w:t xml:space="preserve">Dans la colonie de vacances vous avez fait connaissance avec la jeune Française Nathalie. </w:t>
      </w:r>
      <w:r w:rsidRPr="00F13109">
        <w:rPr>
          <w:sz w:val="28"/>
          <w:szCs w:val="28"/>
          <w:lang w:val="en-US"/>
        </w:rPr>
        <w:t>C’est une partie de sa lettre.</w:t>
      </w:r>
    </w:p>
    <w:p w:rsidR="00003EA8" w:rsidRPr="00F13109" w:rsidRDefault="00003EA8" w:rsidP="00003EA8">
      <w:pPr>
        <w:autoSpaceDE w:val="0"/>
        <w:autoSpaceDN w:val="0"/>
        <w:adjustRightInd w:val="0"/>
        <w:ind w:left="284"/>
        <w:jc w:val="cente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DB3729" w:rsidTr="0070095D">
        <w:tc>
          <w:tcPr>
            <w:tcW w:w="9571" w:type="dxa"/>
          </w:tcPr>
          <w:p w:rsidR="00003EA8" w:rsidRPr="00F13109" w:rsidRDefault="00003EA8" w:rsidP="0070095D">
            <w:pPr>
              <w:autoSpaceDE w:val="0"/>
              <w:autoSpaceDN w:val="0"/>
              <w:adjustRightInd w:val="0"/>
              <w:jc w:val="both"/>
              <w:rPr>
                <w:i/>
                <w:sz w:val="28"/>
                <w:szCs w:val="28"/>
                <w:lang w:val="fr-FR"/>
              </w:rPr>
            </w:pPr>
            <w:r w:rsidRPr="00F13109">
              <w:rPr>
                <w:i/>
                <w:sz w:val="28"/>
                <w:szCs w:val="28"/>
                <w:lang w:val="fr-FR"/>
              </w:rPr>
              <w:t xml:space="preserve">     Tu sais, hier j’ai entendu la conversation de ma mère avec sa copine. Je te cite ses mots: “Les jeunes d’aujourd’hui ne lisent guère et peut-être ne savent plus lire. Dans la maison il y a une grande bibliothèque pleine de livre, mais ma fille ne lit presque pas sauf quelques oeuvres de classe. Pour elle c’est ennuyeux. Elle préfère les magazines illustrés, les bandes dessinées et les romans-photos.” Mais elle n’a pas raison. Elle ne me voit pas avec un livre, parce que je lis avant de me coucher dans ma chambre! </w:t>
            </w:r>
          </w:p>
          <w:p w:rsidR="00003EA8" w:rsidRPr="00F13109" w:rsidRDefault="00003EA8" w:rsidP="0070095D">
            <w:pPr>
              <w:autoSpaceDE w:val="0"/>
              <w:autoSpaceDN w:val="0"/>
              <w:adjustRightInd w:val="0"/>
              <w:jc w:val="both"/>
              <w:rPr>
                <w:sz w:val="28"/>
                <w:szCs w:val="28"/>
                <w:lang w:val="fr-FR"/>
              </w:rPr>
            </w:pPr>
            <w:r w:rsidRPr="00F13109">
              <w:rPr>
                <w:i/>
                <w:sz w:val="28"/>
                <w:szCs w:val="28"/>
                <w:lang w:val="fr-FR"/>
              </w:rPr>
              <w:t xml:space="preserve">     Et tes parents, ils te forcent à lire? Lis-tu beaucoup et avec plaisir?</w:t>
            </w:r>
          </w:p>
        </w:tc>
      </w:tr>
    </w:tbl>
    <w:p w:rsidR="00003EA8" w:rsidRPr="00F13109" w:rsidRDefault="00003EA8" w:rsidP="00003EA8">
      <w:pPr>
        <w:autoSpaceDE w:val="0"/>
        <w:autoSpaceDN w:val="0"/>
        <w:adjustRightInd w:val="0"/>
        <w:ind w:left="284"/>
        <w:jc w:val="center"/>
        <w:rPr>
          <w:sz w:val="28"/>
          <w:szCs w:val="28"/>
          <w:lang w:val="fr-FR"/>
        </w:rPr>
      </w:pPr>
    </w:p>
    <w:p w:rsidR="00003EA8" w:rsidRPr="00F13109" w:rsidRDefault="00003EA8" w:rsidP="00003EA8">
      <w:pPr>
        <w:autoSpaceDE w:val="0"/>
        <w:autoSpaceDN w:val="0"/>
        <w:adjustRightInd w:val="0"/>
        <w:ind w:left="284"/>
        <w:rPr>
          <w:sz w:val="28"/>
          <w:szCs w:val="28"/>
          <w:lang w:val="fr-FR"/>
        </w:rPr>
      </w:pPr>
      <w:r w:rsidRPr="00F13109">
        <w:rPr>
          <w:sz w:val="28"/>
          <w:szCs w:val="28"/>
          <w:lang w:val="fr-FR"/>
        </w:rPr>
        <w:t xml:space="preserve">Ecrivez une lettre à Nathalie: répondez à ses questions et posez-lui </w:t>
      </w:r>
      <w:r w:rsidRPr="00F13109">
        <w:rPr>
          <w:bCs/>
          <w:sz w:val="28"/>
          <w:szCs w:val="28"/>
          <w:lang w:val="fr-FR"/>
        </w:rPr>
        <w:t>2 questions</w:t>
      </w:r>
      <w:r w:rsidRPr="00F13109">
        <w:rPr>
          <w:sz w:val="28"/>
          <w:szCs w:val="28"/>
          <w:lang w:val="fr-FR"/>
        </w:rPr>
        <w:t>sur le genre des livres et le sujet qui l’intéressent.</w:t>
      </w:r>
    </w:p>
    <w:p w:rsidR="00003EA8" w:rsidRPr="00F13109" w:rsidRDefault="00003EA8" w:rsidP="00003EA8">
      <w:pPr>
        <w:autoSpaceDE w:val="0"/>
        <w:autoSpaceDN w:val="0"/>
        <w:adjustRightInd w:val="0"/>
        <w:ind w:left="284"/>
        <w:rPr>
          <w:sz w:val="28"/>
          <w:szCs w:val="28"/>
          <w:lang w:val="fr-FR"/>
        </w:rPr>
      </w:pPr>
    </w:p>
    <w:p w:rsidR="00003EA8" w:rsidRPr="00F13109" w:rsidRDefault="00003EA8" w:rsidP="00003EA8">
      <w:pPr>
        <w:autoSpaceDE w:val="0"/>
        <w:autoSpaceDN w:val="0"/>
        <w:adjustRightInd w:val="0"/>
        <w:ind w:left="284"/>
        <w:jc w:val="center"/>
        <w:rPr>
          <w:b/>
          <w:sz w:val="28"/>
          <w:szCs w:val="28"/>
          <w:lang w:val="fr-FR"/>
        </w:rPr>
      </w:pPr>
      <w:r w:rsidRPr="00F13109">
        <w:rPr>
          <w:b/>
          <w:sz w:val="28"/>
          <w:szCs w:val="28"/>
          <w:lang w:val="fr-FR"/>
        </w:rPr>
        <w:t>4 situation</w:t>
      </w:r>
    </w:p>
    <w:p w:rsidR="00003EA8" w:rsidRPr="00F13109" w:rsidRDefault="00003EA8" w:rsidP="00003EA8">
      <w:pPr>
        <w:autoSpaceDE w:val="0"/>
        <w:autoSpaceDN w:val="0"/>
        <w:adjustRightInd w:val="0"/>
        <w:ind w:left="284"/>
        <w:jc w:val="center"/>
        <w:rPr>
          <w:b/>
          <w:sz w:val="28"/>
          <w:szCs w:val="28"/>
          <w:lang w:val="fr-FR"/>
        </w:rPr>
      </w:pPr>
    </w:p>
    <w:p w:rsidR="00003EA8" w:rsidRPr="00F13109" w:rsidRDefault="00003EA8" w:rsidP="00003EA8">
      <w:pPr>
        <w:autoSpaceDE w:val="0"/>
        <w:autoSpaceDN w:val="0"/>
        <w:adjustRightInd w:val="0"/>
        <w:ind w:left="284"/>
        <w:rPr>
          <w:sz w:val="28"/>
          <w:szCs w:val="28"/>
          <w:lang w:val="en-US"/>
        </w:rPr>
      </w:pPr>
      <w:r w:rsidRPr="00F13109">
        <w:rPr>
          <w:sz w:val="28"/>
          <w:szCs w:val="28"/>
          <w:lang w:val="fr-FR"/>
        </w:rPr>
        <w:t xml:space="preserve">Pendant les vacances vous avez rencontré une nouvelle amie française. </w:t>
      </w:r>
      <w:r w:rsidRPr="00F13109">
        <w:rPr>
          <w:sz w:val="28"/>
          <w:szCs w:val="28"/>
          <w:lang w:val="en-US"/>
        </w:rPr>
        <w:t>Dans une de ses lettre elle vous écrit:</w:t>
      </w:r>
    </w:p>
    <w:p w:rsidR="00003EA8" w:rsidRPr="00F13109" w:rsidRDefault="00003EA8" w:rsidP="00003EA8">
      <w:pPr>
        <w:autoSpaceDE w:val="0"/>
        <w:autoSpaceDN w:val="0"/>
        <w:adjustRightInd w:val="0"/>
        <w:ind w:left="284"/>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DB3729" w:rsidTr="0070095D">
        <w:tc>
          <w:tcPr>
            <w:tcW w:w="9571" w:type="dxa"/>
          </w:tcPr>
          <w:p w:rsidR="00003EA8" w:rsidRPr="00F13109" w:rsidRDefault="00003EA8" w:rsidP="0070095D">
            <w:pPr>
              <w:autoSpaceDE w:val="0"/>
              <w:autoSpaceDN w:val="0"/>
              <w:adjustRightInd w:val="0"/>
              <w:jc w:val="both"/>
              <w:rPr>
                <w:i/>
                <w:sz w:val="28"/>
                <w:szCs w:val="28"/>
                <w:lang w:val="en-US"/>
              </w:rPr>
            </w:pPr>
            <w:r w:rsidRPr="00F13109">
              <w:rPr>
                <w:i/>
                <w:iCs/>
                <w:sz w:val="28"/>
                <w:szCs w:val="28"/>
                <w:lang w:val="en-US"/>
              </w:rPr>
              <w:t>…Cette année je termine le lycée et j’ai beaucoup de travail pour avoir mon bac. En même temps je fais du judo. Ma mère me dit que je passe beaucoup de temps dans la salle de sport, que je dois arrêter le sport et me consacrer complètement aux révisions des cours. As-tu un passe-temps préféré? Tes parents, sont-ils du même avis que ma mère? As-tu réussi à combiner tes loisirs et tes études?…</w:t>
            </w:r>
          </w:p>
        </w:tc>
      </w:tr>
    </w:tbl>
    <w:p w:rsidR="00003EA8" w:rsidRPr="00F13109" w:rsidRDefault="00003EA8" w:rsidP="00003EA8">
      <w:pPr>
        <w:autoSpaceDE w:val="0"/>
        <w:autoSpaceDN w:val="0"/>
        <w:adjustRightInd w:val="0"/>
        <w:ind w:left="284"/>
        <w:rPr>
          <w:sz w:val="28"/>
          <w:szCs w:val="28"/>
          <w:lang w:val="fr-FR"/>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en-US"/>
        </w:rPr>
        <w:t xml:space="preserve">Ecrivez une lettre à Stéphane: répondez à ses questions et posez-lui </w:t>
      </w:r>
      <w:r w:rsidRPr="00F13109">
        <w:rPr>
          <w:bCs/>
          <w:sz w:val="28"/>
          <w:szCs w:val="28"/>
          <w:lang w:val="en-US"/>
        </w:rPr>
        <w:t>2 questions</w:t>
      </w:r>
      <w:r w:rsidRPr="00F13109">
        <w:rPr>
          <w:sz w:val="28"/>
          <w:szCs w:val="28"/>
          <w:lang w:val="en-US"/>
        </w:rPr>
        <w:t>sur les examens du bac.</w:t>
      </w:r>
      <w:r w:rsidRPr="00F13109">
        <w:rPr>
          <w:sz w:val="28"/>
          <w:szCs w:val="28"/>
          <w:lang w:val="fr-FR"/>
        </w:rPr>
        <w:t>.</w:t>
      </w:r>
    </w:p>
    <w:p w:rsidR="00003EA8" w:rsidRPr="00F13109" w:rsidRDefault="00003EA8" w:rsidP="00003EA8">
      <w:pPr>
        <w:autoSpaceDE w:val="0"/>
        <w:autoSpaceDN w:val="0"/>
        <w:adjustRightInd w:val="0"/>
        <w:ind w:left="284"/>
        <w:jc w:val="center"/>
        <w:rPr>
          <w:b/>
          <w:sz w:val="28"/>
          <w:szCs w:val="28"/>
          <w:lang w:val="fr-FR"/>
        </w:rPr>
      </w:pPr>
      <w:r w:rsidRPr="00F13109">
        <w:rPr>
          <w:b/>
          <w:sz w:val="28"/>
          <w:szCs w:val="28"/>
          <w:lang w:val="fr-FR"/>
        </w:rPr>
        <w:t>5 situation</w:t>
      </w:r>
    </w:p>
    <w:p w:rsidR="00003EA8" w:rsidRPr="00F13109" w:rsidRDefault="00003EA8" w:rsidP="00003EA8">
      <w:pPr>
        <w:autoSpaceDE w:val="0"/>
        <w:autoSpaceDN w:val="0"/>
        <w:adjustRightInd w:val="0"/>
        <w:ind w:left="284"/>
        <w:jc w:val="center"/>
        <w:rPr>
          <w:sz w:val="28"/>
          <w:szCs w:val="28"/>
          <w:lang w:val="fr-FR"/>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Votre correspondant français a passé une semaine chez vous. Après son retour en France, il vous a écrit une lettre, dont voici un extrait.</w:t>
      </w:r>
    </w:p>
    <w:p w:rsidR="00003EA8" w:rsidRPr="00F13109" w:rsidRDefault="00003EA8" w:rsidP="00003EA8">
      <w:pPr>
        <w:autoSpaceDE w:val="0"/>
        <w:autoSpaceDN w:val="0"/>
        <w:adjustRightInd w:val="0"/>
        <w:ind w:left="284"/>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F13109" w:rsidTr="0070095D">
        <w:tc>
          <w:tcPr>
            <w:tcW w:w="9571" w:type="dxa"/>
          </w:tcPr>
          <w:p w:rsidR="00003EA8" w:rsidRPr="00F13109" w:rsidRDefault="00003EA8" w:rsidP="0070095D">
            <w:pPr>
              <w:autoSpaceDE w:val="0"/>
              <w:autoSpaceDN w:val="0"/>
              <w:adjustRightInd w:val="0"/>
              <w:ind w:left="709"/>
              <w:jc w:val="both"/>
              <w:rPr>
                <w:i/>
                <w:iCs/>
                <w:sz w:val="28"/>
                <w:szCs w:val="28"/>
                <w:lang w:val="fr-FR"/>
              </w:rPr>
            </w:pPr>
            <w:r w:rsidRPr="00F13109">
              <w:rPr>
                <w:i/>
                <w:iCs/>
                <w:sz w:val="28"/>
                <w:szCs w:val="28"/>
                <w:lang w:val="fr-FR"/>
              </w:rPr>
              <w:t xml:space="preserve">… Après mon départ de Russie, je suis allé avec mes amis au cinéma. C’était un film d’action. Tu comprends? Un film plein de bagarres, de suspense. Le </w:t>
            </w:r>
            <w:r w:rsidRPr="00F13109">
              <w:rPr>
                <w:i/>
                <w:iCs/>
                <w:sz w:val="28"/>
                <w:szCs w:val="28"/>
                <w:lang w:val="fr-FR"/>
              </w:rPr>
              <w:lastRenderedPageBreak/>
              <w:t>sujet n’avait pas de l’intrigue, mais les trucs, les effets étaient phantastiques! On a bien passé le temps. S’il s’agit d’un film pareil, je peux le regarder plusieurs fois.</w:t>
            </w:r>
          </w:p>
          <w:p w:rsidR="00003EA8" w:rsidRPr="00F13109" w:rsidRDefault="00003EA8" w:rsidP="0070095D">
            <w:pPr>
              <w:autoSpaceDE w:val="0"/>
              <w:autoSpaceDN w:val="0"/>
              <w:adjustRightInd w:val="0"/>
              <w:ind w:left="709"/>
              <w:jc w:val="both"/>
              <w:rPr>
                <w:sz w:val="28"/>
                <w:szCs w:val="28"/>
                <w:lang w:val="en-US"/>
              </w:rPr>
            </w:pPr>
            <w:r w:rsidRPr="00F13109">
              <w:rPr>
                <w:i/>
                <w:iCs/>
                <w:sz w:val="28"/>
                <w:szCs w:val="28"/>
                <w:lang w:val="fr-FR"/>
              </w:rPr>
              <w:t xml:space="preserve">Quel repos préfères-tu, actif ou passif? Vas-tu souvent au cinema? </w:t>
            </w:r>
            <w:r w:rsidRPr="00F13109">
              <w:rPr>
                <w:i/>
                <w:iCs/>
                <w:sz w:val="28"/>
                <w:szCs w:val="28"/>
                <w:lang w:val="en-US"/>
              </w:rPr>
              <w:t>Quel film as-tu vu pour la dernière fois?</w:t>
            </w:r>
          </w:p>
        </w:tc>
      </w:tr>
    </w:tbl>
    <w:p w:rsidR="00003EA8" w:rsidRPr="00F13109" w:rsidRDefault="00003EA8" w:rsidP="00003EA8">
      <w:pPr>
        <w:autoSpaceDE w:val="0"/>
        <w:autoSpaceDN w:val="0"/>
        <w:adjustRightInd w:val="0"/>
        <w:ind w:left="284"/>
        <w:jc w:val="both"/>
        <w:rPr>
          <w:sz w:val="28"/>
          <w:szCs w:val="28"/>
          <w:lang w:val="en-US"/>
        </w:rPr>
      </w:pP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Ecrivez une lettre à Marc, répondez à ses questions et posez – lui </w:t>
      </w:r>
      <w:r w:rsidRPr="00F13109">
        <w:rPr>
          <w:bCs/>
          <w:sz w:val="28"/>
          <w:szCs w:val="28"/>
          <w:lang w:val="fr-FR"/>
        </w:rPr>
        <w:t>2 questions</w:t>
      </w:r>
      <w:r w:rsidRPr="00F13109">
        <w:rPr>
          <w:sz w:val="28"/>
          <w:szCs w:val="28"/>
          <w:lang w:val="fr-FR"/>
        </w:rPr>
        <w:t>sur le sujet de ce film et la fin.</w:t>
      </w:r>
    </w:p>
    <w:p w:rsidR="00003EA8" w:rsidRPr="00F13109" w:rsidRDefault="00003EA8" w:rsidP="00003EA8">
      <w:pPr>
        <w:ind w:left="284"/>
        <w:rPr>
          <w:b/>
          <w:sz w:val="28"/>
          <w:szCs w:val="28"/>
          <w:u w:val="single"/>
          <w:lang w:val="en-US"/>
        </w:rPr>
      </w:pPr>
    </w:p>
    <w:p w:rsidR="00003EA8" w:rsidRPr="00F13109" w:rsidRDefault="00003EA8" w:rsidP="00003EA8">
      <w:pPr>
        <w:ind w:left="284"/>
        <w:rPr>
          <w:b/>
          <w:sz w:val="28"/>
          <w:szCs w:val="28"/>
          <w:u w:val="single"/>
          <w:lang w:val="en-US"/>
        </w:rPr>
      </w:pPr>
    </w:p>
    <w:p w:rsidR="00003EA8" w:rsidRPr="00F13109" w:rsidRDefault="00003EA8" w:rsidP="00003EA8">
      <w:pPr>
        <w:ind w:left="284"/>
        <w:rPr>
          <w:b/>
          <w:sz w:val="28"/>
          <w:szCs w:val="28"/>
          <w:u w:val="single"/>
          <w:lang w:val="en-US"/>
        </w:rPr>
      </w:pPr>
    </w:p>
    <w:p w:rsidR="00003EA8" w:rsidRPr="00F13109" w:rsidRDefault="00003EA8" w:rsidP="00003EA8">
      <w:pPr>
        <w:ind w:left="284"/>
        <w:rPr>
          <w:b/>
          <w:sz w:val="28"/>
          <w:szCs w:val="28"/>
          <w:u w:val="single"/>
          <w:lang w:val="fr-FR"/>
        </w:rPr>
      </w:pPr>
      <w:r w:rsidRPr="00F13109">
        <w:rPr>
          <w:b/>
          <w:sz w:val="28"/>
          <w:szCs w:val="28"/>
          <w:u w:val="single"/>
        </w:rPr>
        <w:t>Немецкийязык</w:t>
      </w:r>
    </w:p>
    <w:p w:rsidR="00003EA8" w:rsidRPr="00F13109" w:rsidRDefault="00003EA8" w:rsidP="00003EA8">
      <w:pPr>
        <w:pStyle w:val="afe"/>
        <w:spacing w:after="0" w:line="240" w:lineRule="auto"/>
        <w:ind w:left="284"/>
        <w:rPr>
          <w:rFonts w:ascii="Times New Roman" w:hAnsi="Times New Roman"/>
          <w:b/>
          <w:i/>
          <w:sz w:val="28"/>
          <w:szCs w:val="28"/>
          <w:lang w:val="de-DE"/>
        </w:rPr>
      </w:pPr>
    </w:p>
    <w:p w:rsidR="00003EA8" w:rsidRPr="00F13109" w:rsidRDefault="00003EA8" w:rsidP="00003EA8">
      <w:pPr>
        <w:autoSpaceDE w:val="0"/>
        <w:autoSpaceDN w:val="0"/>
        <w:adjustRightInd w:val="0"/>
        <w:ind w:left="284"/>
        <w:jc w:val="center"/>
        <w:rPr>
          <w:b/>
          <w:sz w:val="28"/>
          <w:szCs w:val="28"/>
          <w:lang w:val="de-DE"/>
        </w:rPr>
      </w:pPr>
      <w:r w:rsidRPr="00F13109">
        <w:rPr>
          <w:b/>
          <w:sz w:val="28"/>
          <w:szCs w:val="28"/>
          <w:lang w:val="de-DE"/>
        </w:rPr>
        <w:t>Die 1. Situation</w:t>
      </w:r>
    </w:p>
    <w:p w:rsidR="00003EA8" w:rsidRPr="00F13109" w:rsidRDefault="00003EA8" w:rsidP="00003EA8">
      <w:pPr>
        <w:autoSpaceDE w:val="0"/>
        <w:autoSpaceDN w:val="0"/>
        <w:adjustRightInd w:val="0"/>
        <w:ind w:left="284"/>
        <w:jc w:val="center"/>
        <w:rPr>
          <w:b/>
          <w:sz w:val="28"/>
          <w:szCs w:val="28"/>
          <w:lang w:val="de-DE"/>
        </w:rPr>
      </w:pP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de-DE"/>
        </w:rPr>
        <w:t>Ihr deutscher Brieffreund Andreas aus Worms schreibt über seine Musikvorlieben:</w:t>
      </w:r>
    </w:p>
    <w:p w:rsidR="00003EA8" w:rsidRPr="00F13109" w:rsidRDefault="00003EA8" w:rsidP="00003EA8">
      <w:pPr>
        <w:autoSpaceDE w:val="0"/>
        <w:autoSpaceDN w:val="0"/>
        <w:adjustRightInd w:val="0"/>
        <w:ind w:left="284"/>
        <w:jc w:val="both"/>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DB3729" w:rsidTr="0070095D">
        <w:tc>
          <w:tcPr>
            <w:tcW w:w="9571" w:type="dxa"/>
          </w:tcPr>
          <w:p w:rsidR="00003EA8" w:rsidRPr="00F13109" w:rsidRDefault="00003EA8" w:rsidP="0070095D">
            <w:pPr>
              <w:autoSpaceDE w:val="0"/>
              <w:autoSpaceDN w:val="0"/>
              <w:adjustRightInd w:val="0"/>
              <w:ind w:left="709"/>
              <w:jc w:val="both"/>
              <w:rPr>
                <w:i/>
                <w:iCs/>
                <w:sz w:val="28"/>
                <w:szCs w:val="28"/>
                <w:lang w:val="de-DE"/>
              </w:rPr>
            </w:pPr>
            <w:r w:rsidRPr="00F13109">
              <w:rPr>
                <w:i/>
                <w:iCs/>
                <w:sz w:val="28"/>
                <w:szCs w:val="28"/>
                <w:lang w:val="de-DE"/>
              </w:rPr>
              <w:t>…wir streiten uns immer wieder mit meinem Schulkameraden, weil er Heavy-Metall- und ich nur Diskomusik mag… Ich verstehe solche Musikstyle nicht. Sie ist sehr schwierig für mich.</w:t>
            </w:r>
          </w:p>
          <w:p w:rsidR="00003EA8" w:rsidRPr="00F13109" w:rsidRDefault="00003EA8" w:rsidP="0070095D">
            <w:pPr>
              <w:autoSpaceDE w:val="0"/>
              <w:autoSpaceDN w:val="0"/>
              <w:adjustRightInd w:val="0"/>
              <w:ind w:left="709"/>
              <w:jc w:val="both"/>
              <w:rPr>
                <w:i/>
                <w:iCs/>
                <w:sz w:val="28"/>
                <w:szCs w:val="28"/>
                <w:lang w:val="fr-FR"/>
              </w:rPr>
            </w:pPr>
            <w:r w:rsidRPr="00F13109">
              <w:rPr>
                <w:i/>
                <w:iCs/>
                <w:sz w:val="28"/>
                <w:szCs w:val="28"/>
                <w:lang w:val="de-DE"/>
              </w:rPr>
              <w:t xml:space="preserve">Und welche Musik magst du und warum? Wer sind die Lieblingsbands oder Lieblingsmusikanten bei deinen Schulkameraden? </w:t>
            </w:r>
            <w:r w:rsidRPr="00F13109">
              <w:rPr>
                <w:i/>
                <w:iCs/>
                <w:sz w:val="28"/>
                <w:szCs w:val="28"/>
                <w:lang w:val="fr-FR"/>
              </w:rPr>
              <w:t>…</w:t>
            </w:r>
          </w:p>
          <w:p w:rsidR="00003EA8" w:rsidRPr="00F13109" w:rsidRDefault="00003EA8" w:rsidP="0070095D">
            <w:pPr>
              <w:autoSpaceDE w:val="0"/>
              <w:autoSpaceDN w:val="0"/>
              <w:adjustRightInd w:val="0"/>
              <w:ind w:left="709"/>
              <w:jc w:val="both"/>
              <w:rPr>
                <w:i/>
                <w:iCs/>
                <w:sz w:val="28"/>
                <w:szCs w:val="28"/>
                <w:lang w:val="de-DE"/>
              </w:rPr>
            </w:pPr>
            <w:r w:rsidRPr="00F13109">
              <w:rPr>
                <w:i/>
                <w:iCs/>
                <w:sz w:val="28"/>
                <w:szCs w:val="28"/>
                <w:lang w:val="fr-FR"/>
              </w:rPr>
              <w:t>Ich habe seit einer Woche einen neuen Disk…</w:t>
            </w:r>
          </w:p>
        </w:tc>
      </w:tr>
    </w:tbl>
    <w:p w:rsidR="00003EA8" w:rsidRPr="00F13109" w:rsidRDefault="00003EA8" w:rsidP="00003EA8">
      <w:pPr>
        <w:autoSpaceDE w:val="0"/>
        <w:autoSpaceDN w:val="0"/>
        <w:adjustRightInd w:val="0"/>
        <w:ind w:left="284"/>
        <w:jc w:val="both"/>
        <w:rPr>
          <w:sz w:val="28"/>
          <w:szCs w:val="28"/>
          <w:lang w:val="de-DE"/>
        </w:rPr>
      </w:pP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de-DE"/>
        </w:rPr>
        <w:t>Schreiben Sie einen Brief, in dem Sie:</w:t>
      </w: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de-DE"/>
        </w:rPr>
        <w:t>• Fragen von Andreas beantworten;</w:t>
      </w: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de-DE"/>
        </w:rPr>
        <w:t xml:space="preserve">• </w:t>
      </w:r>
      <w:r w:rsidRPr="00F13109">
        <w:rPr>
          <w:bCs/>
          <w:sz w:val="28"/>
          <w:szCs w:val="28"/>
          <w:lang w:val="de-DE"/>
        </w:rPr>
        <w:t>2 Fragen</w:t>
      </w:r>
      <w:r w:rsidRPr="00F13109">
        <w:rPr>
          <w:sz w:val="28"/>
          <w:szCs w:val="28"/>
          <w:lang w:val="de-DE"/>
        </w:rPr>
        <w:t>zu neuem Disk formulieren.</w:t>
      </w:r>
    </w:p>
    <w:p w:rsidR="00003EA8" w:rsidRPr="00F13109" w:rsidRDefault="00003EA8" w:rsidP="00003EA8">
      <w:pPr>
        <w:autoSpaceDE w:val="0"/>
        <w:autoSpaceDN w:val="0"/>
        <w:adjustRightInd w:val="0"/>
        <w:ind w:left="284"/>
        <w:rPr>
          <w:sz w:val="28"/>
          <w:szCs w:val="28"/>
          <w:lang w:val="de-DE"/>
        </w:rPr>
      </w:pPr>
    </w:p>
    <w:p w:rsidR="00003EA8" w:rsidRPr="00F13109" w:rsidRDefault="00003EA8" w:rsidP="00003EA8">
      <w:pPr>
        <w:autoSpaceDE w:val="0"/>
        <w:autoSpaceDN w:val="0"/>
        <w:adjustRightInd w:val="0"/>
        <w:ind w:left="284"/>
        <w:jc w:val="center"/>
        <w:rPr>
          <w:b/>
          <w:sz w:val="28"/>
          <w:szCs w:val="28"/>
          <w:lang w:val="de-DE"/>
        </w:rPr>
      </w:pPr>
      <w:r w:rsidRPr="00F13109">
        <w:rPr>
          <w:b/>
          <w:sz w:val="28"/>
          <w:szCs w:val="28"/>
          <w:lang w:val="de-DE"/>
        </w:rPr>
        <w:t>Die 2. Situation</w:t>
      </w:r>
    </w:p>
    <w:p w:rsidR="00003EA8" w:rsidRPr="00F13109" w:rsidRDefault="00003EA8" w:rsidP="00003EA8">
      <w:pPr>
        <w:autoSpaceDE w:val="0"/>
        <w:autoSpaceDN w:val="0"/>
        <w:adjustRightInd w:val="0"/>
        <w:ind w:left="284"/>
        <w:jc w:val="center"/>
        <w:rPr>
          <w:b/>
          <w:sz w:val="28"/>
          <w:szCs w:val="28"/>
          <w:lang w:val="de-DE"/>
        </w:rPr>
      </w:pP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fr-FR"/>
        </w:rPr>
        <w:t xml:space="preserve">Ihre deutsche Brieffreundin Emma aus Wuppertal schreibt über die </w:t>
      </w:r>
      <w:r w:rsidRPr="00F13109">
        <w:rPr>
          <w:sz w:val="28"/>
          <w:szCs w:val="28"/>
          <w:lang w:val="de-DE"/>
        </w:rPr>
        <w:t>Schulaufgabe</w:t>
      </w:r>
      <w:r w:rsidRPr="00F13109">
        <w:rPr>
          <w:sz w:val="28"/>
          <w:szCs w:val="28"/>
          <w:lang w:val="fr-FR"/>
        </w:rPr>
        <w:t>:</w:t>
      </w:r>
    </w:p>
    <w:p w:rsidR="00003EA8" w:rsidRPr="00F13109" w:rsidRDefault="00003EA8" w:rsidP="00003EA8">
      <w:pPr>
        <w:autoSpaceDE w:val="0"/>
        <w:autoSpaceDN w:val="0"/>
        <w:adjustRightInd w:val="0"/>
        <w:ind w:left="284"/>
        <w:jc w:val="both"/>
        <w:rPr>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DB3729" w:rsidTr="0070095D">
        <w:tc>
          <w:tcPr>
            <w:tcW w:w="9571" w:type="dxa"/>
          </w:tcPr>
          <w:p w:rsidR="00003EA8" w:rsidRPr="00F13109" w:rsidRDefault="00003EA8" w:rsidP="0070095D">
            <w:pPr>
              <w:autoSpaceDE w:val="0"/>
              <w:autoSpaceDN w:val="0"/>
              <w:adjustRightInd w:val="0"/>
              <w:ind w:left="709"/>
              <w:jc w:val="both"/>
              <w:rPr>
                <w:i/>
                <w:sz w:val="28"/>
                <w:szCs w:val="28"/>
                <w:lang w:val="de-DE"/>
              </w:rPr>
            </w:pPr>
            <w:r w:rsidRPr="00F13109">
              <w:rPr>
                <w:i/>
                <w:iCs/>
                <w:sz w:val="28"/>
                <w:szCs w:val="28"/>
                <w:lang w:val="de-DE"/>
              </w:rPr>
              <w:t xml:space="preserve">... Alle Schülerinnen und Schüler unserer Klasse sollen in einem Kurzvortrag den Inhalt eines Jugendbuches vorstellen. Wir sollen in der Klasse einen möglichst vollständigen, aber nicht zu langen Überblick über den Inhalt geben. Ich denke an </w:t>
            </w:r>
            <w:r w:rsidRPr="00F13109">
              <w:rPr>
                <w:i/>
                <w:sz w:val="28"/>
                <w:szCs w:val="28"/>
                <w:lang w:val="de-DE"/>
              </w:rPr>
              <w:t>ein sehr interessantes Buch von Erich Maria Remarque. Das ist sein Roman «Drei Kameraden».Remarque wollte zeigen, welche schweren Folgen für das Leben der Menschen Kriege haben.</w:t>
            </w:r>
          </w:p>
          <w:p w:rsidR="00003EA8" w:rsidRPr="00F13109" w:rsidRDefault="00003EA8" w:rsidP="0070095D">
            <w:pPr>
              <w:autoSpaceDE w:val="0"/>
              <w:autoSpaceDN w:val="0"/>
              <w:adjustRightInd w:val="0"/>
              <w:ind w:left="709"/>
              <w:jc w:val="both"/>
              <w:rPr>
                <w:sz w:val="28"/>
                <w:szCs w:val="28"/>
                <w:lang w:val="de-DE"/>
              </w:rPr>
            </w:pPr>
            <w:r w:rsidRPr="00F13109">
              <w:rPr>
                <w:i/>
                <w:iCs/>
                <w:sz w:val="28"/>
                <w:szCs w:val="28"/>
                <w:lang w:val="de-DE"/>
              </w:rPr>
              <w:t xml:space="preserve">Findest du diese </w:t>
            </w:r>
            <w:r w:rsidRPr="00F13109">
              <w:rPr>
                <w:i/>
                <w:sz w:val="28"/>
                <w:szCs w:val="28"/>
                <w:lang w:val="de-DE"/>
              </w:rPr>
              <w:t>Schulaufgabe</w:t>
            </w:r>
            <w:r w:rsidRPr="00F13109">
              <w:rPr>
                <w:i/>
                <w:iCs/>
                <w:sz w:val="28"/>
                <w:szCs w:val="28"/>
                <w:lang w:val="de-DE"/>
              </w:rPr>
              <w:t xml:space="preserve"> interessant? Kennst du diesen deutschen Schriftsteller oder einen anderen? </w:t>
            </w:r>
          </w:p>
        </w:tc>
      </w:tr>
    </w:tbl>
    <w:p w:rsidR="00003EA8" w:rsidRPr="00F13109" w:rsidRDefault="00003EA8" w:rsidP="00003EA8">
      <w:pPr>
        <w:autoSpaceDE w:val="0"/>
        <w:autoSpaceDN w:val="0"/>
        <w:adjustRightInd w:val="0"/>
        <w:ind w:left="284"/>
        <w:jc w:val="both"/>
        <w:rPr>
          <w:sz w:val="28"/>
          <w:szCs w:val="28"/>
          <w:lang w:val="de-DE"/>
        </w:rPr>
      </w:pP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de-DE"/>
        </w:rPr>
        <w:t>Schreiben Sie einen Brief, in dem Sie:</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Emmas Fragen beantworten;</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lastRenderedPageBreak/>
        <w:t xml:space="preserve">• </w:t>
      </w:r>
      <w:r w:rsidRPr="00F13109">
        <w:rPr>
          <w:bCs/>
          <w:sz w:val="28"/>
          <w:szCs w:val="28"/>
          <w:lang w:val="fr-FR"/>
        </w:rPr>
        <w:t>2 Fragen</w:t>
      </w:r>
      <w:r w:rsidRPr="00F13109">
        <w:rPr>
          <w:sz w:val="28"/>
          <w:szCs w:val="28"/>
          <w:lang w:val="fr-FR"/>
        </w:rPr>
        <w:t>zu diesem Roman formulieren.</w:t>
      </w:r>
    </w:p>
    <w:p w:rsidR="00003EA8" w:rsidRPr="00F13109" w:rsidRDefault="00003EA8" w:rsidP="00003EA8">
      <w:pPr>
        <w:autoSpaceDE w:val="0"/>
        <w:autoSpaceDN w:val="0"/>
        <w:adjustRightInd w:val="0"/>
        <w:ind w:left="284"/>
        <w:jc w:val="center"/>
        <w:rPr>
          <w:b/>
          <w:sz w:val="28"/>
          <w:szCs w:val="28"/>
          <w:lang w:val="de-DE"/>
        </w:rPr>
      </w:pPr>
    </w:p>
    <w:p w:rsidR="00003EA8" w:rsidRPr="00F13109" w:rsidRDefault="00003EA8" w:rsidP="00003EA8">
      <w:pPr>
        <w:autoSpaceDE w:val="0"/>
        <w:autoSpaceDN w:val="0"/>
        <w:adjustRightInd w:val="0"/>
        <w:ind w:left="284"/>
        <w:jc w:val="center"/>
        <w:rPr>
          <w:b/>
          <w:sz w:val="28"/>
          <w:szCs w:val="28"/>
          <w:lang w:val="de-DE"/>
        </w:rPr>
      </w:pPr>
      <w:r w:rsidRPr="00F13109">
        <w:rPr>
          <w:b/>
          <w:sz w:val="28"/>
          <w:szCs w:val="28"/>
          <w:lang w:val="de-DE"/>
        </w:rPr>
        <w:t>Die 3. Situation</w:t>
      </w:r>
    </w:p>
    <w:p w:rsidR="00003EA8" w:rsidRPr="00F13109" w:rsidRDefault="00003EA8" w:rsidP="00003EA8">
      <w:pPr>
        <w:pStyle w:val="Default"/>
        <w:ind w:left="284"/>
        <w:jc w:val="both"/>
        <w:rPr>
          <w:sz w:val="28"/>
          <w:szCs w:val="28"/>
          <w:lang w:val="de-DE"/>
        </w:rPr>
      </w:pPr>
    </w:p>
    <w:p w:rsidR="00003EA8" w:rsidRPr="00F13109" w:rsidRDefault="00003EA8" w:rsidP="00003EA8">
      <w:pPr>
        <w:pStyle w:val="Default"/>
        <w:ind w:left="284"/>
        <w:jc w:val="both"/>
        <w:rPr>
          <w:sz w:val="28"/>
          <w:szCs w:val="28"/>
          <w:lang w:val="en-US"/>
        </w:rPr>
      </w:pPr>
      <w:r w:rsidRPr="00F13109">
        <w:rPr>
          <w:sz w:val="28"/>
          <w:szCs w:val="28"/>
          <w:lang w:val="de-DE"/>
        </w:rPr>
        <w:t xml:space="preserve">Sie haben eben einen Brief von Ihrem deutschen Freund </w:t>
      </w:r>
      <w:r w:rsidRPr="00F13109">
        <w:rPr>
          <w:bCs/>
          <w:sz w:val="28"/>
          <w:szCs w:val="28"/>
          <w:lang w:val="de-DE"/>
        </w:rPr>
        <w:t>Florian</w:t>
      </w:r>
      <w:r w:rsidRPr="00F13109">
        <w:rPr>
          <w:sz w:val="28"/>
          <w:szCs w:val="28"/>
          <w:lang w:val="de-DE"/>
        </w:rPr>
        <w:t xml:space="preserve">bekommen, in dem er über seine Eltern schreibt. </w:t>
      </w:r>
      <w:r w:rsidRPr="00F13109">
        <w:rPr>
          <w:sz w:val="28"/>
          <w:szCs w:val="28"/>
          <w:lang w:val="en-US"/>
        </w:rPr>
        <w:t xml:space="preserve">Sie lesen: </w:t>
      </w:r>
    </w:p>
    <w:p w:rsidR="00003EA8" w:rsidRPr="00F13109" w:rsidRDefault="00003EA8" w:rsidP="00003EA8">
      <w:pPr>
        <w:autoSpaceDE w:val="0"/>
        <w:autoSpaceDN w:val="0"/>
        <w:adjustRightInd w:val="0"/>
        <w:ind w:left="284"/>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003EA8" w:rsidRPr="00DB3729" w:rsidTr="0070095D">
        <w:tc>
          <w:tcPr>
            <w:tcW w:w="9571" w:type="dxa"/>
          </w:tcPr>
          <w:p w:rsidR="00003EA8" w:rsidRPr="00F13109" w:rsidRDefault="00003EA8" w:rsidP="0070095D">
            <w:pPr>
              <w:autoSpaceDE w:val="0"/>
              <w:autoSpaceDN w:val="0"/>
              <w:adjustRightInd w:val="0"/>
              <w:ind w:left="709"/>
              <w:jc w:val="both"/>
              <w:rPr>
                <w:i/>
                <w:sz w:val="28"/>
                <w:szCs w:val="28"/>
                <w:lang w:val="de-DE"/>
              </w:rPr>
            </w:pPr>
            <w:r w:rsidRPr="00F13109">
              <w:rPr>
                <w:i/>
                <w:sz w:val="28"/>
                <w:szCs w:val="28"/>
                <w:lang w:val="de-DE"/>
              </w:rPr>
              <w:t>Meine Eltern verbieten mir das Fernsehschauen vollständig. Sie befürchten, dass heute nur Sex und Brutalität im Fernsehen gibt. Das stimmt aber überhaupt nicht. Heute gibt es viele jugendgerechte Sendungen und Kanäle, die interessant und nützlich sind. Mehrere Sendungen sind verschiedenen Schulfächern gewindet und helfen den Jugendlichen zu lernen.</w:t>
            </w:r>
          </w:p>
          <w:p w:rsidR="00003EA8" w:rsidRPr="00F13109" w:rsidRDefault="00003EA8" w:rsidP="0070095D">
            <w:pPr>
              <w:autoSpaceDE w:val="0"/>
              <w:autoSpaceDN w:val="0"/>
              <w:adjustRightInd w:val="0"/>
              <w:ind w:left="709"/>
              <w:jc w:val="both"/>
              <w:rPr>
                <w:i/>
                <w:sz w:val="28"/>
                <w:szCs w:val="28"/>
                <w:lang w:val="de-DE"/>
              </w:rPr>
            </w:pPr>
            <w:r w:rsidRPr="00F13109">
              <w:rPr>
                <w:i/>
                <w:iCs/>
                <w:sz w:val="28"/>
                <w:szCs w:val="28"/>
                <w:lang w:val="de-DE"/>
              </w:rPr>
              <w:t>Wie kann ich Sie vom Gegenteil überzeugen? Siest du in der Freizet fern? Welche Sendungen gefallen dir?</w:t>
            </w:r>
          </w:p>
          <w:p w:rsidR="00003EA8" w:rsidRPr="00F13109" w:rsidRDefault="00003EA8" w:rsidP="0070095D">
            <w:pPr>
              <w:autoSpaceDE w:val="0"/>
              <w:autoSpaceDN w:val="0"/>
              <w:adjustRightInd w:val="0"/>
              <w:ind w:left="709"/>
              <w:jc w:val="both"/>
              <w:rPr>
                <w:i/>
                <w:sz w:val="28"/>
                <w:szCs w:val="28"/>
                <w:lang w:val="de-DE"/>
              </w:rPr>
            </w:pPr>
            <w:r w:rsidRPr="00F13109">
              <w:rPr>
                <w:i/>
                <w:sz w:val="28"/>
                <w:szCs w:val="28"/>
                <w:lang w:val="de-DE"/>
              </w:rPr>
              <w:t>Gestern bei meinem Freund sah ich eine interessante Sendung…</w:t>
            </w:r>
          </w:p>
        </w:tc>
      </w:tr>
    </w:tbl>
    <w:p w:rsidR="00003EA8" w:rsidRPr="00F13109" w:rsidRDefault="00003EA8" w:rsidP="00003EA8">
      <w:pPr>
        <w:autoSpaceDE w:val="0"/>
        <w:autoSpaceDN w:val="0"/>
        <w:adjustRightInd w:val="0"/>
        <w:ind w:left="284"/>
        <w:jc w:val="both"/>
        <w:rPr>
          <w:sz w:val="28"/>
          <w:szCs w:val="28"/>
          <w:lang w:val="de-DE"/>
        </w:rPr>
      </w:pPr>
    </w:p>
    <w:p w:rsidR="00003EA8" w:rsidRPr="00F13109" w:rsidRDefault="00003EA8" w:rsidP="00003EA8">
      <w:pPr>
        <w:autoSpaceDE w:val="0"/>
        <w:autoSpaceDN w:val="0"/>
        <w:adjustRightInd w:val="0"/>
        <w:ind w:left="284"/>
        <w:jc w:val="both"/>
        <w:rPr>
          <w:sz w:val="28"/>
          <w:szCs w:val="28"/>
          <w:lang w:val="de-DE"/>
        </w:rPr>
      </w:pPr>
      <w:r w:rsidRPr="00F13109">
        <w:rPr>
          <w:sz w:val="28"/>
          <w:szCs w:val="28"/>
          <w:lang w:val="de-DE"/>
        </w:rPr>
        <w:t>Schreiben Sie einen Brief, in dem Sie:</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 </w:t>
      </w:r>
      <w:r w:rsidRPr="00F13109">
        <w:rPr>
          <w:bCs/>
          <w:sz w:val="28"/>
          <w:szCs w:val="28"/>
          <w:lang w:val="de-DE"/>
        </w:rPr>
        <w:t>Florian</w:t>
      </w:r>
      <w:r w:rsidRPr="00F13109">
        <w:rPr>
          <w:sz w:val="28"/>
          <w:szCs w:val="28"/>
          <w:lang w:val="fr-FR"/>
        </w:rPr>
        <w:t>s Fragen beantworten;</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 </w:t>
      </w:r>
      <w:r w:rsidRPr="00F13109">
        <w:rPr>
          <w:bCs/>
          <w:sz w:val="28"/>
          <w:szCs w:val="28"/>
          <w:lang w:val="fr-FR"/>
        </w:rPr>
        <w:t>2 Fragen</w:t>
      </w:r>
      <w:r w:rsidRPr="00F13109">
        <w:rPr>
          <w:sz w:val="28"/>
          <w:szCs w:val="28"/>
          <w:lang w:val="fr-FR"/>
        </w:rPr>
        <w:t>zu dieser Sendung formulieren.</w:t>
      </w:r>
    </w:p>
    <w:p w:rsidR="00003EA8" w:rsidRPr="00F13109" w:rsidRDefault="00003EA8" w:rsidP="00003EA8">
      <w:pPr>
        <w:autoSpaceDE w:val="0"/>
        <w:autoSpaceDN w:val="0"/>
        <w:adjustRightInd w:val="0"/>
        <w:ind w:left="284"/>
        <w:jc w:val="both"/>
        <w:rPr>
          <w:sz w:val="28"/>
          <w:szCs w:val="28"/>
          <w:lang w:val="fr-FR"/>
        </w:rPr>
      </w:pPr>
    </w:p>
    <w:p w:rsidR="00003EA8" w:rsidRPr="00F13109" w:rsidRDefault="00003EA8" w:rsidP="00003EA8">
      <w:pPr>
        <w:autoSpaceDE w:val="0"/>
        <w:autoSpaceDN w:val="0"/>
        <w:adjustRightInd w:val="0"/>
        <w:ind w:left="284"/>
        <w:jc w:val="center"/>
        <w:rPr>
          <w:b/>
          <w:sz w:val="28"/>
          <w:szCs w:val="28"/>
          <w:lang w:val="de-DE"/>
        </w:rPr>
      </w:pPr>
      <w:r w:rsidRPr="00F13109">
        <w:rPr>
          <w:b/>
          <w:sz w:val="28"/>
          <w:szCs w:val="28"/>
          <w:lang w:val="de-DE"/>
        </w:rPr>
        <w:t>Die 4. Sitution</w:t>
      </w:r>
    </w:p>
    <w:p w:rsidR="00003EA8" w:rsidRPr="00F13109" w:rsidRDefault="00003EA8" w:rsidP="00003EA8">
      <w:pPr>
        <w:autoSpaceDE w:val="0"/>
        <w:autoSpaceDN w:val="0"/>
        <w:adjustRightInd w:val="0"/>
        <w:ind w:left="284"/>
        <w:jc w:val="center"/>
        <w:rPr>
          <w:b/>
          <w:color w:val="FF0000"/>
          <w:sz w:val="28"/>
          <w:szCs w:val="28"/>
          <w:lang w:val="de-DE"/>
        </w:rPr>
      </w:pPr>
    </w:p>
    <w:p w:rsidR="00003EA8" w:rsidRPr="00F13109" w:rsidRDefault="00003EA8" w:rsidP="00003EA8">
      <w:pPr>
        <w:ind w:left="284"/>
        <w:jc w:val="both"/>
        <w:rPr>
          <w:sz w:val="28"/>
          <w:szCs w:val="28"/>
          <w:lang w:val="de-DE"/>
        </w:rPr>
      </w:pPr>
      <w:r w:rsidRPr="00F13109">
        <w:rPr>
          <w:sz w:val="28"/>
          <w:szCs w:val="28"/>
          <w:lang w:val="de-DE"/>
        </w:rPr>
        <w:t>Sabine ist noch nie in Russland gewesen. Sie haben von ihrer deutschen Brieffreundin Sabine Heineaus München einen Brief bekommen. Sie lesen:</w:t>
      </w:r>
    </w:p>
    <w:p w:rsidR="00003EA8" w:rsidRPr="00F13109" w:rsidRDefault="00003EA8" w:rsidP="00003EA8">
      <w:pPr>
        <w:ind w:left="284"/>
        <w:jc w:val="both"/>
        <w:rPr>
          <w:sz w:val="28"/>
          <w:szCs w:val="28"/>
          <w:lang w:val="de-DE"/>
        </w:rPr>
      </w:pPr>
    </w:p>
    <w:p w:rsidR="00003EA8" w:rsidRPr="00F13109" w:rsidRDefault="00003EA8" w:rsidP="00003EA8">
      <w:pPr>
        <w:pBdr>
          <w:top w:val="single" w:sz="4" w:space="1" w:color="auto"/>
          <w:left w:val="single" w:sz="4" w:space="4" w:color="auto"/>
          <w:bottom w:val="single" w:sz="4" w:space="1" w:color="auto"/>
          <w:right w:val="single" w:sz="4" w:space="4" w:color="auto"/>
        </w:pBdr>
        <w:ind w:left="284"/>
        <w:jc w:val="both"/>
        <w:rPr>
          <w:i/>
          <w:sz w:val="28"/>
          <w:szCs w:val="28"/>
          <w:lang w:val="de-DE"/>
        </w:rPr>
      </w:pPr>
      <w:r w:rsidRPr="00F13109">
        <w:rPr>
          <w:i/>
          <w:sz w:val="28"/>
          <w:szCs w:val="28"/>
          <w:lang w:val="de-DE"/>
        </w:rPr>
        <w:t>… Du schreibst so liebevoll über deine Heimat und ihre Literatur! Ich habe natürlich gehört, daß eure Literatur sehr reich ist. Leider studieren wir russische Literatur nicht. Ich würde gern etwas lesen. Kannst du mir einen Autor empfehlen? Ich möchte etwas aus der Klassik lesen. Wer ist dein Lieblingsschriftsteller? Worum es sich in seinen Büchern handelt?</w:t>
      </w:r>
    </w:p>
    <w:p w:rsidR="00003EA8" w:rsidRPr="00F13109" w:rsidRDefault="00003EA8" w:rsidP="00003EA8">
      <w:pPr>
        <w:pBdr>
          <w:top w:val="single" w:sz="4" w:space="1" w:color="auto"/>
          <w:left w:val="single" w:sz="4" w:space="4" w:color="auto"/>
          <w:bottom w:val="single" w:sz="4" w:space="1" w:color="auto"/>
          <w:right w:val="single" w:sz="4" w:space="4" w:color="auto"/>
        </w:pBdr>
        <w:ind w:left="284"/>
        <w:jc w:val="both"/>
        <w:rPr>
          <w:i/>
          <w:sz w:val="28"/>
          <w:szCs w:val="28"/>
          <w:lang w:val="de-DE"/>
        </w:rPr>
      </w:pPr>
      <w:r w:rsidRPr="00F13109">
        <w:rPr>
          <w:i/>
          <w:sz w:val="28"/>
          <w:szCs w:val="28"/>
          <w:lang w:val="de-DE"/>
        </w:rPr>
        <w:t>Vor kurzem habe ich einen interessanten Roman gelesen…</w:t>
      </w:r>
    </w:p>
    <w:p w:rsidR="00003EA8" w:rsidRPr="00F13109" w:rsidRDefault="00003EA8" w:rsidP="00003EA8">
      <w:pPr>
        <w:ind w:left="284"/>
        <w:jc w:val="both"/>
        <w:rPr>
          <w:sz w:val="28"/>
          <w:szCs w:val="28"/>
          <w:lang w:val="de-DE"/>
        </w:rPr>
      </w:pPr>
    </w:p>
    <w:p w:rsidR="00003EA8" w:rsidRPr="00F13109" w:rsidRDefault="00003EA8" w:rsidP="00003EA8">
      <w:pPr>
        <w:ind w:left="284"/>
        <w:jc w:val="both"/>
        <w:rPr>
          <w:sz w:val="28"/>
          <w:szCs w:val="28"/>
          <w:lang w:val="de-DE"/>
        </w:rPr>
      </w:pPr>
      <w:r w:rsidRPr="00F13109">
        <w:rPr>
          <w:sz w:val="28"/>
          <w:szCs w:val="28"/>
          <w:lang w:val="de-DE"/>
        </w:rPr>
        <w:t>Schreiben Sie einen Brief, in dem Sie:</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 </w:t>
      </w:r>
      <w:r w:rsidRPr="00F13109">
        <w:rPr>
          <w:sz w:val="28"/>
          <w:szCs w:val="28"/>
          <w:lang w:val="de-DE"/>
        </w:rPr>
        <w:t>Sabine</w:t>
      </w:r>
      <w:r w:rsidRPr="00F13109">
        <w:rPr>
          <w:sz w:val="28"/>
          <w:szCs w:val="28"/>
          <w:lang w:val="fr-FR"/>
        </w:rPr>
        <w:t>s Fragen beantworten;</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 </w:t>
      </w:r>
      <w:r w:rsidRPr="00F13109">
        <w:rPr>
          <w:bCs/>
          <w:sz w:val="28"/>
          <w:szCs w:val="28"/>
          <w:lang w:val="fr-FR"/>
        </w:rPr>
        <w:t>2 Fragen</w:t>
      </w:r>
      <w:r w:rsidRPr="00F13109">
        <w:rPr>
          <w:sz w:val="28"/>
          <w:szCs w:val="28"/>
          <w:lang w:val="fr-FR"/>
        </w:rPr>
        <w:t>zu diesem Roman formulieren.</w:t>
      </w:r>
    </w:p>
    <w:p w:rsidR="00003EA8" w:rsidRPr="00F13109" w:rsidRDefault="00003EA8" w:rsidP="00003EA8">
      <w:pPr>
        <w:autoSpaceDE w:val="0"/>
        <w:autoSpaceDN w:val="0"/>
        <w:adjustRightInd w:val="0"/>
        <w:ind w:left="284"/>
        <w:jc w:val="center"/>
        <w:rPr>
          <w:b/>
          <w:color w:val="FF0000"/>
          <w:sz w:val="28"/>
          <w:szCs w:val="28"/>
          <w:lang w:val="de-DE"/>
        </w:rPr>
      </w:pPr>
    </w:p>
    <w:p w:rsidR="00003EA8" w:rsidRPr="00F13109" w:rsidRDefault="00003EA8" w:rsidP="00003EA8">
      <w:pPr>
        <w:autoSpaceDE w:val="0"/>
        <w:autoSpaceDN w:val="0"/>
        <w:adjustRightInd w:val="0"/>
        <w:ind w:left="284"/>
        <w:jc w:val="center"/>
        <w:rPr>
          <w:b/>
          <w:sz w:val="28"/>
          <w:szCs w:val="28"/>
          <w:lang w:val="de-DE"/>
        </w:rPr>
      </w:pPr>
      <w:r w:rsidRPr="00F13109">
        <w:rPr>
          <w:b/>
          <w:sz w:val="28"/>
          <w:szCs w:val="28"/>
          <w:lang w:val="de-DE"/>
        </w:rPr>
        <w:t>Die 5. Situation</w:t>
      </w:r>
    </w:p>
    <w:p w:rsidR="00003EA8" w:rsidRPr="00F13109" w:rsidRDefault="00003EA8" w:rsidP="00003EA8">
      <w:pPr>
        <w:autoSpaceDE w:val="0"/>
        <w:autoSpaceDN w:val="0"/>
        <w:adjustRightInd w:val="0"/>
        <w:ind w:left="284"/>
        <w:jc w:val="center"/>
        <w:rPr>
          <w:b/>
          <w:sz w:val="28"/>
          <w:szCs w:val="28"/>
          <w:lang w:val="de-DE"/>
        </w:rPr>
      </w:pPr>
    </w:p>
    <w:p w:rsidR="00003EA8" w:rsidRPr="00F13109" w:rsidRDefault="00003EA8" w:rsidP="00003EA8">
      <w:pPr>
        <w:ind w:left="284"/>
        <w:rPr>
          <w:sz w:val="28"/>
          <w:szCs w:val="28"/>
          <w:lang w:val="fr-FR"/>
        </w:rPr>
      </w:pPr>
      <w:r w:rsidRPr="00F13109">
        <w:rPr>
          <w:sz w:val="28"/>
          <w:szCs w:val="28"/>
          <w:lang w:val="fr-FR"/>
        </w:rPr>
        <w:t xml:space="preserve">Ihre deutsche Brieffreundin </w:t>
      </w:r>
      <w:r w:rsidRPr="00F13109">
        <w:rPr>
          <w:sz w:val="28"/>
          <w:szCs w:val="28"/>
          <w:lang w:val="de-DE"/>
        </w:rPr>
        <w:t>Marie</w:t>
      </w:r>
      <w:r w:rsidRPr="00F13109">
        <w:rPr>
          <w:sz w:val="28"/>
          <w:szCs w:val="28"/>
          <w:lang w:val="fr-FR"/>
        </w:rPr>
        <w:t xml:space="preserve"> aus Heidelberg schreibt über ihr Kinobesuch: </w:t>
      </w:r>
    </w:p>
    <w:p w:rsidR="00003EA8" w:rsidRPr="00F13109" w:rsidRDefault="00003EA8" w:rsidP="00003EA8">
      <w:pPr>
        <w:ind w:left="284"/>
        <w:jc w:val="both"/>
        <w:rPr>
          <w:sz w:val="28"/>
          <w:szCs w:val="28"/>
          <w:lang w:val="fr-FR"/>
        </w:rPr>
      </w:pPr>
    </w:p>
    <w:p w:rsidR="00003EA8" w:rsidRPr="00F13109" w:rsidRDefault="00003EA8" w:rsidP="00003EA8">
      <w:pPr>
        <w:pBdr>
          <w:top w:val="single" w:sz="4" w:space="1" w:color="auto"/>
          <w:left w:val="single" w:sz="4" w:space="4" w:color="auto"/>
          <w:bottom w:val="single" w:sz="4" w:space="1" w:color="auto"/>
          <w:right w:val="single" w:sz="4" w:space="4" w:color="auto"/>
        </w:pBdr>
        <w:ind w:left="284"/>
        <w:jc w:val="both"/>
        <w:rPr>
          <w:i/>
          <w:sz w:val="28"/>
          <w:szCs w:val="28"/>
          <w:lang w:val="de-DE"/>
        </w:rPr>
      </w:pPr>
      <w:r w:rsidRPr="00F13109">
        <w:rPr>
          <w:i/>
          <w:sz w:val="28"/>
          <w:szCs w:val="28"/>
          <w:lang w:val="de-DE"/>
        </w:rPr>
        <w:t xml:space="preserve">… Vor kurzem habe ich mir einen interessanten Film angesehen. Er heißt «Der Name der Rose». Das ist ein Krimi. Die Hauptrollen spielen Sean Connery und Christian Sleiter. Die Geschichte spielt im Mittelalter. Es handelt sich um ein </w:t>
      </w:r>
      <w:r w:rsidRPr="00F13109">
        <w:rPr>
          <w:i/>
          <w:sz w:val="28"/>
          <w:szCs w:val="28"/>
          <w:lang w:val="de-DE"/>
        </w:rPr>
        <w:lastRenderedPageBreak/>
        <w:t>geheimnisvolles Kloster, wo schreckliche Morde geschehen. Obwohl der Film nicht völlig realistisch ist, hat er mich tief beeindruckt.</w:t>
      </w:r>
    </w:p>
    <w:p w:rsidR="00003EA8" w:rsidRPr="00F13109" w:rsidRDefault="00003EA8" w:rsidP="00003EA8">
      <w:pPr>
        <w:pBdr>
          <w:top w:val="single" w:sz="4" w:space="1" w:color="auto"/>
          <w:left w:val="single" w:sz="4" w:space="4" w:color="auto"/>
          <w:bottom w:val="single" w:sz="4" w:space="1" w:color="auto"/>
          <w:right w:val="single" w:sz="4" w:space="4" w:color="auto"/>
        </w:pBdr>
        <w:ind w:left="284"/>
        <w:jc w:val="both"/>
        <w:rPr>
          <w:i/>
          <w:sz w:val="28"/>
          <w:szCs w:val="28"/>
          <w:lang w:val="de-DE"/>
        </w:rPr>
      </w:pPr>
      <w:r w:rsidRPr="00F13109">
        <w:rPr>
          <w:i/>
          <w:sz w:val="28"/>
          <w:szCs w:val="28"/>
          <w:lang w:val="de-DE"/>
        </w:rPr>
        <w:t>Gehst du oft ins Kino? Welche Filme wählst du? Schreibe über deinen letzten Kinobesuch!</w:t>
      </w:r>
    </w:p>
    <w:p w:rsidR="00003EA8" w:rsidRPr="00F13109" w:rsidRDefault="00003EA8" w:rsidP="00003EA8">
      <w:pPr>
        <w:pBdr>
          <w:top w:val="single" w:sz="4" w:space="1" w:color="auto"/>
          <w:left w:val="single" w:sz="4" w:space="4" w:color="auto"/>
          <w:bottom w:val="single" w:sz="4" w:space="1" w:color="auto"/>
          <w:right w:val="single" w:sz="4" w:space="4" w:color="auto"/>
        </w:pBdr>
        <w:ind w:left="284"/>
        <w:jc w:val="both"/>
        <w:rPr>
          <w:sz w:val="28"/>
          <w:szCs w:val="28"/>
          <w:lang w:val="de-DE"/>
        </w:rPr>
      </w:pPr>
    </w:p>
    <w:p w:rsidR="00003EA8" w:rsidRPr="00F13109" w:rsidRDefault="00003EA8" w:rsidP="00003EA8">
      <w:pPr>
        <w:ind w:left="284"/>
        <w:jc w:val="both"/>
        <w:rPr>
          <w:sz w:val="28"/>
          <w:szCs w:val="28"/>
          <w:lang w:val="de-DE"/>
        </w:rPr>
      </w:pPr>
    </w:p>
    <w:p w:rsidR="00003EA8" w:rsidRPr="00F13109" w:rsidRDefault="00003EA8" w:rsidP="00003EA8">
      <w:pPr>
        <w:ind w:left="284"/>
        <w:jc w:val="both"/>
        <w:rPr>
          <w:sz w:val="28"/>
          <w:szCs w:val="28"/>
          <w:lang w:val="de-DE"/>
        </w:rPr>
      </w:pPr>
      <w:r w:rsidRPr="00F13109">
        <w:rPr>
          <w:sz w:val="28"/>
          <w:szCs w:val="28"/>
          <w:lang w:val="de-DE"/>
        </w:rPr>
        <w:t>Schreiben Sie einen Brief, in dem Sie:</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 </w:t>
      </w:r>
      <w:r w:rsidRPr="00F13109">
        <w:rPr>
          <w:sz w:val="28"/>
          <w:szCs w:val="28"/>
          <w:lang w:val="de-DE"/>
        </w:rPr>
        <w:t>Marie</w:t>
      </w:r>
      <w:r w:rsidRPr="00F13109">
        <w:rPr>
          <w:sz w:val="28"/>
          <w:szCs w:val="28"/>
          <w:lang w:val="fr-FR"/>
        </w:rPr>
        <w:t>s Fragen beantworten;</w:t>
      </w:r>
    </w:p>
    <w:p w:rsidR="00003EA8" w:rsidRPr="00F13109" w:rsidRDefault="00003EA8" w:rsidP="00003EA8">
      <w:pPr>
        <w:autoSpaceDE w:val="0"/>
        <w:autoSpaceDN w:val="0"/>
        <w:adjustRightInd w:val="0"/>
        <w:ind w:left="284"/>
        <w:jc w:val="both"/>
        <w:rPr>
          <w:sz w:val="28"/>
          <w:szCs w:val="28"/>
          <w:lang w:val="fr-FR"/>
        </w:rPr>
      </w:pPr>
      <w:r w:rsidRPr="00F13109">
        <w:rPr>
          <w:sz w:val="28"/>
          <w:szCs w:val="28"/>
          <w:lang w:val="fr-FR"/>
        </w:rPr>
        <w:t xml:space="preserve">• </w:t>
      </w:r>
      <w:r w:rsidRPr="00F13109">
        <w:rPr>
          <w:bCs/>
          <w:sz w:val="28"/>
          <w:szCs w:val="28"/>
          <w:lang w:val="fr-FR"/>
        </w:rPr>
        <w:t>2 Fragen</w:t>
      </w:r>
      <w:r w:rsidRPr="00F13109">
        <w:rPr>
          <w:sz w:val="28"/>
          <w:szCs w:val="28"/>
          <w:lang w:val="fr-FR"/>
        </w:rPr>
        <w:t>zu dem Film formulieren.</w:t>
      </w:r>
    </w:p>
    <w:p w:rsidR="00003EA8" w:rsidRPr="00F13109" w:rsidRDefault="00003EA8" w:rsidP="00003EA8">
      <w:pPr>
        <w:autoSpaceDE w:val="0"/>
        <w:autoSpaceDN w:val="0"/>
        <w:adjustRightInd w:val="0"/>
        <w:ind w:left="284"/>
        <w:jc w:val="both"/>
        <w:rPr>
          <w:sz w:val="28"/>
          <w:szCs w:val="28"/>
          <w:lang w:val="fr-FR"/>
        </w:rPr>
      </w:pPr>
    </w:p>
    <w:p w:rsidR="00003EA8" w:rsidRPr="00F13109" w:rsidRDefault="00003EA8" w:rsidP="00003EA8">
      <w:pPr>
        <w:ind w:left="884"/>
        <w:jc w:val="both"/>
        <w:rPr>
          <w:b/>
          <w:sz w:val="28"/>
          <w:szCs w:val="28"/>
          <w:lang w:val="fr-FR"/>
        </w:rPr>
      </w:pPr>
    </w:p>
    <w:p w:rsidR="00003EA8" w:rsidRPr="00F13109" w:rsidRDefault="00003EA8" w:rsidP="00003EA8">
      <w:pPr>
        <w:ind w:left="884"/>
        <w:jc w:val="both"/>
        <w:rPr>
          <w:b/>
          <w:sz w:val="28"/>
          <w:szCs w:val="28"/>
          <w:lang w:val="de-DE"/>
        </w:rPr>
      </w:pPr>
    </w:p>
    <w:p w:rsidR="00003EA8" w:rsidRPr="00F13109" w:rsidRDefault="00003EA8" w:rsidP="00E74994">
      <w:pPr>
        <w:numPr>
          <w:ilvl w:val="2"/>
          <w:numId w:val="1"/>
        </w:numPr>
        <w:jc w:val="both"/>
        <w:rPr>
          <w:b/>
          <w:sz w:val="28"/>
          <w:szCs w:val="28"/>
        </w:rPr>
      </w:pPr>
      <w:r w:rsidRPr="00F13109">
        <w:rPr>
          <w:b/>
          <w:sz w:val="28"/>
          <w:szCs w:val="28"/>
        </w:rPr>
        <w:t>Промежуточная аттестаци</w:t>
      </w:r>
      <w:r w:rsidR="008302F8">
        <w:rPr>
          <w:b/>
          <w:sz w:val="28"/>
          <w:szCs w:val="28"/>
        </w:rPr>
        <w:t>я – дифференцированный зачет (4 семестр</w:t>
      </w:r>
      <w:r w:rsidRPr="00F13109">
        <w:rPr>
          <w:b/>
          <w:sz w:val="28"/>
          <w:szCs w:val="28"/>
        </w:rPr>
        <w:t>)</w:t>
      </w:r>
    </w:p>
    <w:p w:rsidR="00003EA8" w:rsidRPr="00F13109" w:rsidRDefault="00003EA8" w:rsidP="00003EA8">
      <w:pPr>
        <w:pStyle w:val="afe"/>
        <w:spacing w:after="0" w:line="240" w:lineRule="auto"/>
        <w:ind w:left="0"/>
        <w:jc w:val="both"/>
        <w:rPr>
          <w:rFonts w:ascii="Times New Roman" w:hAnsi="Times New Roman"/>
          <w:b/>
          <w:sz w:val="28"/>
          <w:szCs w:val="28"/>
        </w:rPr>
      </w:pPr>
    </w:p>
    <w:p w:rsidR="00003EA8" w:rsidRPr="00F13109" w:rsidRDefault="00003EA8" w:rsidP="00003EA8">
      <w:pPr>
        <w:pStyle w:val="afe"/>
        <w:spacing w:after="0" w:line="240" w:lineRule="auto"/>
        <w:ind w:left="0"/>
        <w:jc w:val="both"/>
        <w:rPr>
          <w:rFonts w:ascii="Times New Roman" w:hAnsi="Times New Roman"/>
          <w:b/>
          <w:sz w:val="28"/>
          <w:szCs w:val="28"/>
        </w:rPr>
      </w:pPr>
      <w:r w:rsidRPr="00F13109">
        <w:rPr>
          <w:rFonts w:ascii="Times New Roman" w:hAnsi="Times New Roman"/>
          <w:b/>
          <w:sz w:val="28"/>
          <w:szCs w:val="28"/>
        </w:rPr>
        <w:t>Темы для творческого проекта (4 семестр):</w:t>
      </w:r>
    </w:p>
    <w:p w:rsidR="00003EA8" w:rsidRPr="00F13109" w:rsidRDefault="00003EA8" w:rsidP="00003EA8">
      <w:pPr>
        <w:framePr w:hSpace="180" w:wrap="around" w:vAnchor="text" w:hAnchor="text" w:y="1"/>
        <w:suppressOverlap/>
        <w:jc w:val="both"/>
        <w:rPr>
          <w:bCs/>
          <w:sz w:val="28"/>
          <w:szCs w:val="28"/>
        </w:rPr>
      </w:pPr>
      <w:r w:rsidRPr="00F13109">
        <w:rPr>
          <w:bCs/>
          <w:sz w:val="28"/>
          <w:szCs w:val="28"/>
        </w:rPr>
        <w:t>- Современная молодежь: жизненные ценности и ориентиры</w:t>
      </w:r>
    </w:p>
    <w:p w:rsidR="00003EA8" w:rsidRPr="00F13109" w:rsidRDefault="00003EA8" w:rsidP="00003EA8">
      <w:pPr>
        <w:framePr w:hSpace="180" w:wrap="around" w:vAnchor="text" w:hAnchor="text" w:y="1"/>
        <w:suppressOverlap/>
        <w:jc w:val="both"/>
        <w:rPr>
          <w:bCs/>
          <w:sz w:val="28"/>
          <w:szCs w:val="28"/>
        </w:rPr>
      </w:pPr>
      <w:r w:rsidRPr="00F13109">
        <w:rPr>
          <w:bCs/>
          <w:sz w:val="28"/>
          <w:szCs w:val="28"/>
        </w:rPr>
        <w:t>- У Молодежи свои герои («Великие представители страны изучаемого языка»)</w:t>
      </w:r>
    </w:p>
    <w:p w:rsidR="00003EA8" w:rsidRPr="00F13109" w:rsidRDefault="00003EA8" w:rsidP="00003EA8">
      <w:pPr>
        <w:framePr w:hSpace="180" w:wrap="around" w:vAnchor="text" w:hAnchor="text" w:y="1"/>
        <w:suppressOverlap/>
        <w:jc w:val="both"/>
        <w:rPr>
          <w:bCs/>
          <w:sz w:val="28"/>
          <w:szCs w:val="28"/>
        </w:rPr>
      </w:pPr>
      <w:r w:rsidRPr="00F13109">
        <w:rPr>
          <w:bCs/>
          <w:sz w:val="28"/>
          <w:szCs w:val="28"/>
        </w:rPr>
        <w:t>- Город/деревня: выбор очевиден?</w:t>
      </w:r>
    </w:p>
    <w:p w:rsidR="00003EA8" w:rsidRPr="00F13109" w:rsidRDefault="00003EA8" w:rsidP="00003EA8">
      <w:pPr>
        <w:framePr w:hSpace="180" w:wrap="around" w:vAnchor="text" w:hAnchor="text" w:y="1"/>
        <w:suppressOverlap/>
        <w:jc w:val="both"/>
        <w:rPr>
          <w:bCs/>
          <w:sz w:val="28"/>
          <w:szCs w:val="28"/>
        </w:rPr>
      </w:pPr>
      <w:r w:rsidRPr="00F13109">
        <w:rPr>
          <w:bCs/>
          <w:sz w:val="28"/>
          <w:szCs w:val="28"/>
        </w:rPr>
        <w:t>- Путешествие моей мечты</w:t>
      </w:r>
    </w:p>
    <w:p w:rsidR="00003EA8" w:rsidRPr="00F13109" w:rsidRDefault="00003EA8" w:rsidP="00003EA8">
      <w:pPr>
        <w:jc w:val="both"/>
        <w:rPr>
          <w:bCs/>
          <w:sz w:val="28"/>
          <w:szCs w:val="28"/>
        </w:rPr>
      </w:pPr>
      <w:r w:rsidRPr="00F13109">
        <w:rPr>
          <w:bCs/>
          <w:sz w:val="28"/>
          <w:szCs w:val="28"/>
        </w:rPr>
        <w:t>- Немец/Француз. Кто он? Какой он?</w:t>
      </w:r>
    </w:p>
    <w:p w:rsidR="00003EA8" w:rsidRPr="00F13109" w:rsidRDefault="00003EA8" w:rsidP="00003EA8">
      <w:pPr>
        <w:jc w:val="both"/>
        <w:rPr>
          <w:bCs/>
          <w:sz w:val="28"/>
          <w:szCs w:val="28"/>
        </w:rPr>
      </w:pPr>
    </w:p>
    <w:p w:rsidR="00003EA8" w:rsidRPr="00F13109" w:rsidRDefault="00003EA8" w:rsidP="00003EA8">
      <w:pPr>
        <w:pStyle w:val="afe"/>
        <w:spacing w:after="0" w:line="240" w:lineRule="auto"/>
        <w:ind w:left="0"/>
        <w:jc w:val="center"/>
        <w:rPr>
          <w:rFonts w:ascii="Times New Roman" w:hAnsi="Times New Roman"/>
          <w:b/>
          <w:sz w:val="28"/>
          <w:szCs w:val="28"/>
        </w:rPr>
      </w:pPr>
      <w:r w:rsidRPr="00F13109">
        <w:rPr>
          <w:rFonts w:ascii="Times New Roman" w:hAnsi="Times New Roman"/>
          <w:b/>
          <w:sz w:val="28"/>
          <w:szCs w:val="28"/>
        </w:rPr>
        <w:t>Критерии оценивания электронной презентации</w:t>
      </w:r>
    </w:p>
    <w:p w:rsidR="00003EA8" w:rsidRPr="00F13109" w:rsidRDefault="00003EA8" w:rsidP="00003EA8">
      <w:pPr>
        <w:pStyle w:val="afe"/>
        <w:spacing w:after="0" w:line="240" w:lineRule="auto"/>
        <w:ind w:left="360"/>
        <w:jc w:val="both"/>
        <w:rPr>
          <w:rFonts w:ascii="Times New Roman" w:hAnsi="Times New Roman"/>
          <w:b/>
          <w:sz w:val="28"/>
          <w:szCs w:val="28"/>
        </w:rPr>
      </w:pPr>
    </w:p>
    <w:tbl>
      <w:tblPr>
        <w:tblW w:w="1044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3138"/>
        <w:gridCol w:w="2876"/>
        <w:gridCol w:w="3614"/>
      </w:tblGrid>
      <w:tr w:rsidR="00003EA8" w:rsidRPr="00C77754" w:rsidTr="0070095D">
        <w:tc>
          <w:tcPr>
            <w:tcW w:w="820" w:type="dxa"/>
          </w:tcPr>
          <w:p w:rsidR="00003EA8" w:rsidRPr="00C77754" w:rsidRDefault="00003EA8" w:rsidP="0070095D">
            <w:r w:rsidRPr="00C77754">
              <w:rPr>
                <w:sz w:val="22"/>
                <w:szCs w:val="22"/>
              </w:rPr>
              <w:t>Балл</w:t>
            </w:r>
          </w:p>
        </w:tc>
        <w:tc>
          <w:tcPr>
            <w:tcW w:w="3138" w:type="dxa"/>
          </w:tcPr>
          <w:p w:rsidR="00003EA8" w:rsidRPr="00C77754" w:rsidRDefault="00003EA8" w:rsidP="0070095D">
            <w:pPr>
              <w:jc w:val="center"/>
            </w:pPr>
            <w:r w:rsidRPr="00C77754">
              <w:rPr>
                <w:b/>
                <w:sz w:val="22"/>
                <w:szCs w:val="22"/>
              </w:rPr>
              <w:t>Форма:</w:t>
            </w:r>
            <w:r w:rsidRPr="00C77754">
              <w:rPr>
                <w:sz w:val="22"/>
                <w:szCs w:val="22"/>
              </w:rPr>
              <w:t xml:space="preserve"> художественное оформление презентации</w:t>
            </w:r>
          </w:p>
        </w:tc>
        <w:tc>
          <w:tcPr>
            <w:tcW w:w="2876" w:type="dxa"/>
          </w:tcPr>
          <w:p w:rsidR="00003EA8" w:rsidRPr="00C77754" w:rsidRDefault="00003EA8" w:rsidP="0070095D">
            <w:pPr>
              <w:jc w:val="center"/>
            </w:pPr>
            <w:r w:rsidRPr="00C77754">
              <w:rPr>
                <w:b/>
                <w:sz w:val="22"/>
                <w:szCs w:val="22"/>
              </w:rPr>
              <w:t>Содержание:</w:t>
            </w:r>
          </w:p>
          <w:p w:rsidR="00003EA8" w:rsidRPr="00C77754" w:rsidRDefault="00003EA8" w:rsidP="0070095D">
            <w:pPr>
              <w:jc w:val="center"/>
            </w:pPr>
            <w:r w:rsidRPr="00C77754">
              <w:rPr>
                <w:sz w:val="22"/>
                <w:szCs w:val="22"/>
              </w:rPr>
              <w:t>полнота и качество использования информации, творческий подход к обработке информации, сделанные выводы</w:t>
            </w:r>
          </w:p>
        </w:tc>
        <w:tc>
          <w:tcPr>
            <w:tcW w:w="3614" w:type="dxa"/>
          </w:tcPr>
          <w:p w:rsidR="00003EA8" w:rsidRPr="00C77754" w:rsidRDefault="00003EA8" w:rsidP="0070095D">
            <w:pPr>
              <w:jc w:val="center"/>
              <w:rPr>
                <w:b/>
              </w:rPr>
            </w:pPr>
            <w:r w:rsidRPr="00C77754">
              <w:rPr>
                <w:b/>
                <w:sz w:val="22"/>
                <w:szCs w:val="22"/>
              </w:rPr>
              <w:t>Языковая компетентность:</w:t>
            </w:r>
          </w:p>
          <w:p w:rsidR="00003EA8" w:rsidRPr="00C77754" w:rsidRDefault="00003EA8" w:rsidP="0070095D">
            <w:pPr>
              <w:jc w:val="center"/>
            </w:pPr>
            <w:r w:rsidRPr="00C77754">
              <w:rPr>
                <w:sz w:val="22"/>
                <w:szCs w:val="22"/>
              </w:rPr>
              <w:t>лексико-грамматическая правильность речи и способность к коммуникативному партнёрству</w:t>
            </w:r>
          </w:p>
        </w:tc>
      </w:tr>
      <w:tr w:rsidR="00003EA8" w:rsidRPr="00C77754" w:rsidTr="0070095D">
        <w:tc>
          <w:tcPr>
            <w:tcW w:w="820" w:type="dxa"/>
          </w:tcPr>
          <w:p w:rsidR="00003EA8" w:rsidRPr="00C77754" w:rsidRDefault="00003EA8" w:rsidP="0070095D">
            <w:pPr>
              <w:jc w:val="center"/>
              <w:rPr>
                <w:b/>
              </w:rPr>
            </w:pPr>
            <w:r w:rsidRPr="00C77754">
              <w:rPr>
                <w:b/>
                <w:sz w:val="22"/>
                <w:szCs w:val="22"/>
              </w:rPr>
              <w:t>5</w:t>
            </w:r>
          </w:p>
        </w:tc>
        <w:tc>
          <w:tcPr>
            <w:tcW w:w="3138" w:type="dxa"/>
          </w:tcPr>
          <w:p w:rsidR="00003EA8" w:rsidRPr="00C77754" w:rsidRDefault="00003EA8" w:rsidP="0070095D">
            <w:r w:rsidRPr="00C77754">
              <w:rPr>
                <w:sz w:val="22"/>
                <w:szCs w:val="22"/>
              </w:rPr>
              <w:t xml:space="preserve">Титульный слайд с заголовком, именем исполнителя, группа. Слайд содержит графические элементы. </w:t>
            </w:r>
          </w:p>
          <w:p w:rsidR="00003EA8" w:rsidRPr="00C77754" w:rsidRDefault="00003EA8" w:rsidP="0070095D">
            <w:r w:rsidRPr="00C77754">
              <w:rPr>
                <w:sz w:val="22"/>
                <w:szCs w:val="22"/>
              </w:rPr>
              <w:t xml:space="preserve">Наличие анимации и мультимедиа. </w:t>
            </w:r>
          </w:p>
          <w:p w:rsidR="00003EA8" w:rsidRPr="00C77754" w:rsidRDefault="00003EA8" w:rsidP="0070095D">
            <w:r w:rsidRPr="00C77754">
              <w:rPr>
                <w:sz w:val="22"/>
                <w:szCs w:val="22"/>
              </w:rPr>
              <w:t xml:space="preserve">Настройка смены слайдов. </w:t>
            </w:r>
          </w:p>
          <w:p w:rsidR="00003EA8" w:rsidRPr="00C77754" w:rsidRDefault="00003EA8" w:rsidP="0070095D">
            <w:r w:rsidRPr="00C77754">
              <w:rPr>
                <w:sz w:val="22"/>
                <w:szCs w:val="22"/>
              </w:rPr>
              <w:t>Логическая структура</w:t>
            </w:r>
          </w:p>
          <w:p w:rsidR="00003EA8" w:rsidRPr="00C77754" w:rsidRDefault="00003EA8" w:rsidP="0070095D">
            <w:r w:rsidRPr="00C77754">
              <w:rPr>
                <w:sz w:val="22"/>
                <w:szCs w:val="22"/>
              </w:rPr>
              <w:t>Цветовая гамма не более 4 цветов. Гармоничная компоновка слайдов. Не менее 10 слайдов.</w:t>
            </w:r>
          </w:p>
        </w:tc>
        <w:tc>
          <w:tcPr>
            <w:tcW w:w="2876" w:type="dxa"/>
          </w:tcPr>
          <w:p w:rsidR="00003EA8" w:rsidRPr="00C77754" w:rsidRDefault="00003EA8" w:rsidP="0070095D">
            <w:r w:rsidRPr="00C77754">
              <w:rPr>
                <w:sz w:val="22"/>
                <w:szCs w:val="22"/>
              </w:rPr>
              <w:t>Тема раскрыта полностью.</w:t>
            </w:r>
          </w:p>
          <w:p w:rsidR="00003EA8" w:rsidRPr="00C77754" w:rsidRDefault="00003EA8" w:rsidP="0070095D">
            <w:r w:rsidRPr="00C77754">
              <w:rPr>
                <w:sz w:val="22"/>
                <w:szCs w:val="22"/>
              </w:rPr>
              <w:t>Обработано большое количество материала.</w:t>
            </w:r>
          </w:p>
          <w:p w:rsidR="00003EA8" w:rsidRPr="00C77754" w:rsidRDefault="00003EA8" w:rsidP="0070095D">
            <w:r w:rsidRPr="00C77754">
              <w:rPr>
                <w:sz w:val="22"/>
                <w:szCs w:val="22"/>
              </w:rPr>
              <w:t>Сделаны обобщения и выводы.</w:t>
            </w:r>
          </w:p>
          <w:p w:rsidR="00003EA8" w:rsidRPr="00C77754" w:rsidRDefault="00003EA8" w:rsidP="0070095D">
            <w:r w:rsidRPr="00C77754">
              <w:rPr>
                <w:sz w:val="22"/>
                <w:szCs w:val="22"/>
              </w:rPr>
              <w:t>Выражено собственное мнение.</w:t>
            </w:r>
          </w:p>
          <w:p w:rsidR="00003EA8" w:rsidRPr="00C77754" w:rsidRDefault="00003EA8" w:rsidP="0070095D">
            <w:r w:rsidRPr="00C77754">
              <w:rPr>
                <w:sz w:val="22"/>
                <w:szCs w:val="22"/>
              </w:rPr>
              <w:t>Уверенность и знание в области исследования.</w:t>
            </w:r>
          </w:p>
        </w:tc>
        <w:tc>
          <w:tcPr>
            <w:tcW w:w="3614" w:type="dxa"/>
          </w:tcPr>
          <w:p w:rsidR="00003EA8" w:rsidRPr="00C77754" w:rsidRDefault="00003EA8" w:rsidP="0070095D">
            <w:r w:rsidRPr="00C77754">
              <w:rPr>
                <w:sz w:val="22"/>
                <w:szCs w:val="22"/>
              </w:rPr>
              <w:t>Допущенные ошибки исправляются самостоятельно. Правильность выбора необходимой грамматической структуры.</w:t>
            </w:r>
          </w:p>
          <w:p w:rsidR="00003EA8" w:rsidRPr="00C77754" w:rsidRDefault="00003EA8" w:rsidP="0070095D">
            <w:r w:rsidRPr="00C77754">
              <w:rPr>
                <w:sz w:val="22"/>
                <w:szCs w:val="22"/>
              </w:rPr>
              <w:t>75 % высказываний без ошибок. Короткие и сложные предложения.</w:t>
            </w:r>
          </w:p>
          <w:p w:rsidR="00003EA8" w:rsidRPr="00C77754" w:rsidRDefault="00003EA8" w:rsidP="0070095D">
            <w:r w:rsidRPr="00C77754">
              <w:rPr>
                <w:sz w:val="22"/>
                <w:szCs w:val="22"/>
              </w:rPr>
              <w:t>Нет проблем в понимании вопросов.</w:t>
            </w:r>
          </w:p>
          <w:p w:rsidR="00003EA8" w:rsidRPr="00C77754" w:rsidRDefault="00003EA8" w:rsidP="0070095D">
            <w:r w:rsidRPr="00C77754">
              <w:rPr>
                <w:sz w:val="22"/>
                <w:szCs w:val="22"/>
              </w:rPr>
              <w:t>Фактическая информация и собственные комментарии по вопросу.</w:t>
            </w:r>
          </w:p>
        </w:tc>
      </w:tr>
      <w:tr w:rsidR="00003EA8" w:rsidRPr="00C77754" w:rsidTr="0070095D">
        <w:tc>
          <w:tcPr>
            <w:tcW w:w="820" w:type="dxa"/>
          </w:tcPr>
          <w:p w:rsidR="00003EA8" w:rsidRPr="00C77754" w:rsidRDefault="00003EA8" w:rsidP="0070095D">
            <w:pPr>
              <w:jc w:val="center"/>
              <w:rPr>
                <w:b/>
              </w:rPr>
            </w:pPr>
            <w:r w:rsidRPr="00C77754">
              <w:rPr>
                <w:b/>
                <w:sz w:val="22"/>
                <w:szCs w:val="22"/>
              </w:rPr>
              <w:t>4</w:t>
            </w:r>
          </w:p>
        </w:tc>
        <w:tc>
          <w:tcPr>
            <w:tcW w:w="3138" w:type="dxa"/>
          </w:tcPr>
          <w:p w:rsidR="00003EA8" w:rsidRPr="00C77754" w:rsidRDefault="00003EA8" w:rsidP="0070095D">
            <w:r w:rsidRPr="00C77754">
              <w:rPr>
                <w:sz w:val="22"/>
                <w:szCs w:val="22"/>
              </w:rPr>
              <w:t>Титульный слайд с заголовком, именем исполнителя.</w:t>
            </w:r>
          </w:p>
          <w:p w:rsidR="00003EA8" w:rsidRPr="00C77754" w:rsidRDefault="00003EA8" w:rsidP="0070095D">
            <w:r w:rsidRPr="00C77754">
              <w:rPr>
                <w:sz w:val="22"/>
                <w:szCs w:val="22"/>
              </w:rPr>
              <w:t xml:space="preserve">Слайд содержит графические элементы, наличие анимации </w:t>
            </w:r>
            <w:r w:rsidRPr="00C77754">
              <w:rPr>
                <w:sz w:val="22"/>
                <w:szCs w:val="22"/>
              </w:rPr>
              <w:lastRenderedPageBreak/>
              <w:t>и мультимедиа, возможно, в переизбытке. Настройка смены слайдов.</w:t>
            </w:r>
          </w:p>
          <w:p w:rsidR="00003EA8" w:rsidRPr="00C77754" w:rsidRDefault="00003EA8" w:rsidP="0070095D">
            <w:r w:rsidRPr="00C77754">
              <w:rPr>
                <w:sz w:val="22"/>
                <w:szCs w:val="22"/>
              </w:rPr>
              <w:t>Логическая структура.</w:t>
            </w:r>
          </w:p>
          <w:p w:rsidR="00003EA8" w:rsidRPr="00C77754" w:rsidRDefault="00003EA8" w:rsidP="0070095D">
            <w:r w:rsidRPr="00C77754">
              <w:rPr>
                <w:sz w:val="22"/>
                <w:szCs w:val="22"/>
              </w:rPr>
              <w:t>Единый стиль. Гармоничная компоновка слайдов. 7-10 слайдов</w:t>
            </w:r>
          </w:p>
        </w:tc>
        <w:tc>
          <w:tcPr>
            <w:tcW w:w="2876" w:type="dxa"/>
          </w:tcPr>
          <w:p w:rsidR="00003EA8" w:rsidRPr="00C77754" w:rsidRDefault="00003EA8" w:rsidP="0070095D">
            <w:r w:rsidRPr="00C77754">
              <w:rPr>
                <w:sz w:val="22"/>
                <w:szCs w:val="22"/>
              </w:rPr>
              <w:lastRenderedPageBreak/>
              <w:t xml:space="preserve">Тема раскрыта. Обработано достаточное количество материала. Источники информации однообразны. </w:t>
            </w:r>
          </w:p>
          <w:p w:rsidR="00003EA8" w:rsidRPr="00C77754" w:rsidRDefault="00003EA8" w:rsidP="0070095D">
            <w:r w:rsidRPr="00C77754">
              <w:rPr>
                <w:sz w:val="22"/>
                <w:szCs w:val="22"/>
              </w:rPr>
              <w:t xml:space="preserve">Сделаны обобщения и </w:t>
            </w:r>
            <w:r w:rsidRPr="00C77754">
              <w:rPr>
                <w:sz w:val="22"/>
                <w:szCs w:val="22"/>
              </w:rPr>
              <w:lastRenderedPageBreak/>
              <w:t xml:space="preserve">выводы. </w:t>
            </w:r>
          </w:p>
          <w:p w:rsidR="00003EA8" w:rsidRPr="00C77754" w:rsidRDefault="00003EA8" w:rsidP="0070095D">
            <w:r w:rsidRPr="00C77754">
              <w:rPr>
                <w:sz w:val="22"/>
                <w:szCs w:val="22"/>
              </w:rPr>
              <w:t xml:space="preserve">Нет собственного мнения. </w:t>
            </w:r>
          </w:p>
          <w:p w:rsidR="00003EA8" w:rsidRPr="00C77754" w:rsidRDefault="00003EA8" w:rsidP="0070095D">
            <w:r w:rsidRPr="00C77754">
              <w:rPr>
                <w:sz w:val="22"/>
                <w:szCs w:val="22"/>
              </w:rPr>
              <w:t>Достаточная уверенность в области исследования.</w:t>
            </w:r>
          </w:p>
        </w:tc>
        <w:tc>
          <w:tcPr>
            <w:tcW w:w="3614" w:type="dxa"/>
          </w:tcPr>
          <w:p w:rsidR="00003EA8" w:rsidRPr="00C77754" w:rsidRDefault="00003EA8" w:rsidP="0070095D">
            <w:r w:rsidRPr="00C77754">
              <w:rPr>
                <w:sz w:val="22"/>
                <w:szCs w:val="22"/>
              </w:rPr>
              <w:lastRenderedPageBreak/>
              <w:t>Встречаются грамматические ошибки, но не препятствуют пониманию.</w:t>
            </w:r>
          </w:p>
          <w:p w:rsidR="00003EA8" w:rsidRPr="00C77754" w:rsidRDefault="00003EA8" w:rsidP="0070095D">
            <w:r w:rsidRPr="00C77754">
              <w:rPr>
                <w:sz w:val="22"/>
                <w:szCs w:val="22"/>
              </w:rPr>
              <w:t>Правильность выбора необходимой грамматической структуры.</w:t>
            </w:r>
          </w:p>
          <w:p w:rsidR="00003EA8" w:rsidRPr="00C77754" w:rsidRDefault="00003EA8" w:rsidP="0070095D">
            <w:r w:rsidRPr="00C77754">
              <w:rPr>
                <w:sz w:val="22"/>
                <w:szCs w:val="22"/>
              </w:rPr>
              <w:lastRenderedPageBreak/>
              <w:t>50 % высказываний без ошибок. Простые грамотные высказывания. Нет проблем в понимании вопросов.</w:t>
            </w:r>
          </w:p>
        </w:tc>
      </w:tr>
      <w:tr w:rsidR="00003EA8" w:rsidRPr="00C77754" w:rsidTr="0070095D">
        <w:tc>
          <w:tcPr>
            <w:tcW w:w="820" w:type="dxa"/>
          </w:tcPr>
          <w:p w:rsidR="00003EA8" w:rsidRPr="00C77754" w:rsidRDefault="00003EA8" w:rsidP="0070095D">
            <w:pPr>
              <w:jc w:val="center"/>
              <w:rPr>
                <w:b/>
              </w:rPr>
            </w:pPr>
            <w:r w:rsidRPr="00C77754">
              <w:rPr>
                <w:b/>
                <w:sz w:val="22"/>
                <w:szCs w:val="22"/>
              </w:rPr>
              <w:lastRenderedPageBreak/>
              <w:t>3</w:t>
            </w:r>
          </w:p>
        </w:tc>
        <w:tc>
          <w:tcPr>
            <w:tcW w:w="3138" w:type="dxa"/>
          </w:tcPr>
          <w:p w:rsidR="00003EA8" w:rsidRPr="00C77754" w:rsidRDefault="00003EA8" w:rsidP="0070095D">
            <w:r w:rsidRPr="00C77754">
              <w:rPr>
                <w:sz w:val="22"/>
                <w:szCs w:val="22"/>
              </w:rPr>
              <w:t>Титульный слайд с заголовком, именем исполнителя.</w:t>
            </w:r>
          </w:p>
          <w:p w:rsidR="00003EA8" w:rsidRPr="00C77754" w:rsidRDefault="00003EA8" w:rsidP="0070095D">
            <w:r w:rsidRPr="00C77754">
              <w:rPr>
                <w:sz w:val="22"/>
                <w:szCs w:val="22"/>
              </w:rPr>
              <w:t>Не все слайды содержат графические элементы, наличие анимации не подчеркивает основную идею.</w:t>
            </w:r>
          </w:p>
          <w:p w:rsidR="00003EA8" w:rsidRPr="00C77754" w:rsidRDefault="00003EA8" w:rsidP="0070095D">
            <w:r w:rsidRPr="00C77754">
              <w:rPr>
                <w:sz w:val="22"/>
                <w:szCs w:val="22"/>
              </w:rPr>
              <w:t>Настройка смены слайдов.</w:t>
            </w:r>
          </w:p>
          <w:p w:rsidR="00003EA8" w:rsidRPr="00C77754" w:rsidRDefault="00003EA8" w:rsidP="0070095D">
            <w:r w:rsidRPr="00C77754">
              <w:rPr>
                <w:sz w:val="22"/>
                <w:szCs w:val="22"/>
              </w:rPr>
              <w:t xml:space="preserve">Нарушена структура. </w:t>
            </w:r>
          </w:p>
          <w:p w:rsidR="00003EA8" w:rsidRPr="00C77754" w:rsidRDefault="00003EA8" w:rsidP="0070095D">
            <w:r w:rsidRPr="00C77754">
              <w:rPr>
                <w:sz w:val="22"/>
                <w:szCs w:val="22"/>
              </w:rPr>
              <w:t>Нет единого стиля.</w:t>
            </w:r>
          </w:p>
          <w:p w:rsidR="00003EA8" w:rsidRPr="00C77754" w:rsidRDefault="00003EA8" w:rsidP="0070095D">
            <w:r w:rsidRPr="00C77754">
              <w:rPr>
                <w:sz w:val="22"/>
                <w:szCs w:val="22"/>
              </w:rPr>
              <w:t>6 - 8 слайдов</w:t>
            </w:r>
          </w:p>
        </w:tc>
        <w:tc>
          <w:tcPr>
            <w:tcW w:w="2876" w:type="dxa"/>
          </w:tcPr>
          <w:p w:rsidR="00003EA8" w:rsidRPr="00C77754" w:rsidRDefault="00003EA8" w:rsidP="0070095D">
            <w:r w:rsidRPr="00C77754">
              <w:rPr>
                <w:sz w:val="22"/>
                <w:szCs w:val="22"/>
              </w:rPr>
              <w:t xml:space="preserve">Тема раскрыта частично. Небольшое количество материала. </w:t>
            </w:r>
          </w:p>
          <w:p w:rsidR="00003EA8" w:rsidRPr="00C77754" w:rsidRDefault="00003EA8" w:rsidP="0070095D">
            <w:r w:rsidRPr="00C77754">
              <w:rPr>
                <w:sz w:val="22"/>
                <w:szCs w:val="22"/>
              </w:rPr>
              <w:t xml:space="preserve">Источники информации однообразны. </w:t>
            </w:r>
          </w:p>
          <w:p w:rsidR="00003EA8" w:rsidRPr="00C77754" w:rsidRDefault="00003EA8" w:rsidP="0070095D">
            <w:r w:rsidRPr="00C77754">
              <w:rPr>
                <w:sz w:val="22"/>
                <w:szCs w:val="22"/>
              </w:rPr>
              <w:t>Сделаны обобщения.</w:t>
            </w:r>
          </w:p>
          <w:p w:rsidR="00003EA8" w:rsidRPr="00C77754" w:rsidRDefault="00003EA8" w:rsidP="0070095D">
            <w:r w:rsidRPr="00C77754">
              <w:rPr>
                <w:sz w:val="22"/>
                <w:szCs w:val="22"/>
              </w:rPr>
              <w:t>Нет выводов и собственного мнения. Учащийся легко сбивается с темы.</w:t>
            </w:r>
          </w:p>
        </w:tc>
        <w:tc>
          <w:tcPr>
            <w:tcW w:w="3614" w:type="dxa"/>
          </w:tcPr>
          <w:p w:rsidR="00003EA8" w:rsidRPr="00C77754" w:rsidRDefault="00003EA8" w:rsidP="0070095D">
            <w:r w:rsidRPr="00C77754">
              <w:rPr>
                <w:sz w:val="22"/>
                <w:szCs w:val="22"/>
              </w:rPr>
              <w:t xml:space="preserve">Ошибки затрудняют понимание предмета. </w:t>
            </w:r>
          </w:p>
          <w:p w:rsidR="00003EA8" w:rsidRPr="00C77754" w:rsidRDefault="00003EA8" w:rsidP="0070095D">
            <w:r w:rsidRPr="00C77754">
              <w:rPr>
                <w:sz w:val="22"/>
                <w:szCs w:val="22"/>
              </w:rPr>
              <w:t>Правильность выбора грамматической структуры по теме.</w:t>
            </w:r>
          </w:p>
          <w:p w:rsidR="00003EA8" w:rsidRPr="00C77754" w:rsidRDefault="00003EA8" w:rsidP="0070095D">
            <w:r w:rsidRPr="00C77754">
              <w:rPr>
                <w:sz w:val="22"/>
                <w:szCs w:val="22"/>
              </w:rPr>
              <w:t>25 % высказываний без ошибок. Необходимы пояснения вопросов. Ответы просты и нерешительны.</w:t>
            </w:r>
          </w:p>
        </w:tc>
      </w:tr>
      <w:tr w:rsidR="00003EA8" w:rsidRPr="00C77754" w:rsidTr="0070095D">
        <w:tc>
          <w:tcPr>
            <w:tcW w:w="820" w:type="dxa"/>
          </w:tcPr>
          <w:p w:rsidR="00003EA8" w:rsidRPr="00C77754" w:rsidRDefault="00003EA8" w:rsidP="0070095D">
            <w:pPr>
              <w:jc w:val="center"/>
              <w:rPr>
                <w:b/>
              </w:rPr>
            </w:pPr>
            <w:r w:rsidRPr="00C77754">
              <w:rPr>
                <w:b/>
                <w:sz w:val="22"/>
                <w:szCs w:val="22"/>
              </w:rPr>
              <w:t>2</w:t>
            </w:r>
          </w:p>
        </w:tc>
        <w:tc>
          <w:tcPr>
            <w:tcW w:w="3138" w:type="dxa"/>
          </w:tcPr>
          <w:p w:rsidR="00003EA8" w:rsidRPr="00C77754" w:rsidRDefault="00003EA8" w:rsidP="0070095D">
            <w:r w:rsidRPr="00C77754">
              <w:rPr>
                <w:sz w:val="22"/>
                <w:szCs w:val="22"/>
              </w:rPr>
              <w:t>Титульный слайд с заголовком, нет имени исполнителя.</w:t>
            </w:r>
          </w:p>
          <w:p w:rsidR="00003EA8" w:rsidRPr="00C77754" w:rsidRDefault="00003EA8" w:rsidP="0070095D">
            <w:r w:rsidRPr="00C77754">
              <w:rPr>
                <w:sz w:val="22"/>
                <w:szCs w:val="22"/>
              </w:rPr>
              <w:t xml:space="preserve">Почти отсутствует графическое исполнение. Нет компоновки слайдов. Нет логической структуры. Стиль не выдержан. Гармоничная компоновка слайдов. </w:t>
            </w:r>
          </w:p>
          <w:p w:rsidR="00003EA8" w:rsidRPr="00C77754" w:rsidRDefault="00003EA8" w:rsidP="0070095D">
            <w:r w:rsidRPr="00C77754">
              <w:rPr>
                <w:sz w:val="22"/>
                <w:szCs w:val="22"/>
              </w:rPr>
              <w:t>5 слайдов</w:t>
            </w:r>
          </w:p>
        </w:tc>
        <w:tc>
          <w:tcPr>
            <w:tcW w:w="2876" w:type="dxa"/>
          </w:tcPr>
          <w:p w:rsidR="00003EA8" w:rsidRPr="00C77754" w:rsidRDefault="00003EA8" w:rsidP="0070095D">
            <w:r w:rsidRPr="00C77754">
              <w:rPr>
                <w:sz w:val="22"/>
                <w:szCs w:val="22"/>
              </w:rPr>
              <w:t xml:space="preserve">Тема не раскрыта. Обработан один или два источника. </w:t>
            </w:r>
          </w:p>
          <w:p w:rsidR="00003EA8" w:rsidRPr="00C77754" w:rsidRDefault="00003EA8" w:rsidP="0070095D">
            <w:r w:rsidRPr="00C77754">
              <w:rPr>
                <w:sz w:val="22"/>
                <w:szCs w:val="22"/>
              </w:rPr>
              <w:t xml:space="preserve">Не сделаны обобщения и выводы. </w:t>
            </w:r>
          </w:p>
          <w:p w:rsidR="00003EA8" w:rsidRPr="00C77754" w:rsidRDefault="00003EA8" w:rsidP="0070095D">
            <w:r w:rsidRPr="00C77754">
              <w:rPr>
                <w:sz w:val="22"/>
                <w:szCs w:val="22"/>
              </w:rPr>
              <w:t xml:space="preserve">Нет собственного мнения. </w:t>
            </w:r>
          </w:p>
          <w:p w:rsidR="00003EA8" w:rsidRPr="00C77754" w:rsidRDefault="00003EA8" w:rsidP="0070095D">
            <w:r w:rsidRPr="00C77754">
              <w:rPr>
                <w:sz w:val="22"/>
                <w:szCs w:val="22"/>
              </w:rPr>
              <w:t>Некоторые вопросы остаются без ответа.</w:t>
            </w:r>
          </w:p>
        </w:tc>
        <w:tc>
          <w:tcPr>
            <w:tcW w:w="3614" w:type="dxa"/>
          </w:tcPr>
          <w:p w:rsidR="00003EA8" w:rsidRPr="00C77754" w:rsidRDefault="00003EA8" w:rsidP="0070095D">
            <w:r w:rsidRPr="00C77754">
              <w:rPr>
                <w:sz w:val="22"/>
                <w:szCs w:val="22"/>
              </w:rPr>
              <w:t xml:space="preserve">Большое количество ошибок. Трудность в выборе необходимой грамматической структуры. </w:t>
            </w:r>
          </w:p>
          <w:p w:rsidR="00003EA8" w:rsidRPr="00C77754" w:rsidRDefault="00003EA8" w:rsidP="0070095D">
            <w:r w:rsidRPr="00C77754">
              <w:rPr>
                <w:sz w:val="22"/>
                <w:szCs w:val="22"/>
              </w:rPr>
              <w:t xml:space="preserve">Ошибки почти в каждом высказывании. </w:t>
            </w:r>
          </w:p>
          <w:p w:rsidR="00003EA8" w:rsidRPr="00C77754" w:rsidRDefault="00003EA8" w:rsidP="0070095D">
            <w:r w:rsidRPr="00C77754">
              <w:rPr>
                <w:sz w:val="22"/>
                <w:szCs w:val="22"/>
              </w:rPr>
              <w:t xml:space="preserve">Простые короткие предложения. Легко сбивается с высказывания. </w:t>
            </w:r>
          </w:p>
          <w:p w:rsidR="00003EA8" w:rsidRPr="00C77754" w:rsidRDefault="00003EA8" w:rsidP="0070095D">
            <w:r w:rsidRPr="00C77754">
              <w:rPr>
                <w:sz w:val="22"/>
                <w:szCs w:val="22"/>
              </w:rPr>
              <w:t>Нет адекватной реакции на собеседника.</w:t>
            </w:r>
          </w:p>
        </w:tc>
      </w:tr>
      <w:tr w:rsidR="00003EA8" w:rsidRPr="00C77754" w:rsidTr="0070095D">
        <w:tc>
          <w:tcPr>
            <w:tcW w:w="820" w:type="dxa"/>
          </w:tcPr>
          <w:p w:rsidR="00003EA8" w:rsidRPr="00C77754" w:rsidRDefault="00003EA8" w:rsidP="0070095D">
            <w:pPr>
              <w:jc w:val="center"/>
              <w:rPr>
                <w:b/>
              </w:rPr>
            </w:pPr>
            <w:r w:rsidRPr="00C77754">
              <w:rPr>
                <w:b/>
                <w:sz w:val="22"/>
                <w:szCs w:val="22"/>
              </w:rPr>
              <w:t>1</w:t>
            </w:r>
          </w:p>
        </w:tc>
        <w:tc>
          <w:tcPr>
            <w:tcW w:w="9628" w:type="dxa"/>
            <w:gridSpan w:val="3"/>
          </w:tcPr>
          <w:p w:rsidR="00003EA8" w:rsidRPr="00C77754" w:rsidRDefault="00003EA8" w:rsidP="0070095D">
            <w:r w:rsidRPr="00C77754">
              <w:rPr>
                <w:sz w:val="22"/>
                <w:szCs w:val="22"/>
              </w:rPr>
              <w:t>Работа не представлена</w:t>
            </w:r>
          </w:p>
        </w:tc>
      </w:tr>
    </w:tbl>
    <w:p w:rsidR="00003EA8" w:rsidRPr="00F13109" w:rsidRDefault="00003EA8" w:rsidP="00003EA8">
      <w:pPr>
        <w:rPr>
          <w:sz w:val="28"/>
          <w:szCs w:val="28"/>
        </w:rPr>
      </w:pPr>
    </w:p>
    <w:p w:rsidR="00003EA8" w:rsidRPr="00F13109" w:rsidRDefault="00003EA8" w:rsidP="00003EA8">
      <w:pPr>
        <w:rPr>
          <w:sz w:val="28"/>
          <w:szCs w:val="28"/>
        </w:rPr>
      </w:pPr>
      <w:bookmarkStart w:id="1" w:name="_GoBack"/>
      <w:bookmarkEnd w:id="1"/>
    </w:p>
    <w:sectPr w:rsidR="00003EA8" w:rsidRPr="00F13109" w:rsidSect="0014384E">
      <w:type w:val="nextColumn"/>
      <w:pgSz w:w="11906" w:h="16838"/>
      <w:pgMar w:top="1134" w:right="850" w:bottom="1134" w:left="1701"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82F" w:rsidRDefault="0015582F" w:rsidP="00044261">
      <w:r>
        <w:separator/>
      </w:r>
    </w:p>
  </w:endnote>
  <w:endnote w:type="continuationSeparator" w:id="1">
    <w:p w:rsidR="0015582F" w:rsidRDefault="0015582F" w:rsidP="00044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E1" w:rsidRDefault="006C7818">
    <w:pPr>
      <w:pStyle w:val="af5"/>
      <w:ind w:right="360"/>
    </w:pPr>
    <w:r>
      <w:rPr>
        <w:noProof/>
        <w:lang w:eastAsia="ru-RU"/>
      </w:rPr>
      <w:pict>
        <v:shapetype id="_x0000_t202" coordsize="21600,21600" o:spt="202" path="m,l,21600r21600,l21600,xe">
          <v:stroke joinstyle="miter"/>
          <v:path gradientshapeok="t" o:connecttype="rect"/>
        </v:shapetype>
        <v:shape id="Text Box 2" o:spid="_x0000_s4097" type="#_x0000_t202" style="position:absolute;margin-left:540.75pt;margin-top:.05pt;width:12pt;height:13.7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3iQ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" stroked="f">
          <v:fill opacity="0"/>
          <v:textbox inset="0,0,0,0">
            <w:txbxContent>
              <w:p w:rsidR="004B15E1" w:rsidRDefault="006C7818">
                <w:pPr>
                  <w:pStyle w:val="af5"/>
                </w:pPr>
                <w:r>
                  <w:rPr>
                    <w:rStyle w:val="a6"/>
                  </w:rPr>
                  <w:fldChar w:fldCharType="begin"/>
                </w:r>
                <w:r w:rsidR="004B15E1">
                  <w:rPr>
                    <w:rStyle w:val="a6"/>
                  </w:rPr>
                  <w:instrText xml:space="preserve"> PAGE </w:instrText>
                </w:r>
                <w:r>
                  <w:rPr>
                    <w:rStyle w:val="a6"/>
                  </w:rPr>
                  <w:fldChar w:fldCharType="separate"/>
                </w:r>
                <w:r w:rsidR="00710CE2">
                  <w:rPr>
                    <w:rStyle w:val="a6"/>
                    <w:noProof/>
                  </w:rPr>
                  <w:t>6</w:t>
                </w:r>
                <w:r>
                  <w:rPr>
                    <w:rStyle w:val="a6"/>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82F" w:rsidRDefault="0015582F" w:rsidP="00044261">
      <w:r>
        <w:separator/>
      </w:r>
    </w:p>
  </w:footnote>
  <w:footnote w:type="continuationSeparator" w:id="1">
    <w:p w:rsidR="0015582F" w:rsidRDefault="0015582F" w:rsidP="00044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6D89F92"/>
    <w:name w:val="WW8Num5"/>
    <w:lvl w:ilvl="0">
      <w:start w:val="1"/>
      <w:numFmt w:val="decimal"/>
      <w:lvlText w:val="%1."/>
      <w:lvlJc w:val="left"/>
      <w:pPr>
        <w:tabs>
          <w:tab w:val="num" w:pos="644"/>
        </w:tabs>
        <w:ind w:left="644" w:hanging="360"/>
      </w:pPr>
      <w:rPr>
        <w:rFonts w:hint="default"/>
        <w:b/>
        <w:caps/>
      </w:rPr>
    </w:lvl>
    <w:lvl w:ilvl="1">
      <w:start w:val="2"/>
      <w:numFmt w:val="decimal"/>
      <w:isLgl/>
      <w:lvlText w:val="%1.%2."/>
      <w:lvlJc w:val="left"/>
      <w:pPr>
        <w:ind w:left="884" w:hanging="60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0000004"/>
    <w:multiLevelType w:val="multilevel"/>
    <w:tmpl w:val="00000004"/>
    <w:name w:val="WW8Num6"/>
    <w:lvl w:ilvl="0">
      <w:start w:val="1"/>
      <w:numFmt w:val="decimal"/>
      <w:lvlText w:val="%1."/>
      <w:lvlJc w:val="left"/>
      <w:pPr>
        <w:tabs>
          <w:tab w:val="num" w:pos="0"/>
        </w:tabs>
        <w:ind w:left="720" w:hanging="360"/>
      </w:pPr>
      <w:rPr>
        <w:rFonts w:hint="default"/>
        <w:b w:val="0"/>
      </w:rPr>
    </w:lvl>
    <w:lvl w:ilvl="1">
      <w:start w:val="2"/>
      <w:numFmt w:val="decimal"/>
      <w:lvlText w:val="%1.%2."/>
      <w:lvlJc w:val="left"/>
      <w:pPr>
        <w:tabs>
          <w:tab w:val="num" w:pos="0"/>
        </w:tabs>
        <w:ind w:left="720"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7"/>
    <w:multiLevelType w:val="multilevel"/>
    <w:tmpl w:val="00000007"/>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69" w:hanging="360"/>
      </w:pPr>
      <w:rPr>
        <w:rFonts w:hint="default"/>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3">
    <w:nsid w:val="0000000A"/>
    <w:multiLevelType w:val="singleLevel"/>
    <w:tmpl w:val="0000000A"/>
    <w:name w:val="WW8Num26"/>
    <w:lvl w:ilvl="0">
      <w:start w:val="1"/>
      <w:numFmt w:val="bullet"/>
      <w:lvlText w:val=""/>
      <w:lvlJc w:val="left"/>
      <w:pPr>
        <w:tabs>
          <w:tab w:val="num" w:pos="1429"/>
        </w:tabs>
        <w:ind w:left="1429" w:hanging="360"/>
      </w:pPr>
      <w:rPr>
        <w:rFonts w:ascii="Symbol" w:hAnsi="Symbol"/>
      </w:rPr>
    </w:lvl>
  </w:abstractNum>
  <w:abstractNum w:abstractNumId="4">
    <w:nsid w:val="0ED36DB7"/>
    <w:multiLevelType w:val="hybridMultilevel"/>
    <w:tmpl w:val="BA8C3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97C43"/>
    <w:multiLevelType w:val="hybridMultilevel"/>
    <w:tmpl w:val="D196026C"/>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524647"/>
    <w:multiLevelType w:val="hybridMultilevel"/>
    <w:tmpl w:val="CA8AB8D0"/>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115A14"/>
    <w:multiLevelType w:val="hybridMultilevel"/>
    <w:tmpl w:val="CECC0700"/>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9C4E9E"/>
    <w:multiLevelType w:val="hybridMultilevel"/>
    <w:tmpl w:val="B146634A"/>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C43E01"/>
    <w:multiLevelType w:val="hybridMultilevel"/>
    <w:tmpl w:val="D8863B22"/>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DE379A9"/>
    <w:multiLevelType w:val="hybridMultilevel"/>
    <w:tmpl w:val="415CCB60"/>
    <w:lvl w:ilvl="0" w:tplc="D540B150">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1">
    <w:nsid w:val="4B055338"/>
    <w:multiLevelType w:val="hybridMultilevel"/>
    <w:tmpl w:val="9E72E82E"/>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EDA5699"/>
    <w:multiLevelType w:val="hybridMultilevel"/>
    <w:tmpl w:val="0058A7BC"/>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2AA1884"/>
    <w:multiLevelType w:val="hybridMultilevel"/>
    <w:tmpl w:val="6EFE723C"/>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3FE7077"/>
    <w:multiLevelType w:val="hybridMultilevel"/>
    <w:tmpl w:val="C6845AE0"/>
    <w:lvl w:ilvl="0" w:tplc="D540B1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F70993"/>
    <w:multiLevelType w:val="hybridMultilevel"/>
    <w:tmpl w:val="3B2ECEE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6150BD3"/>
    <w:multiLevelType w:val="hybridMultilevel"/>
    <w:tmpl w:val="BA1AF82C"/>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0F95EB8"/>
    <w:multiLevelType w:val="hybridMultilevel"/>
    <w:tmpl w:val="EE3E4296"/>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8325727"/>
    <w:multiLevelType w:val="hybridMultilevel"/>
    <w:tmpl w:val="59904F18"/>
    <w:lvl w:ilvl="0" w:tplc="D540B15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845547B"/>
    <w:multiLevelType w:val="hybridMultilevel"/>
    <w:tmpl w:val="817AC860"/>
    <w:lvl w:ilvl="0" w:tplc="6F240FC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14"/>
  </w:num>
  <w:num w:numId="5">
    <w:abstractNumId w:val="15"/>
  </w:num>
  <w:num w:numId="6">
    <w:abstractNumId w:val="4"/>
  </w:num>
  <w:num w:numId="7">
    <w:abstractNumId w:val="16"/>
  </w:num>
  <w:num w:numId="8">
    <w:abstractNumId w:val="13"/>
  </w:num>
  <w:num w:numId="9">
    <w:abstractNumId w:val="17"/>
  </w:num>
  <w:num w:numId="10">
    <w:abstractNumId w:val="8"/>
  </w:num>
  <w:num w:numId="11">
    <w:abstractNumId w:val="11"/>
  </w:num>
  <w:num w:numId="12">
    <w:abstractNumId w:val="7"/>
  </w:num>
  <w:num w:numId="13">
    <w:abstractNumId w:val="10"/>
  </w:num>
  <w:num w:numId="14">
    <w:abstractNumId w:val="5"/>
  </w:num>
  <w:num w:numId="15">
    <w:abstractNumId w:val="18"/>
  </w:num>
  <w:num w:numId="16">
    <w:abstractNumId w:val="12"/>
  </w:num>
  <w:num w:numId="17">
    <w:abstractNumId w:val="9"/>
  </w:num>
  <w:num w:numId="18">
    <w:abstractNumId w:val="6"/>
  </w:num>
  <w:num w:numId="19">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200"/>
  <w:displayHorizontalDrawingGridEvery w:val="2"/>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003EA8"/>
    <w:rsid w:val="00003EA8"/>
    <w:rsid w:val="000161CB"/>
    <w:rsid w:val="00044188"/>
    <w:rsid w:val="00044261"/>
    <w:rsid w:val="000868BD"/>
    <w:rsid w:val="00093932"/>
    <w:rsid w:val="00094E3C"/>
    <w:rsid w:val="000976A3"/>
    <w:rsid w:val="000A6975"/>
    <w:rsid w:val="000B1BE2"/>
    <w:rsid w:val="000B32E7"/>
    <w:rsid w:val="000D6FC7"/>
    <w:rsid w:val="000E7CD2"/>
    <w:rsid w:val="001073A5"/>
    <w:rsid w:val="0013581E"/>
    <w:rsid w:val="0014384E"/>
    <w:rsid w:val="0015582F"/>
    <w:rsid w:val="00157FA6"/>
    <w:rsid w:val="00177C77"/>
    <w:rsid w:val="0018746B"/>
    <w:rsid w:val="001B5F6A"/>
    <w:rsid w:val="001C3708"/>
    <w:rsid w:val="001C3D70"/>
    <w:rsid w:val="001C6E65"/>
    <w:rsid w:val="001D11C3"/>
    <w:rsid w:val="001D3F78"/>
    <w:rsid w:val="001E3D43"/>
    <w:rsid w:val="001E47BC"/>
    <w:rsid w:val="001F1EFF"/>
    <w:rsid w:val="00204C90"/>
    <w:rsid w:val="002312F7"/>
    <w:rsid w:val="00232E68"/>
    <w:rsid w:val="00236072"/>
    <w:rsid w:val="0025782A"/>
    <w:rsid w:val="00277531"/>
    <w:rsid w:val="0028024C"/>
    <w:rsid w:val="002B4126"/>
    <w:rsid w:val="002D714E"/>
    <w:rsid w:val="002E2178"/>
    <w:rsid w:val="0033087A"/>
    <w:rsid w:val="00331941"/>
    <w:rsid w:val="00345718"/>
    <w:rsid w:val="00347E1A"/>
    <w:rsid w:val="00370ABE"/>
    <w:rsid w:val="00383374"/>
    <w:rsid w:val="00386A37"/>
    <w:rsid w:val="003916A0"/>
    <w:rsid w:val="00392461"/>
    <w:rsid w:val="0039271F"/>
    <w:rsid w:val="003956E5"/>
    <w:rsid w:val="003A45EA"/>
    <w:rsid w:val="003B0736"/>
    <w:rsid w:val="003B0D10"/>
    <w:rsid w:val="003B3ACB"/>
    <w:rsid w:val="003B5D23"/>
    <w:rsid w:val="00405304"/>
    <w:rsid w:val="004240A5"/>
    <w:rsid w:val="00434693"/>
    <w:rsid w:val="00460C6D"/>
    <w:rsid w:val="004766C8"/>
    <w:rsid w:val="00481FC9"/>
    <w:rsid w:val="004846D0"/>
    <w:rsid w:val="004857F6"/>
    <w:rsid w:val="004926FA"/>
    <w:rsid w:val="00493F18"/>
    <w:rsid w:val="0049511E"/>
    <w:rsid w:val="004B15E1"/>
    <w:rsid w:val="004B41F0"/>
    <w:rsid w:val="004E067F"/>
    <w:rsid w:val="00507AB2"/>
    <w:rsid w:val="00513B6F"/>
    <w:rsid w:val="005175FD"/>
    <w:rsid w:val="00523A5D"/>
    <w:rsid w:val="005343CE"/>
    <w:rsid w:val="00534AC4"/>
    <w:rsid w:val="00535937"/>
    <w:rsid w:val="00535FB1"/>
    <w:rsid w:val="00536A11"/>
    <w:rsid w:val="005703A4"/>
    <w:rsid w:val="00572124"/>
    <w:rsid w:val="005728CA"/>
    <w:rsid w:val="0057477B"/>
    <w:rsid w:val="00592C4B"/>
    <w:rsid w:val="005A7CF1"/>
    <w:rsid w:val="005B23EF"/>
    <w:rsid w:val="005D4A33"/>
    <w:rsid w:val="005F16CE"/>
    <w:rsid w:val="005F2366"/>
    <w:rsid w:val="00640657"/>
    <w:rsid w:val="006464B8"/>
    <w:rsid w:val="00654B51"/>
    <w:rsid w:val="00654E86"/>
    <w:rsid w:val="006777D6"/>
    <w:rsid w:val="00684731"/>
    <w:rsid w:val="0069604F"/>
    <w:rsid w:val="006A24B8"/>
    <w:rsid w:val="006A5AB1"/>
    <w:rsid w:val="006B3C5B"/>
    <w:rsid w:val="006B4454"/>
    <w:rsid w:val="006C0304"/>
    <w:rsid w:val="006C7818"/>
    <w:rsid w:val="006D0760"/>
    <w:rsid w:val="006E37D3"/>
    <w:rsid w:val="006F514E"/>
    <w:rsid w:val="0070095D"/>
    <w:rsid w:val="00710CE2"/>
    <w:rsid w:val="00712F70"/>
    <w:rsid w:val="00726F17"/>
    <w:rsid w:val="00732518"/>
    <w:rsid w:val="00734052"/>
    <w:rsid w:val="007348F4"/>
    <w:rsid w:val="007624D0"/>
    <w:rsid w:val="00770C64"/>
    <w:rsid w:val="00787B13"/>
    <w:rsid w:val="007C3CCC"/>
    <w:rsid w:val="007D1FA8"/>
    <w:rsid w:val="00807C8C"/>
    <w:rsid w:val="00815AB3"/>
    <w:rsid w:val="00815DD6"/>
    <w:rsid w:val="008302F8"/>
    <w:rsid w:val="0083228C"/>
    <w:rsid w:val="0084110C"/>
    <w:rsid w:val="008429DC"/>
    <w:rsid w:val="00852765"/>
    <w:rsid w:val="00871EA7"/>
    <w:rsid w:val="0088181F"/>
    <w:rsid w:val="00881A57"/>
    <w:rsid w:val="008B1DDD"/>
    <w:rsid w:val="008F644F"/>
    <w:rsid w:val="0091658F"/>
    <w:rsid w:val="00943460"/>
    <w:rsid w:val="009468C5"/>
    <w:rsid w:val="00947B44"/>
    <w:rsid w:val="00956703"/>
    <w:rsid w:val="0096357B"/>
    <w:rsid w:val="00965733"/>
    <w:rsid w:val="00967CAB"/>
    <w:rsid w:val="00970419"/>
    <w:rsid w:val="00977C69"/>
    <w:rsid w:val="00986B35"/>
    <w:rsid w:val="009A3D16"/>
    <w:rsid w:val="009C23BD"/>
    <w:rsid w:val="009C4D72"/>
    <w:rsid w:val="009C4E7A"/>
    <w:rsid w:val="009C6DD3"/>
    <w:rsid w:val="009D192C"/>
    <w:rsid w:val="00A033B7"/>
    <w:rsid w:val="00A0602A"/>
    <w:rsid w:val="00A06CAE"/>
    <w:rsid w:val="00A24A3A"/>
    <w:rsid w:val="00A26CC3"/>
    <w:rsid w:val="00A2763D"/>
    <w:rsid w:val="00A37B66"/>
    <w:rsid w:val="00A75C4C"/>
    <w:rsid w:val="00A76A47"/>
    <w:rsid w:val="00A92944"/>
    <w:rsid w:val="00AB0550"/>
    <w:rsid w:val="00AB1515"/>
    <w:rsid w:val="00AB44A8"/>
    <w:rsid w:val="00AB7DDD"/>
    <w:rsid w:val="00AC4CC3"/>
    <w:rsid w:val="00AE1B63"/>
    <w:rsid w:val="00AE2CBD"/>
    <w:rsid w:val="00AF2DE6"/>
    <w:rsid w:val="00AF5ACA"/>
    <w:rsid w:val="00AF6184"/>
    <w:rsid w:val="00B3566D"/>
    <w:rsid w:val="00B40D96"/>
    <w:rsid w:val="00B4235F"/>
    <w:rsid w:val="00B43DD7"/>
    <w:rsid w:val="00B61FA8"/>
    <w:rsid w:val="00B66516"/>
    <w:rsid w:val="00B665AF"/>
    <w:rsid w:val="00B70320"/>
    <w:rsid w:val="00B71F72"/>
    <w:rsid w:val="00B802F7"/>
    <w:rsid w:val="00BA40DF"/>
    <w:rsid w:val="00BC1CFC"/>
    <w:rsid w:val="00BC33A9"/>
    <w:rsid w:val="00BD5C2D"/>
    <w:rsid w:val="00C01794"/>
    <w:rsid w:val="00C07998"/>
    <w:rsid w:val="00C07D6C"/>
    <w:rsid w:val="00C11981"/>
    <w:rsid w:val="00C47590"/>
    <w:rsid w:val="00C609DB"/>
    <w:rsid w:val="00C626F5"/>
    <w:rsid w:val="00C7163D"/>
    <w:rsid w:val="00C77754"/>
    <w:rsid w:val="00C92F4C"/>
    <w:rsid w:val="00C937D9"/>
    <w:rsid w:val="00CC0841"/>
    <w:rsid w:val="00CC0B68"/>
    <w:rsid w:val="00CC1471"/>
    <w:rsid w:val="00CE2A46"/>
    <w:rsid w:val="00CF45E7"/>
    <w:rsid w:val="00D06C44"/>
    <w:rsid w:val="00D12CB9"/>
    <w:rsid w:val="00D149AF"/>
    <w:rsid w:val="00D47A6A"/>
    <w:rsid w:val="00D5666D"/>
    <w:rsid w:val="00D5705A"/>
    <w:rsid w:val="00D61022"/>
    <w:rsid w:val="00D73F0C"/>
    <w:rsid w:val="00D74769"/>
    <w:rsid w:val="00D801DE"/>
    <w:rsid w:val="00D83D1B"/>
    <w:rsid w:val="00D9246F"/>
    <w:rsid w:val="00D94A31"/>
    <w:rsid w:val="00D94FEB"/>
    <w:rsid w:val="00DB3729"/>
    <w:rsid w:val="00DC6CC3"/>
    <w:rsid w:val="00DD36D0"/>
    <w:rsid w:val="00DF1F11"/>
    <w:rsid w:val="00E14E43"/>
    <w:rsid w:val="00E21450"/>
    <w:rsid w:val="00E230EB"/>
    <w:rsid w:val="00E26115"/>
    <w:rsid w:val="00E37D8B"/>
    <w:rsid w:val="00E42458"/>
    <w:rsid w:val="00E434E5"/>
    <w:rsid w:val="00E522A3"/>
    <w:rsid w:val="00E57B41"/>
    <w:rsid w:val="00E74994"/>
    <w:rsid w:val="00EA1A6D"/>
    <w:rsid w:val="00EA2465"/>
    <w:rsid w:val="00EA5AC5"/>
    <w:rsid w:val="00EE274A"/>
    <w:rsid w:val="00EE569E"/>
    <w:rsid w:val="00EF762A"/>
    <w:rsid w:val="00F04620"/>
    <w:rsid w:val="00F05B22"/>
    <w:rsid w:val="00F13109"/>
    <w:rsid w:val="00F35DD7"/>
    <w:rsid w:val="00F45374"/>
    <w:rsid w:val="00F739F3"/>
    <w:rsid w:val="00F75B89"/>
    <w:rsid w:val="00F76AA5"/>
    <w:rsid w:val="00F86520"/>
    <w:rsid w:val="00FB50DF"/>
    <w:rsid w:val="00FB77AB"/>
    <w:rsid w:val="00FE6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A8"/>
    <w:pPr>
      <w:suppressAutoHyphens/>
    </w:pPr>
    <w:rPr>
      <w:rFonts w:ascii="Times New Roman" w:eastAsia="Times New Roman" w:hAnsi="Times New Roman" w:cs="Times New Roman"/>
      <w:sz w:val="24"/>
      <w:szCs w:val="24"/>
      <w:lang w:eastAsia="ar-SA"/>
    </w:rPr>
  </w:style>
  <w:style w:type="paragraph" w:styleId="1">
    <w:name w:val="heading 1"/>
    <w:basedOn w:val="a"/>
    <w:next w:val="a"/>
    <w:link w:val="10"/>
    <w:qFormat/>
    <w:rsid w:val="00003EA8"/>
    <w:pPr>
      <w:keepNext/>
      <w:tabs>
        <w:tab w:val="num" w:pos="432"/>
      </w:tabs>
      <w:autoSpaceDE w:val="0"/>
      <w:ind w:firstLine="284"/>
      <w:outlineLvl w:val="0"/>
    </w:pPr>
  </w:style>
  <w:style w:type="paragraph" w:styleId="6">
    <w:name w:val="heading 6"/>
    <w:basedOn w:val="a"/>
    <w:next w:val="a"/>
    <w:link w:val="60"/>
    <w:uiPriority w:val="99"/>
    <w:qFormat/>
    <w:rsid w:val="00003EA8"/>
    <w:pPr>
      <w:suppressAutoHyphens w:val="0"/>
      <w:spacing w:before="240" w:after="60"/>
      <w:outlineLvl w:val="5"/>
    </w:pPr>
    <w:rPr>
      <w:b/>
      <w:bCs/>
      <w:sz w:val="22"/>
      <w:szCs w:val="22"/>
    </w:rPr>
  </w:style>
  <w:style w:type="paragraph" w:styleId="7">
    <w:name w:val="heading 7"/>
    <w:basedOn w:val="a"/>
    <w:next w:val="a"/>
    <w:link w:val="70"/>
    <w:uiPriority w:val="99"/>
    <w:qFormat/>
    <w:rsid w:val="00003EA8"/>
    <w:pPr>
      <w:suppressAutoHyphens w:val="0"/>
      <w:spacing w:before="240" w:after="60"/>
      <w:outlineLvl w:val="6"/>
    </w:pPr>
  </w:style>
  <w:style w:type="paragraph" w:styleId="8">
    <w:name w:val="heading 8"/>
    <w:basedOn w:val="a"/>
    <w:next w:val="a"/>
    <w:link w:val="80"/>
    <w:uiPriority w:val="99"/>
    <w:qFormat/>
    <w:rsid w:val="00003EA8"/>
    <w:pPr>
      <w:suppressAutoHyphens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EA8"/>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9"/>
    <w:rsid w:val="00003EA8"/>
    <w:rPr>
      <w:rFonts w:ascii="Times New Roman" w:eastAsia="Times New Roman" w:hAnsi="Times New Roman" w:cs="Times New Roman"/>
      <w:b/>
      <w:bCs/>
    </w:rPr>
  </w:style>
  <w:style w:type="character" w:customStyle="1" w:styleId="70">
    <w:name w:val="Заголовок 7 Знак"/>
    <w:basedOn w:val="a0"/>
    <w:link w:val="7"/>
    <w:uiPriority w:val="99"/>
    <w:rsid w:val="00003EA8"/>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03EA8"/>
    <w:rPr>
      <w:rFonts w:ascii="Times New Roman" w:eastAsia="Times New Roman" w:hAnsi="Times New Roman" w:cs="Times New Roman"/>
      <w:i/>
      <w:iCs/>
      <w:sz w:val="24"/>
      <w:szCs w:val="24"/>
    </w:rPr>
  </w:style>
  <w:style w:type="character" w:customStyle="1" w:styleId="WW8Num1z0">
    <w:name w:val="WW8Num1z0"/>
    <w:rsid w:val="00003EA8"/>
    <w:rPr>
      <w:rFonts w:hint="default"/>
      <w:b w:val="0"/>
    </w:rPr>
  </w:style>
  <w:style w:type="character" w:customStyle="1" w:styleId="WW8Num1z1">
    <w:name w:val="WW8Num1z1"/>
    <w:rsid w:val="00003EA8"/>
  </w:style>
  <w:style w:type="character" w:customStyle="1" w:styleId="WW8Num1z2">
    <w:name w:val="WW8Num1z2"/>
    <w:rsid w:val="00003EA8"/>
  </w:style>
  <w:style w:type="character" w:customStyle="1" w:styleId="WW8Num1z3">
    <w:name w:val="WW8Num1z3"/>
    <w:rsid w:val="00003EA8"/>
  </w:style>
  <w:style w:type="character" w:customStyle="1" w:styleId="WW8Num1z4">
    <w:name w:val="WW8Num1z4"/>
    <w:rsid w:val="00003EA8"/>
  </w:style>
  <w:style w:type="character" w:customStyle="1" w:styleId="WW8Num1z5">
    <w:name w:val="WW8Num1z5"/>
    <w:rsid w:val="00003EA8"/>
  </w:style>
  <w:style w:type="character" w:customStyle="1" w:styleId="WW8Num1z6">
    <w:name w:val="WW8Num1z6"/>
    <w:rsid w:val="00003EA8"/>
  </w:style>
  <w:style w:type="character" w:customStyle="1" w:styleId="WW8Num1z7">
    <w:name w:val="WW8Num1z7"/>
    <w:rsid w:val="00003EA8"/>
  </w:style>
  <w:style w:type="character" w:customStyle="1" w:styleId="WW8Num1z8">
    <w:name w:val="WW8Num1z8"/>
    <w:rsid w:val="00003EA8"/>
  </w:style>
  <w:style w:type="character" w:customStyle="1" w:styleId="WW8Num2z0">
    <w:name w:val="WW8Num2z0"/>
    <w:rsid w:val="00003EA8"/>
    <w:rPr>
      <w:rFonts w:hint="default"/>
    </w:rPr>
  </w:style>
  <w:style w:type="character" w:customStyle="1" w:styleId="WW8Num2z1">
    <w:name w:val="WW8Num2z1"/>
    <w:rsid w:val="00003EA8"/>
  </w:style>
  <w:style w:type="character" w:customStyle="1" w:styleId="WW8Num2z2">
    <w:name w:val="WW8Num2z2"/>
    <w:rsid w:val="00003EA8"/>
  </w:style>
  <w:style w:type="character" w:customStyle="1" w:styleId="WW8Num2z3">
    <w:name w:val="WW8Num2z3"/>
    <w:rsid w:val="00003EA8"/>
  </w:style>
  <w:style w:type="character" w:customStyle="1" w:styleId="WW8Num2z4">
    <w:name w:val="WW8Num2z4"/>
    <w:rsid w:val="00003EA8"/>
  </w:style>
  <w:style w:type="character" w:customStyle="1" w:styleId="WW8Num2z5">
    <w:name w:val="WW8Num2z5"/>
    <w:rsid w:val="00003EA8"/>
  </w:style>
  <w:style w:type="character" w:customStyle="1" w:styleId="WW8Num2z6">
    <w:name w:val="WW8Num2z6"/>
    <w:rsid w:val="00003EA8"/>
  </w:style>
  <w:style w:type="character" w:customStyle="1" w:styleId="WW8Num2z7">
    <w:name w:val="WW8Num2z7"/>
    <w:rsid w:val="00003EA8"/>
  </w:style>
  <w:style w:type="character" w:customStyle="1" w:styleId="WW8Num2z8">
    <w:name w:val="WW8Num2z8"/>
    <w:rsid w:val="00003EA8"/>
  </w:style>
  <w:style w:type="character" w:customStyle="1" w:styleId="WW8Num3z0">
    <w:name w:val="WW8Num3z0"/>
    <w:rsid w:val="00003EA8"/>
    <w:rPr>
      <w:rFonts w:ascii="Symbol" w:hAnsi="Symbol" w:cs="Symbol" w:hint="default"/>
      <w:b/>
    </w:rPr>
  </w:style>
  <w:style w:type="character" w:customStyle="1" w:styleId="WW8Num3z1">
    <w:name w:val="WW8Num3z1"/>
    <w:rsid w:val="00003EA8"/>
  </w:style>
  <w:style w:type="character" w:customStyle="1" w:styleId="WW8Num3z2">
    <w:name w:val="WW8Num3z2"/>
    <w:rsid w:val="00003EA8"/>
  </w:style>
  <w:style w:type="character" w:customStyle="1" w:styleId="WW8Num3z3">
    <w:name w:val="WW8Num3z3"/>
    <w:rsid w:val="00003EA8"/>
  </w:style>
  <w:style w:type="character" w:customStyle="1" w:styleId="WW8Num3z4">
    <w:name w:val="WW8Num3z4"/>
    <w:rsid w:val="00003EA8"/>
  </w:style>
  <w:style w:type="character" w:customStyle="1" w:styleId="WW8Num3z5">
    <w:name w:val="WW8Num3z5"/>
    <w:rsid w:val="00003EA8"/>
  </w:style>
  <w:style w:type="character" w:customStyle="1" w:styleId="WW8Num3z6">
    <w:name w:val="WW8Num3z6"/>
    <w:rsid w:val="00003EA8"/>
  </w:style>
  <w:style w:type="character" w:customStyle="1" w:styleId="WW8Num3z7">
    <w:name w:val="WW8Num3z7"/>
    <w:rsid w:val="00003EA8"/>
  </w:style>
  <w:style w:type="character" w:customStyle="1" w:styleId="WW8Num3z8">
    <w:name w:val="WW8Num3z8"/>
    <w:rsid w:val="00003EA8"/>
  </w:style>
  <w:style w:type="character" w:customStyle="1" w:styleId="WW8Num4z0">
    <w:name w:val="WW8Num4z0"/>
    <w:rsid w:val="00003EA8"/>
    <w:rPr>
      <w:rFonts w:hint="default"/>
    </w:rPr>
  </w:style>
  <w:style w:type="character" w:customStyle="1" w:styleId="WW8Num4z1">
    <w:name w:val="WW8Num4z1"/>
    <w:rsid w:val="00003EA8"/>
  </w:style>
  <w:style w:type="character" w:customStyle="1" w:styleId="WW8Num4z2">
    <w:name w:val="WW8Num4z2"/>
    <w:rsid w:val="00003EA8"/>
  </w:style>
  <w:style w:type="character" w:customStyle="1" w:styleId="WW8Num4z3">
    <w:name w:val="WW8Num4z3"/>
    <w:rsid w:val="00003EA8"/>
  </w:style>
  <w:style w:type="character" w:customStyle="1" w:styleId="WW8Num4z4">
    <w:name w:val="WW8Num4z4"/>
    <w:rsid w:val="00003EA8"/>
  </w:style>
  <w:style w:type="character" w:customStyle="1" w:styleId="WW8Num4z5">
    <w:name w:val="WW8Num4z5"/>
    <w:rsid w:val="00003EA8"/>
  </w:style>
  <w:style w:type="character" w:customStyle="1" w:styleId="WW8Num4z6">
    <w:name w:val="WW8Num4z6"/>
    <w:rsid w:val="00003EA8"/>
  </w:style>
  <w:style w:type="character" w:customStyle="1" w:styleId="WW8Num4z7">
    <w:name w:val="WW8Num4z7"/>
    <w:rsid w:val="00003EA8"/>
  </w:style>
  <w:style w:type="character" w:customStyle="1" w:styleId="WW8Num4z8">
    <w:name w:val="WW8Num4z8"/>
    <w:rsid w:val="00003EA8"/>
  </w:style>
  <w:style w:type="character" w:customStyle="1" w:styleId="WW8Num5z0">
    <w:name w:val="WW8Num5z0"/>
    <w:rsid w:val="00003EA8"/>
    <w:rPr>
      <w:rFonts w:hint="default"/>
      <w:b/>
      <w:caps/>
    </w:rPr>
  </w:style>
  <w:style w:type="character" w:customStyle="1" w:styleId="WW8Num5z1">
    <w:name w:val="WW8Num5z1"/>
    <w:uiPriority w:val="99"/>
    <w:rsid w:val="00003EA8"/>
  </w:style>
  <w:style w:type="character" w:customStyle="1" w:styleId="WW8Num5z2">
    <w:name w:val="WW8Num5z2"/>
    <w:rsid w:val="00003EA8"/>
  </w:style>
  <w:style w:type="character" w:customStyle="1" w:styleId="WW8Num5z3">
    <w:name w:val="WW8Num5z3"/>
    <w:rsid w:val="00003EA8"/>
  </w:style>
  <w:style w:type="character" w:customStyle="1" w:styleId="WW8Num5z4">
    <w:name w:val="WW8Num5z4"/>
    <w:rsid w:val="00003EA8"/>
  </w:style>
  <w:style w:type="character" w:customStyle="1" w:styleId="WW8Num5z5">
    <w:name w:val="WW8Num5z5"/>
    <w:rsid w:val="00003EA8"/>
  </w:style>
  <w:style w:type="character" w:customStyle="1" w:styleId="WW8Num5z6">
    <w:name w:val="WW8Num5z6"/>
    <w:rsid w:val="00003EA8"/>
  </w:style>
  <w:style w:type="character" w:customStyle="1" w:styleId="WW8Num5z7">
    <w:name w:val="WW8Num5z7"/>
    <w:rsid w:val="00003EA8"/>
  </w:style>
  <w:style w:type="character" w:customStyle="1" w:styleId="WW8Num5z8">
    <w:name w:val="WW8Num5z8"/>
    <w:rsid w:val="00003EA8"/>
  </w:style>
  <w:style w:type="character" w:customStyle="1" w:styleId="WW8Num6z0">
    <w:name w:val="WW8Num6z0"/>
    <w:rsid w:val="00003EA8"/>
    <w:rPr>
      <w:rFonts w:hint="default"/>
      <w:b w:val="0"/>
    </w:rPr>
  </w:style>
  <w:style w:type="character" w:customStyle="1" w:styleId="WW8Num6z2">
    <w:name w:val="WW8Num6z2"/>
    <w:rsid w:val="00003EA8"/>
    <w:rPr>
      <w:rFonts w:hint="default"/>
    </w:rPr>
  </w:style>
  <w:style w:type="character" w:customStyle="1" w:styleId="WW8Num7z0">
    <w:name w:val="WW8Num7z0"/>
    <w:rsid w:val="00003EA8"/>
  </w:style>
  <w:style w:type="character" w:customStyle="1" w:styleId="WW8Num7z1">
    <w:name w:val="WW8Num7z1"/>
    <w:rsid w:val="00003EA8"/>
  </w:style>
  <w:style w:type="character" w:customStyle="1" w:styleId="WW8Num7z2">
    <w:name w:val="WW8Num7z2"/>
    <w:rsid w:val="00003EA8"/>
  </w:style>
  <w:style w:type="character" w:customStyle="1" w:styleId="WW8Num7z3">
    <w:name w:val="WW8Num7z3"/>
    <w:rsid w:val="00003EA8"/>
  </w:style>
  <w:style w:type="character" w:customStyle="1" w:styleId="WW8Num7z4">
    <w:name w:val="WW8Num7z4"/>
    <w:rsid w:val="00003EA8"/>
  </w:style>
  <w:style w:type="character" w:customStyle="1" w:styleId="WW8Num7z5">
    <w:name w:val="WW8Num7z5"/>
    <w:rsid w:val="00003EA8"/>
  </w:style>
  <w:style w:type="character" w:customStyle="1" w:styleId="WW8Num7z6">
    <w:name w:val="WW8Num7z6"/>
    <w:rsid w:val="00003EA8"/>
  </w:style>
  <w:style w:type="character" w:customStyle="1" w:styleId="WW8Num7z7">
    <w:name w:val="WW8Num7z7"/>
    <w:rsid w:val="00003EA8"/>
  </w:style>
  <w:style w:type="character" w:customStyle="1" w:styleId="WW8Num7z8">
    <w:name w:val="WW8Num7z8"/>
    <w:rsid w:val="00003EA8"/>
  </w:style>
  <w:style w:type="character" w:customStyle="1" w:styleId="WW8Num8z0">
    <w:name w:val="WW8Num8z0"/>
    <w:rsid w:val="00003EA8"/>
    <w:rPr>
      <w:rFonts w:ascii="Symbol" w:hAnsi="Symbol" w:cs="Symbol" w:hint="default"/>
    </w:rPr>
  </w:style>
  <w:style w:type="character" w:customStyle="1" w:styleId="WW8Num8z1">
    <w:name w:val="WW8Num8z1"/>
    <w:rsid w:val="00003EA8"/>
    <w:rPr>
      <w:rFonts w:ascii="Courier New" w:hAnsi="Courier New" w:cs="Courier New" w:hint="default"/>
    </w:rPr>
  </w:style>
  <w:style w:type="character" w:customStyle="1" w:styleId="WW8Num8z2">
    <w:name w:val="WW8Num8z2"/>
    <w:rsid w:val="00003EA8"/>
    <w:rPr>
      <w:rFonts w:ascii="Wingdings" w:hAnsi="Wingdings" w:cs="Wingdings" w:hint="default"/>
    </w:rPr>
  </w:style>
  <w:style w:type="character" w:customStyle="1" w:styleId="WW8Num9z0">
    <w:name w:val="WW8Num9z0"/>
    <w:rsid w:val="00003EA8"/>
    <w:rPr>
      <w:rFonts w:hint="default"/>
    </w:rPr>
  </w:style>
  <w:style w:type="character" w:customStyle="1" w:styleId="WW8Num9z1">
    <w:name w:val="WW8Num9z1"/>
    <w:rsid w:val="00003EA8"/>
  </w:style>
  <w:style w:type="character" w:customStyle="1" w:styleId="WW8Num9z2">
    <w:name w:val="WW8Num9z2"/>
    <w:rsid w:val="00003EA8"/>
  </w:style>
  <w:style w:type="character" w:customStyle="1" w:styleId="WW8Num9z3">
    <w:name w:val="WW8Num9z3"/>
    <w:rsid w:val="00003EA8"/>
  </w:style>
  <w:style w:type="character" w:customStyle="1" w:styleId="WW8Num9z4">
    <w:name w:val="WW8Num9z4"/>
    <w:rsid w:val="00003EA8"/>
  </w:style>
  <w:style w:type="character" w:customStyle="1" w:styleId="WW8Num9z5">
    <w:name w:val="WW8Num9z5"/>
    <w:rsid w:val="00003EA8"/>
  </w:style>
  <w:style w:type="character" w:customStyle="1" w:styleId="WW8Num9z6">
    <w:name w:val="WW8Num9z6"/>
    <w:rsid w:val="00003EA8"/>
  </w:style>
  <w:style w:type="character" w:customStyle="1" w:styleId="WW8Num9z7">
    <w:name w:val="WW8Num9z7"/>
    <w:rsid w:val="00003EA8"/>
  </w:style>
  <w:style w:type="character" w:customStyle="1" w:styleId="WW8Num9z8">
    <w:name w:val="WW8Num9z8"/>
    <w:rsid w:val="00003EA8"/>
  </w:style>
  <w:style w:type="character" w:customStyle="1" w:styleId="WW8Num10z0">
    <w:name w:val="WW8Num10z0"/>
    <w:rsid w:val="00003EA8"/>
    <w:rPr>
      <w:rFonts w:hint="default"/>
      <w:b/>
      <w:caps/>
    </w:rPr>
  </w:style>
  <w:style w:type="character" w:customStyle="1" w:styleId="WW8Num10z1">
    <w:name w:val="WW8Num10z1"/>
    <w:rsid w:val="00003EA8"/>
  </w:style>
  <w:style w:type="character" w:customStyle="1" w:styleId="WW8Num10z2">
    <w:name w:val="WW8Num10z2"/>
    <w:rsid w:val="00003EA8"/>
  </w:style>
  <w:style w:type="character" w:customStyle="1" w:styleId="WW8Num10z3">
    <w:name w:val="WW8Num10z3"/>
    <w:rsid w:val="00003EA8"/>
  </w:style>
  <w:style w:type="character" w:customStyle="1" w:styleId="WW8Num10z4">
    <w:name w:val="WW8Num10z4"/>
    <w:rsid w:val="00003EA8"/>
  </w:style>
  <w:style w:type="character" w:customStyle="1" w:styleId="WW8Num10z5">
    <w:name w:val="WW8Num10z5"/>
    <w:rsid w:val="00003EA8"/>
  </w:style>
  <w:style w:type="character" w:customStyle="1" w:styleId="WW8Num10z6">
    <w:name w:val="WW8Num10z6"/>
    <w:rsid w:val="00003EA8"/>
  </w:style>
  <w:style w:type="character" w:customStyle="1" w:styleId="WW8Num10z7">
    <w:name w:val="WW8Num10z7"/>
    <w:rsid w:val="00003EA8"/>
  </w:style>
  <w:style w:type="character" w:customStyle="1" w:styleId="WW8Num10z8">
    <w:name w:val="WW8Num10z8"/>
    <w:rsid w:val="00003EA8"/>
  </w:style>
  <w:style w:type="character" w:customStyle="1" w:styleId="WW8Num11z0">
    <w:name w:val="WW8Num11z0"/>
    <w:rsid w:val="00003EA8"/>
    <w:rPr>
      <w:rFonts w:hint="default"/>
    </w:rPr>
  </w:style>
  <w:style w:type="character" w:customStyle="1" w:styleId="WW8Num11z1">
    <w:name w:val="WW8Num11z1"/>
    <w:rsid w:val="00003EA8"/>
  </w:style>
  <w:style w:type="character" w:customStyle="1" w:styleId="WW8Num11z2">
    <w:name w:val="WW8Num11z2"/>
    <w:rsid w:val="00003EA8"/>
  </w:style>
  <w:style w:type="character" w:customStyle="1" w:styleId="WW8Num11z3">
    <w:name w:val="WW8Num11z3"/>
    <w:rsid w:val="00003EA8"/>
  </w:style>
  <w:style w:type="character" w:customStyle="1" w:styleId="WW8Num11z4">
    <w:name w:val="WW8Num11z4"/>
    <w:rsid w:val="00003EA8"/>
  </w:style>
  <w:style w:type="character" w:customStyle="1" w:styleId="WW8Num11z5">
    <w:name w:val="WW8Num11z5"/>
    <w:rsid w:val="00003EA8"/>
  </w:style>
  <w:style w:type="character" w:customStyle="1" w:styleId="WW8Num11z6">
    <w:name w:val="WW8Num11z6"/>
    <w:rsid w:val="00003EA8"/>
  </w:style>
  <w:style w:type="character" w:customStyle="1" w:styleId="WW8Num11z7">
    <w:name w:val="WW8Num11z7"/>
    <w:rsid w:val="00003EA8"/>
  </w:style>
  <w:style w:type="character" w:customStyle="1" w:styleId="WW8Num11z8">
    <w:name w:val="WW8Num11z8"/>
    <w:rsid w:val="00003EA8"/>
  </w:style>
  <w:style w:type="character" w:customStyle="1" w:styleId="WW8Num12z0">
    <w:name w:val="WW8Num12z0"/>
    <w:rsid w:val="00003EA8"/>
    <w:rPr>
      <w:rFonts w:hint="default"/>
    </w:rPr>
  </w:style>
  <w:style w:type="character" w:customStyle="1" w:styleId="WW8Num12z1">
    <w:name w:val="WW8Num12z1"/>
    <w:rsid w:val="00003EA8"/>
  </w:style>
  <w:style w:type="character" w:customStyle="1" w:styleId="WW8Num12z2">
    <w:name w:val="WW8Num12z2"/>
    <w:rsid w:val="00003EA8"/>
  </w:style>
  <w:style w:type="character" w:customStyle="1" w:styleId="WW8Num12z3">
    <w:name w:val="WW8Num12z3"/>
    <w:rsid w:val="00003EA8"/>
  </w:style>
  <w:style w:type="character" w:customStyle="1" w:styleId="WW8Num12z4">
    <w:name w:val="WW8Num12z4"/>
    <w:rsid w:val="00003EA8"/>
  </w:style>
  <w:style w:type="character" w:customStyle="1" w:styleId="WW8Num12z5">
    <w:name w:val="WW8Num12z5"/>
    <w:rsid w:val="00003EA8"/>
  </w:style>
  <w:style w:type="character" w:customStyle="1" w:styleId="WW8Num12z6">
    <w:name w:val="WW8Num12z6"/>
    <w:rsid w:val="00003EA8"/>
  </w:style>
  <w:style w:type="character" w:customStyle="1" w:styleId="WW8Num12z7">
    <w:name w:val="WW8Num12z7"/>
    <w:rsid w:val="00003EA8"/>
  </w:style>
  <w:style w:type="character" w:customStyle="1" w:styleId="WW8Num12z8">
    <w:name w:val="WW8Num12z8"/>
    <w:rsid w:val="00003EA8"/>
  </w:style>
  <w:style w:type="character" w:customStyle="1" w:styleId="WW8Num13z0">
    <w:name w:val="WW8Num13z0"/>
    <w:rsid w:val="00003EA8"/>
    <w:rPr>
      <w:rFonts w:hint="default"/>
      <w:b/>
    </w:rPr>
  </w:style>
  <w:style w:type="character" w:customStyle="1" w:styleId="WW8Num13z1">
    <w:name w:val="WW8Num13z1"/>
    <w:rsid w:val="00003EA8"/>
  </w:style>
  <w:style w:type="character" w:customStyle="1" w:styleId="WW8Num13z2">
    <w:name w:val="WW8Num13z2"/>
    <w:rsid w:val="00003EA8"/>
  </w:style>
  <w:style w:type="character" w:customStyle="1" w:styleId="WW8Num13z3">
    <w:name w:val="WW8Num13z3"/>
    <w:rsid w:val="00003EA8"/>
  </w:style>
  <w:style w:type="character" w:customStyle="1" w:styleId="WW8Num13z4">
    <w:name w:val="WW8Num13z4"/>
    <w:rsid w:val="00003EA8"/>
  </w:style>
  <w:style w:type="character" w:customStyle="1" w:styleId="WW8Num13z5">
    <w:name w:val="WW8Num13z5"/>
    <w:rsid w:val="00003EA8"/>
  </w:style>
  <w:style w:type="character" w:customStyle="1" w:styleId="WW8Num13z6">
    <w:name w:val="WW8Num13z6"/>
    <w:rsid w:val="00003EA8"/>
  </w:style>
  <w:style w:type="character" w:customStyle="1" w:styleId="WW8Num13z7">
    <w:name w:val="WW8Num13z7"/>
    <w:rsid w:val="00003EA8"/>
  </w:style>
  <w:style w:type="character" w:customStyle="1" w:styleId="WW8Num13z8">
    <w:name w:val="WW8Num13z8"/>
    <w:rsid w:val="00003EA8"/>
  </w:style>
  <w:style w:type="character" w:customStyle="1" w:styleId="WW8Num14z0">
    <w:name w:val="WW8Num14z0"/>
    <w:rsid w:val="00003EA8"/>
    <w:rPr>
      <w:rFonts w:hint="default"/>
    </w:rPr>
  </w:style>
  <w:style w:type="character" w:customStyle="1" w:styleId="WW8Num14z1">
    <w:name w:val="WW8Num14z1"/>
    <w:rsid w:val="00003EA8"/>
  </w:style>
  <w:style w:type="character" w:customStyle="1" w:styleId="WW8Num14z2">
    <w:name w:val="WW8Num14z2"/>
    <w:rsid w:val="00003EA8"/>
  </w:style>
  <w:style w:type="character" w:customStyle="1" w:styleId="WW8Num14z3">
    <w:name w:val="WW8Num14z3"/>
    <w:rsid w:val="00003EA8"/>
  </w:style>
  <w:style w:type="character" w:customStyle="1" w:styleId="WW8Num14z4">
    <w:name w:val="WW8Num14z4"/>
    <w:rsid w:val="00003EA8"/>
  </w:style>
  <w:style w:type="character" w:customStyle="1" w:styleId="WW8Num14z5">
    <w:name w:val="WW8Num14z5"/>
    <w:rsid w:val="00003EA8"/>
  </w:style>
  <w:style w:type="character" w:customStyle="1" w:styleId="WW8Num14z6">
    <w:name w:val="WW8Num14z6"/>
    <w:rsid w:val="00003EA8"/>
  </w:style>
  <w:style w:type="character" w:customStyle="1" w:styleId="WW8Num14z7">
    <w:name w:val="WW8Num14z7"/>
    <w:rsid w:val="00003EA8"/>
  </w:style>
  <w:style w:type="character" w:customStyle="1" w:styleId="WW8Num14z8">
    <w:name w:val="WW8Num14z8"/>
    <w:rsid w:val="00003EA8"/>
  </w:style>
  <w:style w:type="character" w:customStyle="1" w:styleId="WW8Num15z0">
    <w:name w:val="WW8Num15z0"/>
    <w:rsid w:val="00003EA8"/>
    <w:rPr>
      <w:rFonts w:hint="default"/>
    </w:rPr>
  </w:style>
  <w:style w:type="character" w:customStyle="1" w:styleId="WW8Num16z0">
    <w:name w:val="WW8Num16z0"/>
    <w:rsid w:val="00003EA8"/>
    <w:rPr>
      <w:rFonts w:hint="default"/>
    </w:rPr>
  </w:style>
  <w:style w:type="character" w:customStyle="1" w:styleId="WW8Num16z1">
    <w:name w:val="WW8Num16z1"/>
    <w:rsid w:val="00003EA8"/>
  </w:style>
  <w:style w:type="character" w:customStyle="1" w:styleId="WW8Num16z2">
    <w:name w:val="WW8Num16z2"/>
    <w:rsid w:val="00003EA8"/>
  </w:style>
  <w:style w:type="character" w:customStyle="1" w:styleId="WW8Num16z3">
    <w:name w:val="WW8Num16z3"/>
    <w:rsid w:val="00003EA8"/>
  </w:style>
  <w:style w:type="character" w:customStyle="1" w:styleId="WW8Num16z4">
    <w:name w:val="WW8Num16z4"/>
    <w:rsid w:val="00003EA8"/>
  </w:style>
  <w:style w:type="character" w:customStyle="1" w:styleId="WW8Num16z5">
    <w:name w:val="WW8Num16z5"/>
    <w:rsid w:val="00003EA8"/>
  </w:style>
  <w:style w:type="character" w:customStyle="1" w:styleId="WW8Num16z6">
    <w:name w:val="WW8Num16z6"/>
    <w:rsid w:val="00003EA8"/>
  </w:style>
  <w:style w:type="character" w:customStyle="1" w:styleId="WW8Num16z7">
    <w:name w:val="WW8Num16z7"/>
    <w:rsid w:val="00003EA8"/>
  </w:style>
  <w:style w:type="character" w:customStyle="1" w:styleId="WW8Num16z8">
    <w:name w:val="WW8Num16z8"/>
    <w:rsid w:val="00003EA8"/>
  </w:style>
  <w:style w:type="character" w:customStyle="1" w:styleId="WW8Num17z0">
    <w:name w:val="WW8Num17z0"/>
    <w:rsid w:val="00003EA8"/>
    <w:rPr>
      <w:rFonts w:hint="default"/>
    </w:rPr>
  </w:style>
  <w:style w:type="character" w:customStyle="1" w:styleId="WW8Num17z1">
    <w:name w:val="WW8Num17z1"/>
    <w:rsid w:val="00003EA8"/>
  </w:style>
  <w:style w:type="character" w:customStyle="1" w:styleId="WW8Num17z2">
    <w:name w:val="WW8Num17z2"/>
    <w:rsid w:val="00003EA8"/>
  </w:style>
  <w:style w:type="character" w:customStyle="1" w:styleId="WW8Num17z3">
    <w:name w:val="WW8Num17z3"/>
    <w:rsid w:val="00003EA8"/>
  </w:style>
  <w:style w:type="character" w:customStyle="1" w:styleId="WW8Num17z4">
    <w:name w:val="WW8Num17z4"/>
    <w:rsid w:val="00003EA8"/>
  </w:style>
  <w:style w:type="character" w:customStyle="1" w:styleId="WW8Num17z5">
    <w:name w:val="WW8Num17z5"/>
    <w:rsid w:val="00003EA8"/>
  </w:style>
  <w:style w:type="character" w:customStyle="1" w:styleId="WW8Num17z6">
    <w:name w:val="WW8Num17z6"/>
    <w:rsid w:val="00003EA8"/>
  </w:style>
  <w:style w:type="character" w:customStyle="1" w:styleId="WW8Num17z7">
    <w:name w:val="WW8Num17z7"/>
    <w:rsid w:val="00003EA8"/>
  </w:style>
  <w:style w:type="character" w:customStyle="1" w:styleId="WW8Num17z8">
    <w:name w:val="WW8Num17z8"/>
    <w:rsid w:val="00003EA8"/>
  </w:style>
  <w:style w:type="character" w:customStyle="1" w:styleId="WW8Num18z0">
    <w:name w:val="WW8Num18z0"/>
    <w:rsid w:val="00003EA8"/>
    <w:rPr>
      <w:rFonts w:hint="default"/>
    </w:rPr>
  </w:style>
  <w:style w:type="character" w:customStyle="1" w:styleId="WW8Num18z1">
    <w:name w:val="WW8Num18z1"/>
    <w:rsid w:val="00003EA8"/>
  </w:style>
  <w:style w:type="character" w:customStyle="1" w:styleId="WW8Num18z2">
    <w:name w:val="WW8Num18z2"/>
    <w:rsid w:val="00003EA8"/>
  </w:style>
  <w:style w:type="character" w:customStyle="1" w:styleId="WW8Num18z3">
    <w:name w:val="WW8Num18z3"/>
    <w:rsid w:val="00003EA8"/>
  </w:style>
  <w:style w:type="character" w:customStyle="1" w:styleId="WW8Num18z4">
    <w:name w:val="WW8Num18z4"/>
    <w:rsid w:val="00003EA8"/>
  </w:style>
  <w:style w:type="character" w:customStyle="1" w:styleId="WW8Num18z5">
    <w:name w:val="WW8Num18z5"/>
    <w:rsid w:val="00003EA8"/>
  </w:style>
  <w:style w:type="character" w:customStyle="1" w:styleId="WW8Num18z6">
    <w:name w:val="WW8Num18z6"/>
    <w:rsid w:val="00003EA8"/>
  </w:style>
  <w:style w:type="character" w:customStyle="1" w:styleId="WW8Num18z7">
    <w:name w:val="WW8Num18z7"/>
    <w:rsid w:val="00003EA8"/>
  </w:style>
  <w:style w:type="character" w:customStyle="1" w:styleId="WW8Num18z8">
    <w:name w:val="WW8Num18z8"/>
    <w:rsid w:val="00003EA8"/>
  </w:style>
  <w:style w:type="character" w:customStyle="1" w:styleId="WW8Num19z0">
    <w:name w:val="WW8Num19z0"/>
    <w:rsid w:val="00003EA8"/>
    <w:rPr>
      <w:rFonts w:hint="default"/>
    </w:rPr>
  </w:style>
  <w:style w:type="character" w:customStyle="1" w:styleId="WW8Num19z1">
    <w:name w:val="WW8Num19z1"/>
    <w:rsid w:val="00003EA8"/>
  </w:style>
  <w:style w:type="character" w:customStyle="1" w:styleId="WW8Num19z2">
    <w:name w:val="WW8Num19z2"/>
    <w:rsid w:val="00003EA8"/>
  </w:style>
  <w:style w:type="character" w:customStyle="1" w:styleId="WW8Num19z3">
    <w:name w:val="WW8Num19z3"/>
    <w:rsid w:val="00003EA8"/>
  </w:style>
  <w:style w:type="character" w:customStyle="1" w:styleId="WW8Num19z4">
    <w:name w:val="WW8Num19z4"/>
    <w:rsid w:val="00003EA8"/>
  </w:style>
  <w:style w:type="character" w:customStyle="1" w:styleId="WW8Num19z5">
    <w:name w:val="WW8Num19z5"/>
    <w:rsid w:val="00003EA8"/>
  </w:style>
  <w:style w:type="character" w:customStyle="1" w:styleId="WW8Num19z6">
    <w:name w:val="WW8Num19z6"/>
    <w:rsid w:val="00003EA8"/>
  </w:style>
  <w:style w:type="character" w:customStyle="1" w:styleId="WW8Num19z7">
    <w:name w:val="WW8Num19z7"/>
    <w:rsid w:val="00003EA8"/>
  </w:style>
  <w:style w:type="character" w:customStyle="1" w:styleId="WW8Num19z8">
    <w:name w:val="WW8Num19z8"/>
    <w:rsid w:val="00003EA8"/>
  </w:style>
  <w:style w:type="character" w:customStyle="1" w:styleId="WW8Num20z0">
    <w:name w:val="WW8Num20z0"/>
    <w:rsid w:val="00003EA8"/>
    <w:rPr>
      <w:rFonts w:hint="default"/>
    </w:rPr>
  </w:style>
  <w:style w:type="character" w:customStyle="1" w:styleId="WW8Num20z1">
    <w:name w:val="WW8Num20z1"/>
    <w:rsid w:val="00003EA8"/>
  </w:style>
  <w:style w:type="character" w:customStyle="1" w:styleId="WW8Num20z2">
    <w:name w:val="WW8Num20z2"/>
    <w:rsid w:val="00003EA8"/>
  </w:style>
  <w:style w:type="character" w:customStyle="1" w:styleId="WW8Num20z3">
    <w:name w:val="WW8Num20z3"/>
    <w:rsid w:val="00003EA8"/>
  </w:style>
  <w:style w:type="character" w:customStyle="1" w:styleId="WW8Num20z4">
    <w:name w:val="WW8Num20z4"/>
    <w:rsid w:val="00003EA8"/>
  </w:style>
  <w:style w:type="character" w:customStyle="1" w:styleId="WW8Num20z5">
    <w:name w:val="WW8Num20z5"/>
    <w:rsid w:val="00003EA8"/>
  </w:style>
  <w:style w:type="character" w:customStyle="1" w:styleId="WW8Num20z6">
    <w:name w:val="WW8Num20z6"/>
    <w:rsid w:val="00003EA8"/>
  </w:style>
  <w:style w:type="character" w:customStyle="1" w:styleId="WW8Num20z7">
    <w:name w:val="WW8Num20z7"/>
    <w:rsid w:val="00003EA8"/>
  </w:style>
  <w:style w:type="character" w:customStyle="1" w:styleId="WW8Num20z8">
    <w:name w:val="WW8Num20z8"/>
    <w:rsid w:val="00003EA8"/>
  </w:style>
  <w:style w:type="character" w:customStyle="1" w:styleId="WW8Num21z0">
    <w:name w:val="WW8Num21z0"/>
    <w:rsid w:val="00003EA8"/>
    <w:rPr>
      <w:rFonts w:hint="default"/>
    </w:rPr>
  </w:style>
  <w:style w:type="character" w:customStyle="1" w:styleId="WW8Num21z1">
    <w:name w:val="WW8Num21z1"/>
    <w:rsid w:val="00003EA8"/>
  </w:style>
  <w:style w:type="character" w:customStyle="1" w:styleId="WW8Num21z2">
    <w:name w:val="WW8Num21z2"/>
    <w:rsid w:val="00003EA8"/>
  </w:style>
  <w:style w:type="character" w:customStyle="1" w:styleId="WW8Num21z3">
    <w:name w:val="WW8Num21z3"/>
    <w:rsid w:val="00003EA8"/>
  </w:style>
  <w:style w:type="character" w:customStyle="1" w:styleId="WW8Num21z4">
    <w:name w:val="WW8Num21z4"/>
    <w:rsid w:val="00003EA8"/>
  </w:style>
  <w:style w:type="character" w:customStyle="1" w:styleId="WW8Num21z5">
    <w:name w:val="WW8Num21z5"/>
    <w:rsid w:val="00003EA8"/>
  </w:style>
  <w:style w:type="character" w:customStyle="1" w:styleId="WW8Num21z6">
    <w:name w:val="WW8Num21z6"/>
    <w:rsid w:val="00003EA8"/>
  </w:style>
  <w:style w:type="character" w:customStyle="1" w:styleId="WW8Num21z7">
    <w:name w:val="WW8Num21z7"/>
    <w:rsid w:val="00003EA8"/>
  </w:style>
  <w:style w:type="character" w:customStyle="1" w:styleId="WW8Num21z8">
    <w:name w:val="WW8Num21z8"/>
    <w:rsid w:val="00003EA8"/>
  </w:style>
  <w:style w:type="character" w:customStyle="1" w:styleId="WW8Num22z0">
    <w:name w:val="WW8Num22z0"/>
    <w:rsid w:val="00003EA8"/>
    <w:rPr>
      <w:rFonts w:hint="default"/>
    </w:rPr>
  </w:style>
  <w:style w:type="character" w:customStyle="1" w:styleId="WW8Num22z1">
    <w:name w:val="WW8Num22z1"/>
    <w:rsid w:val="00003EA8"/>
  </w:style>
  <w:style w:type="character" w:customStyle="1" w:styleId="WW8Num22z2">
    <w:name w:val="WW8Num22z2"/>
    <w:rsid w:val="00003EA8"/>
  </w:style>
  <w:style w:type="character" w:customStyle="1" w:styleId="WW8Num22z3">
    <w:name w:val="WW8Num22z3"/>
    <w:rsid w:val="00003EA8"/>
  </w:style>
  <w:style w:type="character" w:customStyle="1" w:styleId="WW8Num22z4">
    <w:name w:val="WW8Num22z4"/>
    <w:rsid w:val="00003EA8"/>
  </w:style>
  <w:style w:type="character" w:customStyle="1" w:styleId="WW8Num22z5">
    <w:name w:val="WW8Num22z5"/>
    <w:rsid w:val="00003EA8"/>
  </w:style>
  <w:style w:type="character" w:customStyle="1" w:styleId="WW8Num22z6">
    <w:name w:val="WW8Num22z6"/>
    <w:rsid w:val="00003EA8"/>
  </w:style>
  <w:style w:type="character" w:customStyle="1" w:styleId="WW8Num22z7">
    <w:name w:val="WW8Num22z7"/>
    <w:rsid w:val="00003EA8"/>
  </w:style>
  <w:style w:type="character" w:customStyle="1" w:styleId="WW8Num22z8">
    <w:name w:val="WW8Num22z8"/>
    <w:rsid w:val="00003EA8"/>
  </w:style>
  <w:style w:type="character" w:customStyle="1" w:styleId="WW8Num23z0">
    <w:name w:val="WW8Num23z0"/>
    <w:rsid w:val="00003EA8"/>
    <w:rPr>
      <w:rFonts w:hint="default"/>
    </w:rPr>
  </w:style>
  <w:style w:type="character" w:customStyle="1" w:styleId="WW8Num23z1">
    <w:name w:val="WW8Num23z1"/>
    <w:rsid w:val="00003EA8"/>
  </w:style>
  <w:style w:type="character" w:customStyle="1" w:styleId="WW8Num23z2">
    <w:name w:val="WW8Num23z2"/>
    <w:rsid w:val="00003EA8"/>
  </w:style>
  <w:style w:type="character" w:customStyle="1" w:styleId="WW8Num23z3">
    <w:name w:val="WW8Num23z3"/>
    <w:rsid w:val="00003EA8"/>
  </w:style>
  <w:style w:type="character" w:customStyle="1" w:styleId="WW8Num23z4">
    <w:name w:val="WW8Num23z4"/>
    <w:rsid w:val="00003EA8"/>
  </w:style>
  <w:style w:type="character" w:customStyle="1" w:styleId="WW8Num23z5">
    <w:name w:val="WW8Num23z5"/>
    <w:rsid w:val="00003EA8"/>
  </w:style>
  <w:style w:type="character" w:customStyle="1" w:styleId="WW8Num23z6">
    <w:name w:val="WW8Num23z6"/>
    <w:rsid w:val="00003EA8"/>
  </w:style>
  <w:style w:type="character" w:customStyle="1" w:styleId="WW8Num23z7">
    <w:name w:val="WW8Num23z7"/>
    <w:rsid w:val="00003EA8"/>
  </w:style>
  <w:style w:type="character" w:customStyle="1" w:styleId="WW8Num23z8">
    <w:name w:val="WW8Num23z8"/>
    <w:rsid w:val="00003EA8"/>
  </w:style>
  <w:style w:type="character" w:customStyle="1" w:styleId="WW8Num24z0">
    <w:name w:val="WW8Num24z0"/>
    <w:rsid w:val="00003EA8"/>
    <w:rPr>
      <w:rFonts w:hint="default"/>
    </w:rPr>
  </w:style>
  <w:style w:type="character" w:customStyle="1" w:styleId="WW8Num24z1">
    <w:name w:val="WW8Num24z1"/>
    <w:rsid w:val="00003EA8"/>
  </w:style>
  <w:style w:type="character" w:customStyle="1" w:styleId="WW8Num24z2">
    <w:name w:val="WW8Num24z2"/>
    <w:rsid w:val="00003EA8"/>
  </w:style>
  <w:style w:type="character" w:customStyle="1" w:styleId="WW8Num24z3">
    <w:name w:val="WW8Num24z3"/>
    <w:rsid w:val="00003EA8"/>
  </w:style>
  <w:style w:type="character" w:customStyle="1" w:styleId="WW8Num24z4">
    <w:name w:val="WW8Num24z4"/>
    <w:rsid w:val="00003EA8"/>
  </w:style>
  <w:style w:type="character" w:customStyle="1" w:styleId="WW8Num24z5">
    <w:name w:val="WW8Num24z5"/>
    <w:rsid w:val="00003EA8"/>
  </w:style>
  <w:style w:type="character" w:customStyle="1" w:styleId="WW8Num24z6">
    <w:name w:val="WW8Num24z6"/>
    <w:rsid w:val="00003EA8"/>
  </w:style>
  <w:style w:type="character" w:customStyle="1" w:styleId="WW8Num24z7">
    <w:name w:val="WW8Num24z7"/>
    <w:rsid w:val="00003EA8"/>
  </w:style>
  <w:style w:type="character" w:customStyle="1" w:styleId="WW8Num24z8">
    <w:name w:val="WW8Num24z8"/>
    <w:rsid w:val="00003EA8"/>
  </w:style>
  <w:style w:type="character" w:customStyle="1" w:styleId="WW8Num25z0">
    <w:name w:val="WW8Num25z0"/>
    <w:rsid w:val="00003EA8"/>
    <w:rPr>
      <w:rFonts w:hint="default"/>
    </w:rPr>
  </w:style>
  <w:style w:type="character" w:customStyle="1" w:styleId="WW8Num25z1">
    <w:name w:val="WW8Num25z1"/>
    <w:rsid w:val="00003EA8"/>
  </w:style>
  <w:style w:type="character" w:customStyle="1" w:styleId="WW8Num25z2">
    <w:name w:val="WW8Num25z2"/>
    <w:rsid w:val="00003EA8"/>
  </w:style>
  <w:style w:type="character" w:customStyle="1" w:styleId="WW8Num25z3">
    <w:name w:val="WW8Num25z3"/>
    <w:rsid w:val="00003EA8"/>
  </w:style>
  <w:style w:type="character" w:customStyle="1" w:styleId="WW8Num25z4">
    <w:name w:val="WW8Num25z4"/>
    <w:rsid w:val="00003EA8"/>
  </w:style>
  <w:style w:type="character" w:customStyle="1" w:styleId="WW8Num25z5">
    <w:name w:val="WW8Num25z5"/>
    <w:rsid w:val="00003EA8"/>
  </w:style>
  <w:style w:type="character" w:customStyle="1" w:styleId="WW8Num25z6">
    <w:name w:val="WW8Num25z6"/>
    <w:rsid w:val="00003EA8"/>
  </w:style>
  <w:style w:type="character" w:customStyle="1" w:styleId="WW8Num25z7">
    <w:name w:val="WW8Num25z7"/>
    <w:rsid w:val="00003EA8"/>
  </w:style>
  <w:style w:type="character" w:customStyle="1" w:styleId="WW8Num25z8">
    <w:name w:val="WW8Num25z8"/>
    <w:rsid w:val="00003EA8"/>
  </w:style>
  <w:style w:type="character" w:customStyle="1" w:styleId="WW8Num26z0">
    <w:name w:val="WW8Num26z0"/>
    <w:rsid w:val="00003EA8"/>
    <w:rPr>
      <w:rFonts w:hint="default"/>
    </w:rPr>
  </w:style>
  <w:style w:type="character" w:customStyle="1" w:styleId="WW8Num26z1">
    <w:name w:val="WW8Num26z1"/>
    <w:rsid w:val="00003EA8"/>
  </w:style>
  <w:style w:type="character" w:customStyle="1" w:styleId="WW8Num26z2">
    <w:name w:val="WW8Num26z2"/>
    <w:rsid w:val="00003EA8"/>
  </w:style>
  <w:style w:type="character" w:customStyle="1" w:styleId="WW8Num26z3">
    <w:name w:val="WW8Num26z3"/>
    <w:rsid w:val="00003EA8"/>
  </w:style>
  <w:style w:type="character" w:customStyle="1" w:styleId="WW8Num26z4">
    <w:name w:val="WW8Num26z4"/>
    <w:rsid w:val="00003EA8"/>
  </w:style>
  <w:style w:type="character" w:customStyle="1" w:styleId="WW8Num26z5">
    <w:name w:val="WW8Num26z5"/>
    <w:rsid w:val="00003EA8"/>
  </w:style>
  <w:style w:type="character" w:customStyle="1" w:styleId="WW8Num26z6">
    <w:name w:val="WW8Num26z6"/>
    <w:rsid w:val="00003EA8"/>
  </w:style>
  <w:style w:type="character" w:customStyle="1" w:styleId="WW8Num26z7">
    <w:name w:val="WW8Num26z7"/>
    <w:rsid w:val="00003EA8"/>
  </w:style>
  <w:style w:type="character" w:customStyle="1" w:styleId="WW8Num26z8">
    <w:name w:val="WW8Num26z8"/>
    <w:rsid w:val="00003EA8"/>
  </w:style>
  <w:style w:type="character" w:customStyle="1" w:styleId="WW8Num27z0">
    <w:name w:val="WW8Num27z0"/>
    <w:rsid w:val="00003EA8"/>
    <w:rPr>
      <w:rFonts w:hint="default"/>
    </w:rPr>
  </w:style>
  <w:style w:type="character" w:customStyle="1" w:styleId="WW8Num27z1">
    <w:name w:val="WW8Num27z1"/>
    <w:rsid w:val="00003EA8"/>
  </w:style>
  <w:style w:type="character" w:customStyle="1" w:styleId="WW8Num27z2">
    <w:name w:val="WW8Num27z2"/>
    <w:rsid w:val="00003EA8"/>
  </w:style>
  <w:style w:type="character" w:customStyle="1" w:styleId="WW8Num27z3">
    <w:name w:val="WW8Num27z3"/>
    <w:rsid w:val="00003EA8"/>
  </w:style>
  <w:style w:type="character" w:customStyle="1" w:styleId="WW8Num27z4">
    <w:name w:val="WW8Num27z4"/>
    <w:rsid w:val="00003EA8"/>
  </w:style>
  <w:style w:type="character" w:customStyle="1" w:styleId="WW8Num27z5">
    <w:name w:val="WW8Num27z5"/>
    <w:rsid w:val="00003EA8"/>
  </w:style>
  <w:style w:type="character" w:customStyle="1" w:styleId="WW8Num27z6">
    <w:name w:val="WW8Num27z6"/>
    <w:rsid w:val="00003EA8"/>
  </w:style>
  <w:style w:type="character" w:customStyle="1" w:styleId="WW8Num27z7">
    <w:name w:val="WW8Num27z7"/>
    <w:rsid w:val="00003EA8"/>
  </w:style>
  <w:style w:type="character" w:customStyle="1" w:styleId="WW8Num27z8">
    <w:name w:val="WW8Num27z8"/>
    <w:rsid w:val="00003EA8"/>
  </w:style>
  <w:style w:type="character" w:customStyle="1" w:styleId="WW8Num28z0">
    <w:name w:val="WW8Num28z0"/>
    <w:rsid w:val="00003EA8"/>
    <w:rPr>
      <w:rFonts w:hint="default"/>
    </w:rPr>
  </w:style>
  <w:style w:type="character" w:customStyle="1" w:styleId="WW8Num28z1">
    <w:name w:val="WW8Num28z1"/>
    <w:rsid w:val="00003EA8"/>
  </w:style>
  <w:style w:type="character" w:customStyle="1" w:styleId="WW8Num28z2">
    <w:name w:val="WW8Num28z2"/>
    <w:rsid w:val="00003EA8"/>
  </w:style>
  <w:style w:type="character" w:customStyle="1" w:styleId="WW8Num28z3">
    <w:name w:val="WW8Num28z3"/>
    <w:rsid w:val="00003EA8"/>
  </w:style>
  <w:style w:type="character" w:customStyle="1" w:styleId="WW8Num28z4">
    <w:name w:val="WW8Num28z4"/>
    <w:rsid w:val="00003EA8"/>
  </w:style>
  <w:style w:type="character" w:customStyle="1" w:styleId="WW8Num28z5">
    <w:name w:val="WW8Num28z5"/>
    <w:rsid w:val="00003EA8"/>
  </w:style>
  <w:style w:type="character" w:customStyle="1" w:styleId="WW8Num28z6">
    <w:name w:val="WW8Num28z6"/>
    <w:rsid w:val="00003EA8"/>
  </w:style>
  <w:style w:type="character" w:customStyle="1" w:styleId="WW8Num28z7">
    <w:name w:val="WW8Num28z7"/>
    <w:rsid w:val="00003EA8"/>
  </w:style>
  <w:style w:type="character" w:customStyle="1" w:styleId="WW8Num28z8">
    <w:name w:val="WW8Num28z8"/>
    <w:rsid w:val="00003EA8"/>
  </w:style>
  <w:style w:type="character" w:customStyle="1" w:styleId="WW8Num29z0">
    <w:name w:val="WW8Num29z0"/>
    <w:rsid w:val="00003EA8"/>
    <w:rPr>
      <w:rFonts w:hint="default"/>
      <w:b/>
    </w:rPr>
  </w:style>
  <w:style w:type="character" w:customStyle="1" w:styleId="WW8Num29z1">
    <w:name w:val="WW8Num29z1"/>
    <w:rsid w:val="00003EA8"/>
  </w:style>
  <w:style w:type="character" w:customStyle="1" w:styleId="WW8Num29z2">
    <w:name w:val="WW8Num29z2"/>
    <w:rsid w:val="00003EA8"/>
  </w:style>
  <w:style w:type="character" w:customStyle="1" w:styleId="WW8Num29z3">
    <w:name w:val="WW8Num29z3"/>
    <w:rsid w:val="00003EA8"/>
  </w:style>
  <w:style w:type="character" w:customStyle="1" w:styleId="WW8Num29z4">
    <w:name w:val="WW8Num29z4"/>
    <w:rsid w:val="00003EA8"/>
  </w:style>
  <w:style w:type="character" w:customStyle="1" w:styleId="WW8Num29z5">
    <w:name w:val="WW8Num29z5"/>
    <w:rsid w:val="00003EA8"/>
  </w:style>
  <w:style w:type="character" w:customStyle="1" w:styleId="WW8Num29z6">
    <w:name w:val="WW8Num29z6"/>
    <w:rsid w:val="00003EA8"/>
  </w:style>
  <w:style w:type="character" w:customStyle="1" w:styleId="WW8Num29z7">
    <w:name w:val="WW8Num29z7"/>
    <w:rsid w:val="00003EA8"/>
  </w:style>
  <w:style w:type="character" w:customStyle="1" w:styleId="WW8Num29z8">
    <w:name w:val="WW8Num29z8"/>
    <w:rsid w:val="00003EA8"/>
  </w:style>
  <w:style w:type="character" w:customStyle="1" w:styleId="WW8Num30z0">
    <w:name w:val="WW8Num30z0"/>
    <w:rsid w:val="00003EA8"/>
    <w:rPr>
      <w:rFonts w:hint="default"/>
    </w:rPr>
  </w:style>
  <w:style w:type="character" w:customStyle="1" w:styleId="WW8Num30z1">
    <w:name w:val="WW8Num30z1"/>
    <w:rsid w:val="00003EA8"/>
  </w:style>
  <w:style w:type="character" w:customStyle="1" w:styleId="WW8Num30z2">
    <w:name w:val="WW8Num30z2"/>
    <w:rsid w:val="00003EA8"/>
  </w:style>
  <w:style w:type="character" w:customStyle="1" w:styleId="WW8Num30z3">
    <w:name w:val="WW8Num30z3"/>
    <w:rsid w:val="00003EA8"/>
  </w:style>
  <w:style w:type="character" w:customStyle="1" w:styleId="WW8Num30z4">
    <w:name w:val="WW8Num30z4"/>
    <w:rsid w:val="00003EA8"/>
  </w:style>
  <w:style w:type="character" w:customStyle="1" w:styleId="WW8Num30z5">
    <w:name w:val="WW8Num30z5"/>
    <w:rsid w:val="00003EA8"/>
  </w:style>
  <w:style w:type="character" w:customStyle="1" w:styleId="WW8Num30z6">
    <w:name w:val="WW8Num30z6"/>
    <w:rsid w:val="00003EA8"/>
  </w:style>
  <w:style w:type="character" w:customStyle="1" w:styleId="WW8Num30z7">
    <w:name w:val="WW8Num30z7"/>
    <w:rsid w:val="00003EA8"/>
  </w:style>
  <w:style w:type="character" w:customStyle="1" w:styleId="WW8Num30z8">
    <w:name w:val="WW8Num30z8"/>
    <w:rsid w:val="00003EA8"/>
  </w:style>
  <w:style w:type="character" w:customStyle="1" w:styleId="WW8Num31z0">
    <w:name w:val="WW8Num31z0"/>
    <w:rsid w:val="00003EA8"/>
    <w:rPr>
      <w:rFonts w:ascii="Symbol" w:hAnsi="Symbol" w:cs="Symbol" w:hint="default"/>
    </w:rPr>
  </w:style>
  <w:style w:type="character" w:customStyle="1" w:styleId="WW8Num31z1">
    <w:name w:val="WW8Num31z1"/>
    <w:rsid w:val="00003EA8"/>
    <w:rPr>
      <w:rFonts w:ascii="Courier New" w:hAnsi="Courier New" w:cs="Courier New" w:hint="default"/>
    </w:rPr>
  </w:style>
  <w:style w:type="character" w:customStyle="1" w:styleId="WW8Num31z2">
    <w:name w:val="WW8Num31z2"/>
    <w:rsid w:val="00003EA8"/>
    <w:rPr>
      <w:rFonts w:ascii="Wingdings" w:hAnsi="Wingdings" w:cs="Wingdings" w:hint="default"/>
    </w:rPr>
  </w:style>
  <w:style w:type="character" w:customStyle="1" w:styleId="WW8Num32z0">
    <w:name w:val="WW8Num32z0"/>
    <w:rsid w:val="00003EA8"/>
    <w:rPr>
      <w:rFonts w:hint="default"/>
    </w:rPr>
  </w:style>
  <w:style w:type="character" w:customStyle="1" w:styleId="WW8Num32z1">
    <w:name w:val="WW8Num32z1"/>
    <w:rsid w:val="00003EA8"/>
  </w:style>
  <w:style w:type="character" w:customStyle="1" w:styleId="WW8Num32z2">
    <w:name w:val="WW8Num32z2"/>
    <w:rsid w:val="00003EA8"/>
  </w:style>
  <w:style w:type="character" w:customStyle="1" w:styleId="WW8Num32z3">
    <w:name w:val="WW8Num32z3"/>
    <w:rsid w:val="00003EA8"/>
  </w:style>
  <w:style w:type="character" w:customStyle="1" w:styleId="WW8Num32z4">
    <w:name w:val="WW8Num32z4"/>
    <w:rsid w:val="00003EA8"/>
  </w:style>
  <w:style w:type="character" w:customStyle="1" w:styleId="WW8Num32z5">
    <w:name w:val="WW8Num32z5"/>
    <w:rsid w:val="00003EA8"/>
  </w:style>
  <w:style w:type="character" w:customStyle="1" w:styleId="WW8Num32z6">
    <w:name w:val="WW8Num32z6"/>
    <w:rsid w:val="00003EA8"/>
  </w:style>
  <w:style w:type="character" w:customStyle="1" w:styleId="WW8Num32z7">
    <w:name w:val="WW8Num32z7"/>
    <w:rsid w:val="00003EA8"/>
  </w:style>
  <w:style w:type="character" w:customStyle="1" w:styleId="WW8Num32z8">
    <w:name w:val="WW8Num32z8"/>
    <w:rsid w:val="00003EA8"/>
  </w:style>
  <w:style w:type="character" w:customStyle="1" w:styleId="WW8Num33z0">
    <w:name w:val="WW8Num33z0"/>
    <w:rsid w:val="00003EA8"/>
    <w:rPr>
      <w:rFonts w:hint="default"/>
    </w:rPr>
  </w:style>
  <w:style w:type="character" w:customStyle="1" w:styleId="WW8Num33z1">
    <w:name w:val="WW8Num33z1"/>
    <w:rsid w:val="00003EA8"/>
  </w:style>
  <w:style w:type="character" w:customStyle="1" w:styleId="WW8Num33z2">
    <w:name w:val="WW8Num33z2"/>
    <w:rsid w:val="00003EA8"/>
  </w:style>
  <w:style w:type="character" w:customStyle="1" w:styleId="WW8Num33z3">
    <w:name w:val="WW8Num33z3"/>
    <w:rsid w:val="00003EA8"/>
  </w:style>
  <w:style w:type="character" w:customStyle="1" w:styleId="WW8Num33z4">
    <w:name w:val="WW8Num33z4"/>
    <w:rsid w:val="00003EA8"/>
  </w:style>
  <w:style w:type="character" w:customStyle="1" w:styleId="WW8Num33z5">
    <w:name w:val="WW8Num33z5"/>
    <w:rsid w:val="00003EA8"/>
  </w:style>
  <w:style w:type="character" w:customStyle="1" w:styleId="WW8Num33z6">
    <w:name w:val="WW8Num33z6"/>
    <w:rsid w:val="00003EA8"/>
  </w:style>
  <w:style w:type="character" w:customStyle="1" w:styleId="WW8Num33z7">
    <w:name w:val="WW8Num33z7"/>
    <w:rsid w:val="00003EA8"/>
  </w:style>
  <w:style w:type="character" w:customStyle="1" w:styleId="WW8Num33z8">
    <w:name w:val="WW8Num33z8"/>
    <w:rsid w:val="00003EA8"/>
  </w:style>
  <w:style w:type="character" w:customStyle="1" w:styleId="WW8Num34z0">
    <w:name w:val="WW8Num34z0"/>
    <w:rsid w:val="00003EA8"/>
    <w:rPr>
      <w:rFonts w:hint="default"/>
    </w:rPr>
  </w:style>
  <w:style w:type="character" w:customStyle="1" w:styleId="WW8Num34z1">
    <w:name w:val="WW8Num34z1"/>
    <w:rsid w:val="00003EA8"/>
  </w:style>
  <w:style w:type="character" w:customStyle="1" w:styleId="WW8Num34z2">
    <w:name w:val="WW8Num34z2"/>
    <w:rsid w:val="00003EA8"/>
  </w:style>
  <w:style w:type="character" w:customStyle="1" w:styleId="WW8Num34z3">
    <w:name w:val="WW8Num34z3"/>
    <w:rsid w:val="00003EA8"/>
  </w:style>
  <w:style w:type="character" w:customStyle="1" w:styleId="WW8Num34z4">
    <w:name w:val="WW8Num34z4"/>
    <w:rsid w:val="00003EA8"/>
  </w:style>
  <w:style w:type="character" w:customStyle="1" w:styleId="WW8Num34z5">
    <w:name w:val="WW8Num34z5"/>
    <w:rsid w:val="00003EA8"/>
  </w:style>
  <w:style w:type="character" w:customStyle="1" w:styleId="WW8Num34z6">
    <w:name w:val="WW8Num34z6"/>
    <w:rsid w:val="00003EA8"/>
  </w:style>
  <w:style w:type="character" w:customStyle="1" w:styleId="WW8Num34z7">
    <w:name w:val="WW8Num34z7"/>
    <w:rsid w:val="00003EA8"/>
  </w:style>
  <w:style w:type="character" w:customStyle="1" w:styleId="WW8Num34z8">
    <w:name w:val="WW8Num34z8"/>
    <w:rsid w:val="00003EA8"/>
  </w:style>
  <w:style w:type="character" w:customStyle="1" w:styleId="11">
    <w:name w:val="Основной шрифт абзаца1"/>
    <w:rsid w:val="00003EA8"/>
  </w:style>
  <w:style w:type="character" w:styleId="a3">
    <w:name w:val="Strong"/>
    <w:qFormat/>
    <w:rsid w:val="00003EA8"/>
    <w:rPr>
      <w:b/>
      <w:bCs/>
    </w:rPr>
  </w:style>
  <w:style w:type="character" w:customStyle="1" w:styleId="a4">
    <w:name w:val="Символ сноски"/>
    <w:rsid w:val="00003EA8"/>
    <w:rPr>
      <w:vertAlign w:val="superscript"/>
    </w:rPr>
  </w:style>
  <w:style w:type="character" w:customStyle="1" w:styleId="a5">
    <w:name w:val="Основной текст Знак"/>
    <w:rsid w:val="00003EA8"/>
    <w:rPr>
      <w:sz w:val="24"/>
      <w:szCs w:val="24"/>
      <w:lang w:val="ru-RU" w:eastAsia="ar-SA" w:bidi="ar-SA"/>
    </w:rPr>
  </w:style>
  <w:style w:type="character" w:customStyle="1" w:styleId="12">
    <w:name w:val="Знак примечания1"/>
    <w:rsid w:val="00003EA8"/>
    <w:rPr>
      <w:sz w:val="16"/>
      <w:szCs w:val="16"/>
    </w:rPr>
  </w:style>
  <w:style w:type="character" w:styleId="a6">
    <w:name w:val="page number"/>
    <w:basedOn w:val="11"/>
    <w:rsid w:val="00003EA8"/>
  </w:style>
  <w:style w:type="character" w:styleId="a7">
    <w:name w:val="Hyperlink"/>
    <w:rsid w:val="00003EA8"/>
    <w:rPr>
      <w:color w:val="0000FF"/>
      <w:u w:val="single"/>
    </w:rPr>
  </w:style>
  <w:style w:type="paragraph" w:customStyle="1" w:styleId="a8">
    <w:name w:val="Заголовок"/>
    <w:basedOn w:val="a"/>
    <w:next w:val="a9"/>
    <w:rsid w:val="00003EA8"/>
    <w:pPr>
      <w:keepNext/>
      <w:spacing w:before="240" w:after="120"/>
    </w:pPr>
    <w:rPr>
      <w:rFonts w:ascii="Arial" w:eastAsia="Microsoft YaHei" w:hAnsi="Arial" w:cs="Arial"/>
      <w:sz w:val="28"/>
      <w:szCs w:val="28"/>
    </w:rPr>
  </w:style>
  <w:style w:type="paragraph" w:styleId="a9">
    <w:name w:val="Body Text"/>
    <w:basedOn w:val="a"/>
    <w:link w:val="13"/>
    <w:rsid w:val="00003EA8"/>
    <w:pPr>
      <w:spacing w:after="120"/>
    </w:pPr>
  </w:style>
  <w:style w:type="character" w:customStyle="1" w:styleId="13">
    <w:name w:val="Основной текст Знак1"/>
    <w:basedOn w:val="a0"/>
    <w:link w:val="a9"/>
    <w:uiPriority w:val="99"/>
    <w:rsid w:val="00003EA8"/>
    <w:rPr>
      <w:rFonts w:ascii="Times New Roman" w:eastAsia="Times New Roman" w:hAnsi="Times New Roman" w:cs="Times New Roman"/>
      <w:sz w:val="24"/>
      <w:szCs w:val="24"/>
      <w:lang w:eastAsia="ar-SA"/>
    </w:rPr>
  </w:style>
  <w:style w:type="paragraph" w:styleId="aa">
    <w:name w:val="List"/>
    <w:basedOn w:val="a"/>
    <w:rsid w:val="00003EA8"/>
    <w:pPr>
      <w:ind w:left="283" w:hanging="283"/>
    </w:pPr>
  </w:style>
  <w:style w:type="paragraph" w:customStyle="1" w:styleId="14">
    <w:name w:val="Название1"/>
    <w:basedOn w:val="a"/>
    <w:rsid w:val="00003EA8"/>
    <w:pPr>
      <w:suppressLineNumbers/>
      <w:spacing w:before="120" w:after="120"/>
    </w:pPr>
    <w:rPr>
      <w:rFonts w:cs="Arial"/>
      <w:i/>
      <w:iCs/>
    </w:rPr>
  </w:style>
  <w:style w:type="paragraph" w:customStyle="1" w:styleId="15">
    <w:name w:val="Указатель1"/>
    <w:basedOn w:val="a"/>
    <w:rsid w:val="00003EA8"/>
    <w:pPr>
      <w:suppressLineNumbers/>
    </w:pPr>
    <w:rPr>
      <w:rFonts w:cs="Arial"/>
    </w:rPr>
  </w:style>
  <w:style w:type="paragraph" w:styleId="ab">
    <w:name w:val="Normal (Web)"/>
    <w:basedOn w:val="a"/>
    <w:rsid w:val="00003EA8"/>
    <w:pPr>
      <w:spacing w:before="280" w:after="280"/>
    </w:pPr>
  </w:style>
  <w:style w:type="paragraph" w:customStyle="1" w:styleId="21">
    <w:name w:val="Список 21"/>
    <w:basedOn w:val="a"/>
    <w:rsid w:val="00003EA8"/>
    <w:pPr>
      <w:ind w:left="566" w:hanging="283"/>
    </w:pPr>
  </w:style>
  <w:style w:type="paragraph" w:customStyle="1" w:styleId="210">
    <w:name w:val="Основной текст с отступом 21"/>
    <w:basedOn w:val="a"/>
    <w:rsid w:val="00003EA8"/>
    <w:pPr>
      <w:spacing w:after="120" w:line="480" w:lineRule="auto"/>
      <w:ind w:left="283"/>
    </w:pPr>
  </w:style>
  <w:style w:type="paragraph" w:styleId="ac">
    <w:name w:val="footnote text"/>
    <w:basedOn w:val="a"/>
    <w:link w:val="ad"/>
    <w:rsid w:val="00003EA8"/>
    <w:rPr>
      <w:sz w:val="20"/>
      <w:szCs w:val="20"/>
    </w:rPr>
  </w:style>
  <w:style w:type="character" w:customStyle="1" w:styleId="ad">
    <w:name w:val="Текст сноски Знак"/>
    <w:basedOn w:val="a0"/>
    <w:link w:val="ac"/>
    <w:uiPriority w:val="99"/>
    <w:rsid w:val="00003EA8"/>
    <w:rPr>
      <w:rFonts w:ascii="Times New Roman" w:eastAsia="Times New Roman" w:hAnsi="Times New Roman" w:cs="Times New Roman"/>
      <w:sz w:val="20"/>
      <w:szCs w:val="20"/>
      <w:lang w:eastAsia="ar-SA"/>
    </w:rPr>
  </w:style>
  <w:style w:type="paragraph" w:styleId="ae">
    <w:name w:val="Balloon Text"/>
    <w:basedOn w:val="a"/>
    <w:link w:val="af"/>
    <w:rsid w:val="00003EA8"/>
    <w:rPr>
      <w:rFonts w:ascii="Tahoma" w:hAnsi="Tahoma"/>
      <w:sz w:val="16"/>
      <w:szCs w:val="16"/>
    </w:rPr>
  </w:style>
  <w:style w:type="character" w:customStyle="1" w:styleId="af">
    <w:name w:val="Текст выноски Знак"/>
    <w:basedOn w:val="a0"/>
    <w:link w:val="ae"/>
    <w:uiPriority w:val="99"/>
    <w:rsid w:val="00003EA8"/>
    <w:rPr>
      <w:rFonts w:ascii="Tahoma" w:eastAsia="Times New Roman" w:hAnsi="Tahoma" w:cs="Times New Roman"/>
      <w:sz w:val="16"/>
      <w:szCs w:val="16"/>
      <w:lang w:eastAsia="ar-SA"/>
    </w:rPr>
  </w:style>
  <w:style w:type="paragraph" w:customStyle="1" w:styleId="211">
    <w:name w:val="Основной текст 21"/>
    <w:basedOn w:val="a"/>
    <w:rsid w:val="00003EA8"/>
    <w:pPr>
      <w:spacing w:after="120" w:line="480" w:lineRule="auto"/>
    </w:pPr>
  </w:style>
  <w:style w:type="paragraph" w:customStyle="1" w:styleId="16">
    <w:name w:val="Текст примечания1"/>
    <w:basedOn w:val="a"/>
    <w:rsid w:val="00003EA8"/>
    <w:rPr>
      <w:sz w:val="20"/>
      <w:szCs w:val="20"/>
    </w:rPr>
  </w:style>
  <w:style w:type="paragraph" w:styleId="af0">
    <w:name w:val="annotation text"/>
    <w:basedOn w:val="a"/>
    <w:link w:val="af1"/>
    <w:semiHidden/>
    <w:unhideWhenUsed/>
    <w:rsid w:val="00003EA8"/>
    <w:rPr>
      <w:sz w:val="20"/>
      <w:szCs w:val="20"/>
    </w:rPr>
  </w:style>
  <w:style w:type="character" w:customStyle="1" w:styleId="af1">
    <w:name w:val="Текст примечания Знак"/>
    <w:basedOn w:val="a0"/>
    <w:link w:val="af0"/>
    <w:uiPriority w:val="99"/>
    <w:semiHidden/>
    <w:rsid w:val="00003EA8"/>
    <w:rPr>
      <w:rFonts w:ascii="Times New Roman" w:eastAsia="Times New Roman" w:hAnsi="Times New Roman" w:cs="Times New Roman"/>
      <w:sz w:val="20"/>
      <w:szCs w:val="20"/>
      <w:lang w:eastAsia="ar-SA"/>
    </w:rPr>
  </w:style>
  <w:style w:type="paragraph" w:styleId="af2">
    <w:name w:val="annotation subject"/>
    <w:basedOn w:val="16"/>
    <w:next w:val="16"/>
    <w:link w:val="af3"/>
    <w:rsid w:val="00003EA8"/>
    <w:rPr>
      <w:rFonts w:eastAsia="Calibri"/>
      <w:b/>
      <w:bCs/>
    </w:rPr>
  </w:style>
  <w:style w:type="character" w:customStyle="1" w:styleId="af3">
    <w:name w:val="Тема примечания Знак"/>
    <w:basedOn w:val="af1"/>
    <w:link w:val="af2"/>
    <w:uiPriority w:val="99"/>
    <w:rsid w:val="00003EA8"/>
    <w:rPr>
      <w:rFonts w:ascii="Times New Roman" w:eastAsia="Calibri" w:hAnsi="Times New Roman" w:cs="Times New Roman"/>
      <w:b/>
      <w:bCs/>
      <w:sz w:val="20"/>
      <w:szCs w:val="20"/>
      <w:lang w:eastAsia="ar-SA"/>
    </w:rPr>
  </w:style>
  <w:style w:type="paragraph" w:customStyle="1" w:styleId="af4">
    <w:name w:val="Знак"/>
    <w:basedOn w:val="a"/>
    <w:rsid w:val="00003EA8"/>
    <w:pPr>
      <w:spacing w:after="160" w:line="240" w:lineRule="exact"/>
    </w:pPr>
    <w:rPr>
      <w:rFonts w:ascii="Verdana" w:hAnsi="Verdana" w:cs="Verdana"/>
      <w:sz w:val="20"/>
      <w:szCs w:val="20"/>
    </w:rPr>
  </w:style>
  <w:style w:type="paragraph" w:styleId="af5">
    <w:name w:val="footer"/>
    <w:basedOn w:val="a"/>
    <w:link w:val="af6"/>
    <w:rsid w:val="00003EA8"/>
    <w:pPr>
      <w:tabs>
        <w:tab w:val="center" w:pos="4677"/>
        <w:tab w:val="right" w:pos="9355"/>
      </w:tabs>
    </w:pPr>
  </w:style>
  <w:style w:type="character" w:customStyle="1" w:styleId="af6">
    <w:name w:val="Нижний колонтитул Знак"/>
    <w:basedOn w:val="a0"/>
    <w:link w:val="af5"/>
    <w:uiPriority w:val="99"/>
    <w:rsid w:val="00003EA8"/>
    <w:rPr>
      <w:rFonts w:ascii="Times New Roman" w:eastAsia="Times New Roman" w:hAnsi="Times New Roman" w:cs="Times New Roman"/>
      <w:sz w:val="24"/>
      <w:szCs w:val="24"/>
      <w:lang w:eastAsia="ar-SA"/>
    </w:rPr>
  </w:style>
  <w:style w:type="paragraph" w:customStyle="1" w:styleId="2">
    <w:name w:val="Знак2"/>
    <w:basedOn w:val="a"/>
    <w:rsid w:val="00003EA8"/>
    <w:pPr>
      <w:tabs>
        <w:tab w:val="left" w:pos="708"/>
      </w:tabs>
      <w:spacing w:after="160" w:line="240" w:lineRule="exact"/>
    </w:pPr>
    <w:rPr>
      <w:rFonts w:ascii="Verdana" w:hAnsi="Verdana" w:cs="Verdana"/>
      <w:sz w:val="20"/>
      <w:szCs w:val="20"/>
      <w:lang w:val="en-US"/>
    </w:rPr>
  </w:style>
  <w:style w:type="paragraph" w:styleId="af7">
    <w:name w:val="header"/>
    <w:basedOn w:val="a"/>
    <w:link w:val="af8"/>
    <w:rsid w:val="00003EA8"/>
    <w:pPr>
      <w:tabs>
        <w:tab w:val="center" w:pos="4677"/>
        <w:tab w:val="right" w:pos="9355"/>
      </w:tabs>
    </w:pPr>
  </w:style>
  <w:style w:type="character" w:customStyle="1" w:styleId="af8">
    <w:name w:val="Верхний колонтитул Знак"/>
    <w:basedOn w:val="a0"/>
    <w:link w:val="af7"/>
    <w:uiPriority w:val="99"/>
    <w:rsid w:val="00003EA8"/>
    <w:rPr>
      <w:rFonts w:ascii="Times New Roman" w:eastAsia="Times New Roman" w:hAnsi="Times New Roman" w:cs="Times New Roman"/>
      <w:sz w:val="24"/>
      <w:szCs w:val="24"/>
      <w:lang w:eastAsia="ar-SA"/>
    </w:rPr>
  </w:style>
  <w:style w:type="paragraph" w:styleId="af9">
    <w:name w:val="No Spacing"/>
    <w:link w:val="afa"/>
    <w:qFormat/>
    <w:rsid w:val="00003EA8"/>
    <w:pPr>
      <w:suppressAutoHyphens/>
    </w:pPr>
    <w:rPr>
      <w:rFonts w:ascii="Calibri" w:eastAsia="Times New Roman" w:hAnsi="Calibri" w:cs="Calibri"/>
      <w:lang w:eastAsia="ar-SA"/>
    </w:rPr>
  </w:style>
  <w:style w:type="character" w:customStyle="1" w:styleId="afa">
    <w:name w:val="Без интервала Знак"/>
    <w:basedOn w:val="a0"/>
    <w:link w:val="af9"/>
    <w:rsid w:val="00003EA8"/>
    <w:rPr>
      <w:rFonts w:ascii="Calibri" w:eastAsia="Times New Roman" w:hAnsi="Calibri" w:cs="Calibri"/>
      <w:lang w:eastAsia="ar-SA"/>
    </w:rPr>
  </w:style>
  <w:style w:type="paragraph" w:customStyle="1" w:styleId="afb">
    <w:name w:val="Содержимое таблицы"/>
    <w:basedOn w:val="a"/>
    <w:rsid w:val="00003EA8"/>
    <w:pPr>
      <w:suppressLineNumbers/>
    </w:pPr>
  </w:style>
  <w:style w:type="paragraph" w:customStyle="1" w:styleId="afc">
    <w:name w:val="Заголовок таблицы"/>
    <w:basedOn w:val="a"/>
    <w:rsid w:val="00003EA8"/>
    <w:pPr>
      <w:suppressLineNumbers/>
      <w:spacing w:after="200" w:line="276" w:lineRule="auto"/>
      <w:jc w:val="center"/>
    </w:pPr>
    <w:rPr>
      <w:rFonts w:ascii="Calibri" w:eastAsia="Calibri" w:hAnsi="Calibri" w:cs="Calibri"/>
      <w:b/>
      <w:bCs/>
      <w:sz w:val="22"/>
      <w:szCs w:val="22"/>
    </w:rPr>
  </w:style>
  <w:style w:type="paragraph" w:customStyle="1" w:styleId="afd">
    <w:name w:val="Содержимое врезки"/>
    <w:basedOn w:val="a9"/>
    <w:rsid w:val="00003EA8"/>
  </w:style>
  <w:style w:type="paragraph" w:customStyle="1" w:styleId="ConsPlusNonformat">
    <w:name w:val="ConsPlusNonformat"/>
    <w:uiPriority w:val="99"/>
    <w:rsid w:val="00003EA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R2">
    <w:name w:val="FR2"/>
    <w:uiPriority w:val="99"/>
    <w:rsid w:val="00003EA8"/>
    <w:pPr>
      <w:widowControl w:val="0"/>
      <w:suppressAutoHyphens/>
      <w:jc w:val="center"/>
    </w:pPr>
    <w:rPr>
      <w:rFonts w:ascii="Times New Roman" w:eastAsia="Calibri" w:hAnsi="Times New Roman" w:cs="Times New Roman"/>
      <w:b/>
      <w:sz w:val="32"/>
      <w:szCs w:val="20"/>
      <w:lang w:eastAsia="ar-SA"/>
    </w:rPr>
  </w:style>
  <w:style w:type="paragraph" w:customStyle="1" w:styleId="Default">
    <w:name w:val="Default"/>
    <w:rsid w:val="00003EA8"/>
    <w:pPr>
      <w:autoSpaceDE w:val="0"/>
      <w:autoSpaceDN w:val="0"/>
      <w:adjustRightInd w:val="0"/>
    </w:pPr>
    <w:rPr>
      <w:rFonts w:ascii="Times New Roman" w:eastAsia="Calibri" w:hAnsi="Times New Roman" w:cs="Times New Roman"/>
      <w:color w:val="000000"/>
      <w:sz w:val="24"/>
      <w:szCs w:val="24"/>
    </w:rPr>
  </w:style>
  <w:style w:type="paragraph" w:styleId="afe">
    <w:name w:val="List Paragraph"/>
    <w:basedOn w:val="a"/>
    <w:uiPriority w:val="34"/>
    <w:qFormat/>
    <w:rsid w:val="00003EA8"/>
    <w:pPr>
      <w:suppressAutoHyphens w:val="0"/>
      <w:spacing w:after="200" w:line="276" w:lineRule="auto"/>
      <w:ind w:left="720"/>
      <w:contextualSpacing/>
    </w:pPr>
    <w:rPr>
      <w:rFonts w:ascii="Calibri" w:hAnsi="Calibri"/>
      <w:sz w:val="22"/>
      <w:szCs w:val="22"/>
      <w:lang w:eastAsia="ru-RU"/>
    </w:rPr>
  </w:style>
  <w:style w:type="paragraph" w:styleId="20">
    <w:name w:val="List 2"/>
    <w:basedOn w:val="a"/>
    <w:rsid w:val="00003EA8"/>
    <w:pPr>
      <w:suppressAutoHyphens w:val="0"/>
      <w:ind w:left="566" w:hanging="283"/>
    </w:pPr>
    <w:rPr>
      <w:lang w:eastAsia="ru-RU"/>
    </w:rPr>
  </w:style>
  <w:style w:type="paragraph" w:styleId="22">
    <w:name w:val="Body Text Indent 2"/>
    <w:basedOn w:val="a"/>
    <w:link w:val="23"/>
    <w:rsid w:val="00003EA8"/>
    <w:pPr>
      <w:suppressAutoHyphens w:val="0"/>
      <w:spacing w:after="120" w:line="480" w:lineRule="auto"/>
      <w:ind w:left="283"/>
    </w:pPr>
  </w:style>
  <w:style w:type="character" w:customStyle="1" w:styleId="23">
    <w:name w:val="Основной текст с отступом 2 Знак"/>
    <w:basedOn w:val="a0"/>
    <w:link w:val="22"/>
    <w:uiPriority w:val="99"/>
    <w:rsid w:val="00003EA8"/>
    <w:rPr>
      <w:rFonts w:ascii="Times New Roman" w:eastAsia="Times New Roman" w:hAnsi="Times New Roman" w:cs="Times New Roman"/>
      <w:sz w:val="24"/>
      <w:szCs w:val="24"/>
    </w:rPr>
  </w:style>
  <w:style w:type="paragraph" w:styleId="24">
    <w:name w:val="Body Text 2"/>
    <w:basedOn w:val="a"/>
    <w:link w:val="25"/>
    <w:rsid w:val="00003EA8"/>
    <w:pPr>
      <w:suppressAutoHyphens w:val="0"/>
      <w:spacing w:after="120" w:line="480" w:lineRule="auto"/>
    </w:pPr>
  </w:style>
  <w:style w:type="character" w:customStyle="1" w:styleId="25">
    <w:name w:val="Основной текст 2 Знак"/>
    <w:basedOn w:val="a0"/>
    <w:link w:val="24"/>
    <w:uiPriority w:val="99"/>
    <w:rsid w:val="00003EA8"/>
    <w:rPr>
      <w:rFonts w:ascii="Times New Roman" w:eastAsia="Times New Roman" w:hAnsi="Times New Roman" w:cs="Times New Roman"/>
      <w:sz w:val="24"/>
      <w:szCs w:val="24"/>
    </w:rPr>
  </w:style>
  <w:style w:type="table" w:styleId="aff">
    <w:name w:val="Table Grid"/>
    <w:basedOn w:val="a1"/>
    <w:rsid w:val="00003EA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003EA8"/>
    <w:pPr>
      <w:suppressAutoHyphens w:val="0"/>
      <w:spacing w:after="160" w:line="240" w:lineRule="exact"/>
    </w:pPr>
    <w:rPr>
      <w:rFonts w:ascii="Verdana" w:hAnsi="Verdana"/>
      <w:sz w:val="20"/>
      <w:szCs w:val="20"/>
      <w:lang w:eastAsia="ru-RU"/>
    </w:rPr>
  </w:style>
  <w:style w:type="paragraph" w:customStyle="1" w:styleId="26">
    <w:name w:val="Знак2"/>
    <w:basedOn w:val="a"/>
    <w:uiPriority w:val="99"/>
    <w:rsid w:val="00003EA8"/>
    <w:pPr>
      <w:tabs>
        <w:tab w:val="left" w:pos="708"/>
      </w:tabs>
      <w:suppressAutoHyphens w:val="0"/>
      <w:spacing w:after="160" w:line="240" w:lineRule="exact"/>
    </w:pPr>
    <w:rPr>
      <w:rFonts w:ascii="Verdana" w:hAnsi="Verdana" w:cs="Verdana"/>
      <w:sz w:val="20"/>
      <w:szCs w:val="20"/>
      <w:lang w:val="en-US" w:eastAsia="en-US"/>
    </w:rPr>
  </w:style>
  <w:style w:type="paragraph" w:styleId="aff1">
    <w:name w:val="Body Text Indent"/>
    <w:basedOn w:val="a"/>
    <w:link w:val="aff2"/>
    <w:uiPriority w:val="99"/>
    <w:rsid w:val="00003EA8"/>
    <w:pPr>
      <w:suppressAutoHyphens w:val="0"/>
      <w:spacing w:after="120"/>
      <w:ind w:left="283"/>
    </w:pPr>
  </w:style>
  <w:style w:type="character" w:customStyle="1" w:styleId="aff2">
    <w:name w:val="Основной текст с отступом Знак"/>
    <w:basedOn w:val="a0"/>
    <w:link w:val="aff1"/>
    <w:uiPriority w:val="99"/>
    <w:rsid w:val="00003EA8"/>
    <w:rPr>
      <w:rFonts w:ascii="Times New Roman" w:eastAsia="Times New Roman" w:hAnsi="Times New Roman" w:cs="Times New Roman"/>
      <w:sz w:val="24"/>
      <w:szCs w:val="24"/>
    </w:rPr>
  </w:style>
  <w:style w:type="paragraph" w:customStyle="1" w:styleId="17">
    <w:name w:val="Знак1"/>
    <w:basedOn w:val="a"/>
    <w:uiPriority w:val="99"/>
    <w:rsid w:val="00003EA8"/>
    <w:pPr>
      <w:suppressAutoHyphens w:val="0"/>
      <w:spacing w:after="160" w:line="240" w:lineRule="exact"/>
    </w:pPr>
    <w:rPr>
      <w:rFonts w:ascii="Verdana" w:hAnsi="Verdana"/>
      <w:sz w:val="20"/>
      <w:szCs w:val="20"/>
      <w:lang w:val="en-US" w:eastAsia="en-US"/>
    </w:rPr>
  </w:style>
  <w:style w:type="paragraph" w:styleId="aff3">
    <w:name w:val="Title"/>
    <w:basedOn w:val="a"/>
    <w:link w:val="aff4"/>
    <w:uiPriority w:val="99"/>
    <w:qFormat/>
    <w:rsid w:val="00003EA8"/>
    <w:pPr>
      <w:suppressAutoHyphens w:val="0"/>
      <w:jc w:val="center"/>
    </w:pPr>
    <w:rPr>
      <w:rFonts w:ascii="Arial" w:hAnsi="Arial"/>
      <w:b/>
    </w:rPr>
  </w:style>
  <w:style w:type="character" w:customStyle="1" w:styleId="aff4">
    <w:name w:val="Название Знак"/>
    <w:basedOn w:val="a0"/>
    <w:link w:val="aff3"/>
    <w:uiPriority w:val="99"/>
    <w:rsid w:val="00003EA8"/>
    <w:rPr>
      <w:rFonts w:ascii="Arial" w:eastAsia="Times New Roman" w:hAnsi="Arial" w:cs="Times New Roman"/>
      <w:b/>
      <w:sz w:val="24"/>
      <w:szCs w:val="24"/>
    </w:rPr>
  </w:style>
  <w:style w:type="paragraph" w:customStyle="1" w:styleId="3">
    <w:name w:val="Знак3"/>
    <w:basedOn w:val="a"/>
    <w:uiPriority w:val="99"/>
    <w:rsid w:val="00003EA8"/>
    <w:pPr>
      <w:suppressAutoHyphens w:val="0"/>
      <w:spacing w:after="160" w:line="240" w:lineRule="exact"/>
    </w:pPr>
    <w:rPr>
      <w:rFonts w:ascii="Verdana" w:hAnsi="Verdana" w:cs="Verdana"/>
      <w:sz w:val="20"/>
      <w:szCs w:val="20"/>
      <w:lang w:val="en-US" w:eastAsia="en-US"/>
    </w:rPr>
  </w:style>
  <w:style w:type="paragraph" w:styleId="30">
    <w:name w:val="Body Text 3"/>
    <w:basedOn w:val="a"/>
    <w:link w:val="31"/>
    <w:uiPriority w:val="99"/>
    <w:rsid w:val="00003EA8"/>
    <w:pPr>
      <w:suppressAutoHyphens w:val="0"/>
      <w:spacing w:after="120"/>
    </w:pPr>
    <w:rPr>
      <w:sz w:val="16"/>
      <w:szCs w:val="16"/>
    </w:rPr>
  </w:style>
  <w:style w:type="character" w:customStyle="1" w:styleId="31">
    <w:name w:val="Основной текст 3 Знак"/>
    <w:basedOn w:val="a0"/>
    <w:link w:val="30"/>
    <w:uiPriority w:val="99"/>
    <w:rsid w:val="00003EA8"/>
    <w:rPr>
      <w:rFonts w:ascii="Times New Roman" w:eastAsia="Times New Roman" w:hAnsi="Times New Roman" w:cs="Times New Roman"/>
      <w:sz w:val="16"/>
      <w:szCs w:val="16"/>
    </w:rPr>
  </w:style>
  <w:style w:type="character" w:customStyle="1" w:styleId="aff5">
    <w:name w:val="Текст концевой сноски Знак"/>
    <w:basedOn w:val="a0"/>
    <w:link w:val="aff6"/>
    <w:uiPriority w:val="99"/>
    <w:semiHidden/>
    <w:rsid w:val="00003EA8"/>
    <w:rPr>
      <w:rFonts w:ascii="Calibri" w:eastAsia="Times New Roman" w:hAnsi="Calibri" w:cs="Times New Roman"/>
      <w:sz w:val="20"/>
      <w:szCs w:val="20"/>
    </w:rPr>
  </w:style>
  <w:style w:type="paragraph" w:styleId="aff6">
    <w:name w:val="endnote text"/>
    <w:basedOn w:val="a"/>
    <w:link w:val="aff5"/>
    <w:uiPriority w:val="99"/>
    <w:semiHidden/>
    <w:rsid w:val="00003EA8"/>
    <w:pPr>
      <w:suppressAutoHyphens w:val="0"/>
    </w:pPr>
    <w:rPr>
      <w:rFonts w:ascii="Calibri" w:hAnsi="Calibri"/>
      <w:sz w:val="20"/>
      <w:szCs w:val="20"/>
    </w:rPr>
  </w:style>
  <w:style w:type="character" w:styleId="aff7">
    <w:name w:val="annotation reference"/>
    <w:basedOn w:val="a0"/>
    <w:semiHidden/>
    <w:unhideWhenUsed/>
    <w:rsid w:val="00BC33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A8"/>
    <w:pPr>
      <w:suppressAutoHyphens/>
    </w:pPr>
    <w:rPr>
      <w:rFonts w:ascii="Times New Roman" w:eastAsia="Times New Roman" w:hAnsi="Times New Roman" w:cs="Times New Roman"/>
      <w:sz w:val="24"/>
      <w:szCs w:val="24"/>
      <w:lang w:eastAsia="ar-SA"/>
    </w:rPr>
  </w:style>
  <w:style w:type="paragraph" w:styleId="1">
    <w:name w:val="heading 1"/>
    <w:basedOn w:val="a"/>
    <w:next w:val="a"/>
    <w:link w:val="10"/>
    <w:qFormat/>
    <w:rsid w:val="00003EA8"/>
    <w:pPr>
      <w:keepNext/>
      <w:tabs>
        <w:tab w:val="num" w:pos="432"/>
      </w:tabs>
      <w:autoSpaceDE w:val="0"/>
      <w:ind w:firstLine="284"/>
      <w:outlineLvl w:val="0"/>
    </w:pPr>
  </w:style>
  <w:style w:type="paragraph" w:styleId="6">
    <w:name w:val="heading 6"/>
    <w:basedOn w:val="a"/>
    <w:next w:val="a"/>
    <w:link w:val="60"/>
    <w:uiPriority w:val="99"/>
    <w:qFormat/>
    <w:rsid w:val="00003EA8"/>
    <w:pPr>
      <w:suppressAutoHyphens w:val="0"/>
      <w:spacing w:before="240" w:after="60"/>
      <w:outlineLvl w:val="5"/>
    </w:pPr>
    <w:rPr>
      <w:b/>
      <w:bCs/>
      <w:sz w:val="22"/>
      <w:szCs w:val="22"/>
    </w:rPr>
  </w:style>
  <w:style w:type="paragraph" w:styleId="7">
    <w:name w:val="heading 7"/>
    <w:basedOn w:val="a"/>
    <w:next w:val="a"/>
    <w:link w:val="70"/>
    <w:uiPriority w:val="99"/>
    <w:qFormat/>
    <w:rsid w:val="00003EA8"/>
    <w:pPr>
      <w:suppressAutoHyphens w:val="0"/>
      <w:spacing w:before="240" w:after="60"/>
      <w:outlineLvl w:val="6"/>
    </w:pPr>
  </w:style>
  <w:style w:type="paragraph" w:styleId="8">
    <w:name w:val="heading 8"/>
    <w:basedOn w:val="a"/>
    <w:next w:val="a"/>
    <w:link w:val="80"/>
    <w:uiPriority w:val="99"/>
    <w:qFormat/>
    <w:rsid w:val="00003EA8"/>
    <w:pPr>
      <w:suppressAutoHyphens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EA8"/>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9"/>
    <w:rsid w:val="00003EA8"/>
    <w:rPr>
      <w:rFonts w:ascii="Times New Roman" w:eastAsia="Times New Roman" w:hAnsi="Times New Roman" w:cs="Times New Roman"/>
      <w:b/>
      <w:bCs/>
    </w:rPr>
  </w:style>
  <w:style w:type="character" w:customStyle="1" w:styleId="70">
    <w:name w:val="Заголовок 7 Знак"/>
    <w:basedOn w:val="a0"/>
    <w:link w:val="7"/>
    <w:uiPriority w:val="99"/>
    <w:rsid w:val="00003EA8"/>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03EA8"/>
    <w:rPr>
      <w:rFonts w:ascii="Times New Roman" w:eastAsia="Times New Roman" w:hAnsi="Times New Roman" w:cs="Times New Roman"/>
      <w:i/>
      <w:iCs/>
      <w:sz w:val="24"/>
      <w:szCs w:val="24"/>
    </w:rPr>
  </w:style>
  <w:style w:type="character" w:customStyle="1" w:styleId="WW8Num1z0">
    <w:name w:val="WW8Num1z0"/>
    <w:rsid w:val="00003EA8"/>
    <w:rPr>
      <w:rFonts w:hint="default"/>
      <w:b w:val="0"/>
    </w:rPr>
  </w:style>
  <w:style w:type="character" w:customStyle="1" w:styleId="WW8Num1z1">
    <w:name w:val="WW8Num1z1"/>
    <w:rsid w:val="00003EA8"/>
  </w:style>
  <w:style w:type="character" w:customStyle="1" w:styleId="WW8Num1z2">
    <w:name w:val="WW8Num1z2"/>
    <w:rsid w:val="00003EA8"/>
  </w:style>
  <w:style w:type="character" w:customStyle="1" w:styleId="WW8Num1z3">
    <w:name w:val="WW8Num1z3"/>
    <w:rsid w:val="00003EA8"/>
  </w:style>
  <w:style w:type="character" w:customStyle="1" w:styleId="WW8Num1z4">
    <w:name w:val="WW8Num1z4"/>
    <w:rsid w:val="00003EA8"/>
  </w:style>
  <w:style w:type="character" w:customStyle="1" w:styleId="WW8Num1z5">
    <w:name w:val="WW8Num1z5"/>
    <w:rsid w:val="00003EA8"/>
  </w:style>
  <w:style w:type="character" w:customStyle="1" w:styleId="WW8Num1z6">
    <w:name w:val="WW8Num1z6"/>
    <w:rsid w:val="00003EA8"/>
  </w:style>
  <w:style w:type="character" w:customStyle="1" w:styleId="WW8Num1z7">
    <w:name w:val="WW8Num1z7"/>
    <w:rsid w:val="00003EA8"/>
  </w:style>
  <w:style w:type="character" w:customStyle="1" w:styleId="WW8Num1z8">
    <w:name w:val="WW8Num1z8"/>
    <w:rsid w:val="00003EA8"/>
  </w:style>
  <w:style w:type="character" w:customStyle="1" w:styleId="WW8Num2z0">
    <w:name w:val="WW8Num2z0"/>
    <w:rsid w:val="00003EA8"/>
    <w:rPr>
      <w:rFonts w:hint="default"/>
    </w:rPr>
  </w:style>
  <w:style w:type="character" w:customStyle="1" w:styleId="WW8Num2z1">
    <w:name w:val="WW8Num2z1"/>
    <w:rsid w:val="00003EA8"/>
  </w:style>
  <w:style w:type="character" w:customStyle="1" w:styleId="WW8Num2z2">
    <w:name w:val="WW8Num2z2"/>
    <w:rsid w:val="00003EA8"/>
  </w:style>
  <w:style w:type="character" w:customStyle="1" w:styleId="WW8Num2z3">
    <w:name w:val="WW8Num2z3"/>
    <w:rsid w:val="00003EA8"/>
  </w:style>
  <w:style w:type="character" w:customStyle="1" w:styleId="WW8Num2z4">
    <w:name w:val="WW8Num2z4"/>
    <w:rsid w:val="00003EA8"/>
  </w:style>
  <w:style w:type="character" w:customStyle="1" w:styleId="WW8Num2z5">
    <w:name w:val="WW8Num2z5"/>
    <w:rsid w:val="00003EA8"/>
  </w:style>
  <w:style w:type="character" w:customStyle="1" w:styleId="WW8Num2z6">
    <w:name w:val="WW8Num2z6"/>
    <w:rsid w:val="00003EA8"/>
  </w:style>
  <w:style w:type="character" w:customStyle="1" w:styleId="WW8Num2z7">
    <w:name w:val="WW8Num2z7"/>
    <w:rsid w:val="00003EA8"/>
  </w:style>
  <w:style w:type="character" w:customStyle="1" w:styleId="WW8Num2z8">
    <w:name w:val="WW8Num2z8"/>
    <w:rsid w:val="00003EA8"/>
  </w:style>
  <w:style w:type="character" w:customStyle="1" w:styleId="WW8Num3z0">
    <w:name w:val="WW8Num3z0"/>
    <w:rsid w:val="00003EA8"/>
    <w:rPr>
      <w:rFonts w:ascii="Symbol" w:hAnsi="Symbol" w:cs="Symbol" w:hint="default"/>
      <w:b/>
    </w:rPr>
  </w:style>
  <w:style w:type="character" w:customStyle="1" w:styleId="WW8Num3z1">
    <w:name w:val="WW8Num3z1"/>
    <w:rsid w:val="00003EA8"/>
  </w:style>
  <w:style w:type="character" w:customStyle="1" w:styleId="WW8Num3z2">
    <w:name w:val="WW8Num3z2"/>
    <w:rsid w:val="00003EA8"/>
  </w:style>
  <w:style w:type="character" w:customStyle="1" w:styleId="WW8Num3z3">
    <w:name w:val="WW8Num3z3"/>
    <w:rsid w:val="00003EA8"/>
  </w:style>
  <w:style w:type="character" w:customStyle="1" w:styleId="WW8Num3z4">
    <w:name w:val="WW8Num3z4"/>
    <w:rsid w:val="00003EA8"/>
  </w:style>
  <w:style w:type="character" w:customStyle="1" w:styleId="WW8Num3z5">
    <w:name w:val="WW8Num3z5"/>
    <w:rsid w:val="00003EA8"/>
  </w:style>
  <w:style w:type="character" w:customStyle="1" w:styleId="WW8Num3z6">
    <w:name w:val="WW8Num3z6"/>
    <w:rsid w:val="00003EA8"/>
  </w:style>
  <w:style w:type="character" w:customStyle="1" w:styleId="WW8Num3z7">
    <w:name w:val="WW8Num3z7"/>
    <w:rsid w:val="00003EA8"/>
  </w:style>
  <w:style w:type="character" w:customStyle="1" w:styleId="WW8Num3z8">
    <w:name w:val="WW8Num3z8"/>
    <w:rsid w:val="00003EA8"/>
  </w:style>
  <w:style w:type="character" w:customStyle="1" w:styleId="WW8Num4z0">
    <w:name w:val="WW8Num4z0"/>
    <w:rsid w:val="00003EA8"/>
    <w:rPr>
      <w:rFonts w:hint="default"/>
    </w:rPr>
  </w:style>
  <w:style w:type="character" w:customStyle="1" w:styleId="WW8Num4z1">
    <w:name w:val="WW8Num4z1"/>
    <w:rsid w:val="00003EA8"/>
  </w:style>
  <w:style w:type="character" w:customStyle="1" w:styleId="WW8Num4z2">
    <w:name w:val="WW8Num4z2"/>
    <w:rsid w:val="00003EA8"/>
  </w:style>
  <w:style w:type="character" w:customStyle="1" w:styleId="WW8Num4z3">
    <w:name w:val="WW8Num4z3"/>
    <w:rsid w:val="00003EA8"/>
  </w:style>
  <w:style w:type="character" w:customStyle="1" w:styleId="WW8Num4z4">
    <w:name w:val="WW8Num4z4"/>
    <w:rsid w:val="00003EA8"/>
  </w:style>
  <w:style w:type="character" w:customStyle="1" w:styleId="WW8Num4z5">
    <w:name w:val="WW8Num4z5"/>
    <w:rsid w:val="00003EA8"/>
  </w:style>
  <w:style w:type="character" w:customStyle="1" w:styleId="WW8Num4z6">
    <w:name w:val="WW8Num4z6"/>
    <w:rsid w:val="00003EA8"/>
  </w:style>
  <w:style w:type="character" w:customStyle="1" w:styleId="WW8Num4z7">
    <w:name w:val="WW8Num4z7"/>
    <w:rsid w:val="00003EA8"/>
  </w:style>
  <w:style w:type="character" w:customStyle="1" w:styleId="WW8Num4z8">
    <w:name w:val="WW8Num4z8"/>
    <w:rsid w:val="00003EA8"/>
  </w:style>
  <w:style w:type="character" w:customStyle="1" w:styleId="WW8Num5z0">
    <w:name w:val="WW8Num5z0"/>
    <w:rsid w:val="00003EA8"/>
    <w:rPr>
      <w:rFonts w:hint="default"/>
      <w:b/>
      <w:caps/>
    </w:rPr>
  </w:style>
  <w:style w:type="character" w:customStyle="1" w:styleId="WW8Num5z1">
    <w:name w:val="WW8Num5z1"/>
    <w:uiPriority w:val="99"/>
    <w:rsid w:val="00003EA8"/>
  </w:style>
  <w:style w:type="character" w:customStyle="1" w:styleId="WW8Num5z2">
    <w:name w:val="WW8Num5z2"/>
    <w:rsid w:val="00003EA8"/>
  </w:style>
  <w:style w:type="character" w:customStyle="1" w:styleId="WW8Num5z3">
    <w:name w:val="WW8Num5z3"/>
    <w:rsid w:val="00003EA8"/>
  </w:style>
  <w:style w:type="character" w:customStyle="1" w:styleId="WW8Num5z4">
    <w:name w:val="WW8Num5z4"/>
    <w:rsid w:val="00003EA8"/>
  </w:style>
  <w:style w:type="character" w:customStyle="1" w:styleId="WW8Num5z5">
    <w:name w:val="WW8Num5z5"/>
    <w:rsid w:val="00003EA8"/>
  </w:style>
  <w:style w:type="character" w:customStyle="1" w:styleId="WW8Num5z6">
    <w:name w:val="WW8Num5z6"/>
    <w:rsid w:val="00003EA8"/>
  </w:style>
  <w:style w:type="character" w:customStyle="1" w:styleId="WW8Num5z7">
    <w:name w:val="WW8Num5z7"/>
    <w:rsid w:val="00003EA8"/>
  </w:style>
  <w:style w:type="character" w:customStyle="1" w:styleId="WW8Num5z8">
    <w:name w:val="WW8Num5z8"/>
    <w:rsid w:val="00003EA8"/>
  </w:style>
  <w:style w:type="character" w:customStyle="1" w:styleId="WW8Num6z0">
    <w:name w:val="WW8Num6z0"/>
    <w:rsid w:val="00003EA8"/>
    <w:rPr>
      <w:rFonts w:hint="default"/>
      <w:b w:val="0"/>
    </w:rPr>
  </w:style>
  <w:style w:type="character" w:customStyle="1" w:styleId="WW8Num6z2">
    <w:name w:val="WW8Num6z2"/>
    <w:rsid w:val="00003EA8"/>
    <w:rPr>
      <w:rFonts w:hint="default"/>
    </w:rPr>
  </w:style>
  <w:style w:type="character" w:customStyle="1" w:styleId="WW8Num7z0">
    <w:name w:val="WW8Num7z0"/>
    <w:rsid w:val="00003EA8"/>
  </w:style>
  <w:style w:type="character" w:customStyle="1" w:styleId="WW8Num7z1">
    <w:name w:val="WW8Num7z1"/>
    <w:rsid w:val="00003EA8"/>
  </w:style>
  <w:style w:type="character" w:customStyle="1" w:styleId="WW8Num7z2">
    <w:name w:val="WW8Num7z2"/>
    <w:rsid w:val="00003EA8"/>
  </w:style>
  <w:style w:type="character" w:customStyle="1" w:styleId="WW8Num7z3">
    <w:name w:val="WW8Num7z3"/>
    <w:rsid w:val="00003EA8"/>
  </w:style>
  <w:style w:type="character" w:customStyle="1" w:styleId="WW8Num7z4">
    <w:name w:val="WW8Num7z4"/>
    <w:rsid w:val="00003EA8"/>
  </w:style>
  <w:style w:type="character" w:customStyle="1" w:styleId="WW8Num7z5">
    <w:name w:val="WW8Num7z5"/>
    <w:rsid w:val="00003EA8"/>
  </w:style>
  <w:style w:type="character" w:customStyle="1" w:styleId="WW8Num7z6">
    <w:name w:val="WW8Num7z6"/>
    <w:rsid w:val="00003EA8"/>
  </w:style>
  <w:style w:type="character" w:customStyle="1" w:styleId="WW8Num7z7">
    <w:name w:val="WW8Num7z7"/>
    <w:rsid w:val="00003EA8"/>
  </w:style>
  <w:style w:type="character" w:customStyle="1" w:styleId="WW8Num7z8">
    <w:name w:val="WW8Num7z8"/>
    <w:rsid w:val="00003EA8"/>
  </w:style>
  <w:style w:type="character" w:customStyle="1" w:styleId="WW8Num8z0">
    <w:name w:val="WW8Num8z0"/>
    <w:rsid w:val="00003EA8"/>
    <w:rPr>
      <w:rFonts w:ascii="Symbol" w:hAnsi="Symbol" w:cs="Symbol" w:hint="default"/>
      <w14:shadow w14:blurRad="50800" w14:dist="38100" w14:dir="2700000" w14:sx="100000" w14:sy="100000" w14:kx="0" w14:ky="0" w14:algn="tl">
        <w14:srgbClr w14:val="000000">
          <w14:alpha w14:val="60000"/>
        </w14:srgbClr>
      </w14:shadow>
    </w:rPr>
  </w:style>
  <w:style w:type="character" w:customStyle="1" w:styleId="WW8Num8z1">
    <w:name w:val="WW8Num8z1"/>
    <w:rsid w:val="00003EA8"/>
    <w:rPr>
      <w:rFonts w:ascii="Courier New" w:hAnsi="Courier New" w:cs="Courier New" w:hint="default"/>
    </w:rPr>
  </w:style>
  <w:style w:type="character" w:customStyle="1" w:styleId="WW8Num8z2">
    <w:name w:val="WW8Num8z2"/>
    <w:rsid w:val="00003EA8"/>
    <w:rPr>
      <w:rFonts w:ascii="Wingdings" w:hAnsi="Wingdings" w:cs="Wingdings" w:hint="default"/>
    </w:rPr>
  </w:style>
  <w:style w:type="character" w:customStyle="1" w:styleId="WW8Num9z0">
    <w:name w:val="WW8Num9z0"/>
    <w:rsid w:val="00003EA8"/>
    <w:rPr>
      <w:rFonts w:hint="default"/>
    </w:rPr>
  </w:style>
  <w:style w:type="character" w:customStyle="1" w:styleId="WW8Num9z1">
    <w:name w:val="WW8Num9z1"/>
    <w:rsid w:val="00003EA8"/>
  </w:style>
  <w:style w:type="character" w:customStyle="1" w:styleId="WW8Num9z2">
    <w:name w:val="WW8Num9z2"/>
    <w:rsid w:val="00003EA8"/>
  </w:style>
  <w:style w:type="character" w:customStyle="1" w:styleId="WW8Num9z3">
    <w:name w:val="WW8Num9z3"/>
    <w:rsid w:val="00003EA8"/>
  </w:style>
  <w:style w:type="character" w:customStyle="1" w:styleId="WW8Num9z4">
    <w:name w:val="WW8Num9z4"/>
    <w:rsid w:val="00003EA8"/>
  </w:style>
  <w:style w:type="character" w:customStyle="1" w:styleId="WW8Num9z5">
    <w:name w:val="WW8Num9z5"/>
    <w:rsid w:val="00003EA8"/>
  </w:style>
  <w:style w:type="character" w:customStyle="1" w:styleId="WW8Num9z6">
    <w:name w:val="WW8Num9z6"/>
    <w:rsid w:val="00003EA8"/>
  </w:style>
  <w:style w:type="character" w:customStyle="1" w:styleId="WW8Num9z7">
    <w:name w:val="WW8Num9z7"/>
    <w:rsid w:val="00003EA8"/>
  </w:style>
  <w:style w:type="character" w:customStyle="1" w:styleId="WW8Num9z8">
    <w:name w:val="WW8Num9z8"/>
    <w:rsid w:val="00003EA8"/>
  </w:style>
  <w:style w:type="character" w:customStyle="1" w:styleId="WW8Num10z0">
    <w:name w:val="WW8Num10z0"/>
    <w:rsid w:val="00003EA8"/>
    <w:rPr>
      <w:rFonts w:hint="default"/>
      <w:b/>
      <w:caps/>
    </w:rPr>
  </w:style>
  <w:style w:type="character" w:customStyle="1" w:styleId="WW8Num10z1">
    <w:name w:val="WW8Num10z1"/>
    <w:rsid w:val="00003EA8"/>
  </w:style>
  <w:style w:type="character" w:customStyle="1" w:styleId="WW8Num10z2">
    <w:name w:val="WW8Num10z2"/>
    <w:rsid w:val="00003EA8"/>
  </w:style>
  <w:style w:type="character" w:customStyle="1" w:styleId="WW8Num10z3">
    <w:name w:val="WW8Num10z3"/>
    <w:rsid w:val="00003EA8"/>
  </w:style>
  <w:style w:type="character" w:customStyle="1" w:styleId="WW8Num10z4">
    <w:name w:val="WW8Num10z4"/>
    <w:rsid w:val="00003EA8"/>
  </w:style>
  <w:style w:type="character" w:customStyle="1" w:styleId="WW8Num10z5">
    <w:name w:val="WW8Num10z5"/>
    <w:rsid w:val="00003EA8"/>
  </w:style>
  <w:style w:type="character" w:customStyle="1" w:styleId="WW8Num10z6">
    <w:name w:val="WW8Num10z6"/>
    <w:rsid w:val="00003EA8"/>
  </w:style>
  <w:style w:type="character" w:customStyle="1" w:styleId="WW8Num10z7">
    <w:name w:val="WW8Num10z7"/>
    <w:rsid w:val="00003EA8"/>
  </w:style>
  <w:style w:type="character" w:customStyle="1" w:styleId="WW8Num10z8">
    <w:name w:val="WW8Num10z8"/>
    <w:rsid w:val="00003EA8"/>
  </w:style>
  <w:style w:type="character" w:customStyle="1" w:styleId="WW8Num11z0">
    <w:name w:val="WW8Num11z0"/>
    <w:rsid w:val="00003EA8"/>
    <w:rPr>
      <w:rFonts w:hint="default"/>
    </w:rPr>
  </w:style>
  <w:style w:type="character" w:customStyle="1" w:styleId="WW8Num11z1">
    <w:name w:val="WW8Num11z1"/>
    <w:rsid w:val="00003EA8"/>
  </w:style>
  <w:style w:type="character" w:customStyle="1" w:styleId="WW8Num11z2">
    <w:name w:val="WW8Num11z2"/>
    <w:rsid w:val="00003EA8"/>
  </w:style>
  <w:style w:type="character" w:customStyle="1" w:styleId="WW8Num11z3">
    <w:name w:val="WW8Num11z3"/>
    <w:rsid w:val="00003EA8"/>
  </w:style>
  <w:style w:type="character" w:customStyle="1" w:styleId="WW8Num11z4">
    <w:name w:val="WW8Num11z4"/>
    <w:rsid w:val="00003EA8"/>
  </w:style>
  <w:style w:type="character" w:customStyle="1" w:styleId="WW8Num11z5">
    <w:name w:val="WW8Num11z5"/>
    <w:rsid w:val="00003EA8"/>
  </w:style>
  <w:style w:type="character" w:customStyle="1" w:styleId="WW8Num11z6">
    <w:name w:val="WW8Num11z6"/>
    <w:rsid w:val="00003EA8"/>
  </w:style>
  <w:style w:type="character" w:customStyle="1" w:styleId="WW8Num11z7">
    <w:name w:val="WW8Num11z7"/>
    <w:rsid w:val="00003EA8"/>
  </w:style>
  <w:style w:type="character" w:customStyle="1" w:styleId="WW8Num11z8">
    <w:name w:val="WW8Num11z8"/>
    <w:rsid w:val="00003EA8"/>
  </w:style>
  <w:style w:type="character" w:customStyle="1" w:styleId="WW8Num12z0">
    <w:name w:val="WW8Num12z0"/>
    <w:rsid w:val="00003EA8"/>
    <w:rPr>
      <w:rFonts w:hint="default"/>
    </w:rPr>
  </w:style>
  <w:style w:type="character" w:customStyle="1" w:styleId="WW8Num12z1">
    <w:name w:val="WW8Num12z1"/>
    <w:rsid w:val="00003EA8"/>
  </w:style>
  <w:style w:type="character" w:customStyle="1" w:styleId="WW8Num12z2">
    <w:name w:val="WW8Num12z2"/>
    <w:rsid w:val="00003EA8"/>
  </w:style>
  <w:style w:type="character" w:customStyle="1" w:styleId="WW8Num12z3">
    <w:name w:val="WW8Num12z3"/>
    <w:rsid w:val="00003EA8"/>
  </w:style>
  <w:style w:type="character" w:customStyle="1" w:styleId="WW8Num12z4">
    <w:name w:val="WW8Num12z4"/>
    <w:rsid w:val="00003EA8"/>
  </w:style>
  <w:style w:type="character" w:customStyle="1" w:styleId="WW8Num12z5">
    <w:name w:val="WW8Num12z5"/>
    <w:rsid w:val="00003EA8"/>
  </w:style>
  <w:style w:type="character" w:customStyle="1" w:styleId="WW8Num12z6">
    <w:name w:val="WW8Num12z6"/>
    <w:rsid w:val="00003EA8"/>
  </w:style>
  <w:style w:type="character" w:customStyle="1" w:styleId="WW8Num12z7">
    <w:name w:val="WW8Num12z7"/>
    <w:rsid w:val="00003EA8"/>
  </w:style>
  <w:style w:type="character" w:customStyle="1" w:styleId="WW8Num12z8">
    <w:name w:val="WW8Num12z8"/>
    <w:rsid w:val="00003EA8"/>
  </w:style>
  <w:style w:type="character" w:customStyle="1" w:styleId="WW8Num13z0">
    <w:name w:val="WW8Num13z0"/>
    <w:rsid w:val="00003EA8"/>
    <w:rPr>
      <w:rFonts w:hint="default"/>
      <w:b/>
    </w:rPr>
  </w:style>
  <w:style w:type="character" w:customStyle="1" w:styleId="WW8Num13z1">
    <w:name w:val="WW8Num13z1"/>
    <w:rsid w:val="00003EA8"/>
  </w:style>
  <w:style w:type="character" w:customStyle="1" w:styleId="WW8Num13z2">
    <w:name w:val="WW8Num13z2"/>
    <w:rsid w:val="00003EA8"/>
  </w:style>
  <w:style w:type="character" w:customStyle="1" w:styleId="WW8Num13z3">
    <w:name w:val="WW8Num13z3"/>
    <w:rsid w:val="00003EA8"/>
  </w:style>
  <w:style w:type="character" w:customStyle="1" w:styleId="WW8Num13z4">
    <w:name w:val="WW8Num13z4"/>
    <w:rsid w:val="00003EA8"/>
  </w:style>
  <w:style w:type="character" w:customStyle="1" w:styleId="WW8Num13z5">
    <w:name w:val="WW8Num13z5"/>
    <w:rsid w:val="00003EA8"/>
  </w:style>
  <w:style w:type="character" w:customStyle="1" w:styleId="WW8Num13z6">
    <w:name w:val="WW8Num13z6"/>
    <w:rsid w:val="00003EA8"/>
  </w:style>
  <w:style w:type="character" w:customStyle="1" w:styleId="WW8Num13z7">
    <w:name w:val="WW8Num13z7"/>
    <w:rsid w:val="00003EA8"/>
  </w:style>
  <w:style w:type="character" w:customStyle="1" w:styleId="WW8Num13z8">
    <w:name w:val="WW8Num13z8"/>
    <w:rsid w:val="00003EA8"/>
  </w:style>
  <w:style w:type="character" w:customStyle="1" w:styleId="WW8Num14z0">
    <w:name w:val="WW8Num14z0"/>
    <w:rsid w:val="00003EA8"/>
    <w:rPr>
      <w:rFonts w:hint="default"/>
    </w:rPr>
  </w:style>
  <w:style w:type="character" w:customStyle="1" w:styleId="WW8Num14z1">
    <w:name w:val="WW8Num14z1"/>
    <w:rsid w:val="00003EA8"/>
  </w:style>
  <w:style w:type="character" w:customStyle="1" w:styleId="WW8Num14z2">
    <w:name w:val="WW8Num14z2"/>
    <w:rsid w:val="00003EA8"/>
  </w:style>
  <w:style w:type="character" w:customStyle="1" w:styleId="WW8Num14z3">
    <w:name w:val="WW8Num14z3"/>
    <w:rsid w:val="00003EA8"/>
  </w:style>
  <w:style w:type="character" w:customStyle="1" w:styleId="WW8Num14z4">
    <w:name w:val="WW8Num14z4"/>
    <w:rsid w:val="00003EA8"/>
  </w:style>
  <w:style w:type="character" w:customStyle="1" w:styleId="WW8Num14z5">
    <w:name w:val="WW8Num14z5"/>
    <w:rsid w:val="00003EA8"/>
  </w:style>
  <w:style w:type="character" w:customStyle="1" w:styleId="WW8Num14z6">
    <w:name w:val="WW8Num14z6"/>
    <w:rsid w:val="00003EA8"/>
  </w:style>
  <w:style w:type="character" w:customStyle="1" w:styleId="WW8Num14z7">
    <w:name w:val="WW8Num14z7"/>
    <w:rsid w:val="00003EA8"/>
  </w:style>
  <w:style w:type="character" w:customStyle="1" w:styleId="WW8Num14z8">
    <w:name w:val="WW8Num14z8"/>
    <w:rsid w:val="00003EA8"/>
  </w:style>
  <w:style w:type="character" w:customStyle="1" w:styleId="WW8Num15z0">
    <w:name w:val="WW8Num15z0"/>
    <w:rsid w:val="00003EA8"/>
    <w:rPr>
      <w:rFonts w:hint="default"/>
    </w:rPr>
  </w:style>
  <w:style w:type="character" w:customStyle="1" w:styleId="WW8Num16z0">
    <w:name w:val="WW8Num16z0"/>
    <w:rsid w:val="00003EA8"/>
    <w:rPr>
      <w:rFonts w:hint="default"/>
    </w:rPr>
  </w:style>
  <w:style w:type="character" w:customStyle="1" w:styleId="WW8Num16z1">
    <w:name w:val="WW8Num16z1"/>
    <w:rsid w:val="00003EA8"/>
  </w:style>
  <w:style w:type="character" w:customStyle="1" w:styleId="WW8Num16z2">
    <w:name w:val="WW8Num16z2"/>
    <w:rsid w:val="00003EA8"/>
  </w:style>
  <w:style w:type="character" w:customStyle="1" w:styleId="WW8Num16z3">
    <w:name w:val="WW8Num16z3"/>
    <w:rsid w:val="00003EA8"/>
  </w:style>
  <w:style w:type="character" w:customStyle="1" w:styleId="WW8Num16z4">
    <w:name w:val="WW8Num16z4"/>
    <w:rsid w:val="00003EA8"/>
  </w:style>
  <w:style w:type="character" w:customStyle="1" w:styleId="WW8Num16z5">
    <w:name w:val="WW8Num16z5"/>
    <w:rsid w:val="00003EA8"/>
  </w:style>
  <w:style w:type="character" w:customStyle="1" w:styleId="WW8Num16z6">
    <w:name w:val="WW8Num16z6"/>
    <w:rsid w:val="00003EA8"/>
  </w:style>
  <w:style w:type="character" w:customStyle="1" w:styleId="WW8Num16z7">
    <w:name w:val="WW8Num16z7"/>
    <w:rsid w:val="00003EA8"/>
  </w:style>
  <w:style w:type="character" w:customStyle="1" w:styleId="WW8Num16z8">
    <w:name w:val="WW8Num16z8"/>
    <w:rsid w:val="00003EA8"/>
  </w:style>
  <w:style w:type="character" w:customStyle="1" w:styleId="WW8Num17z0">
    <w:name w:val="WW8Num17z0"/>
    <w:rsid w:val="00003EA8"/>
    <w:rPr>
      <w:rFonts w:hint="default"/>
    </w:rPr>
  </w:style>
  <w:style w:type="character" w:customStyle="1" w:styleId="WW8Num17z1">
    <w:name w:val="WW8Num17z1"/>
    <w:rsid w:val="00003EA8"/>
  </w:style>
  <w:style w:type="character" w:customStyle="1" w:styleId="WW8Num17z2">
    <w:name w:val="WW8Num17z2"/>
    <w:rsid w:val="00003EA8"/>
  </w:style>
  <w:style w:type="character" w:customStyle="1" w:styleId="WW8Num17z3">
    <w:name w:val="WW8Num17z3"/>
    <w:rsid w:val="00003EA8"/>
  </w:style>
  <w:style w:type="character" w:customStyle="1" w:styleId="WW8Num17z4">
    <w:name w:val="WW8Num17z4"/>
    <w:rsid w:val="00003EA8"/>
  </w:style>
  <w:style w:type="character" w:customStyle="1" w:styleId="WW8Num17z5">
    <w:name w:val="WW8Num17z5"/>
    <w:rsid w:val="00003EA8"/>
  </w:style>
  <w:style w:type="character" w:customStyle="1" w:styleId="WW8Num17z6">
    <w:name w:val="WW8Num17z6"/>
    <w:rsid w:val="00003EA8"/>
  </w:style>
  <w:style w:type="character" w:customStyle="1" w:styleId="WW8Num17z7">
    <w:name w:val="WW8Num17z7"/>
    <w:rsid w:val="00003EA8"/>
  </w:style>
  <w:style w:type="character" w:customStyle="1" w:styleId="WW8Num17z8">
    <w:name w:val="WW8Num17z8"/>
    <w:rsid w:val="00003EA8"/>
  </w:style>
  <w:style w:type="character" w:customStyle="1" w:styleId="WW8Num18z0">
    <w:name w:val="WW8Num18z0"/>
    <w:rsid w:val="00003EA8"/>
    <w:rPr>
      <w:rFonts w:hint="default"/>
    </w:rPr>
  </w:style>
  <w:style w:type="character" w:customStyle="1" w:styleId="WW8Num18z1">
    <w:name w:val="WW8Num18z1"/>
    <w:rsid w:val="00003EA8"/>
  </w:style>
  <w:style w:type="character" w:customStyle="1" w:styleId="WW8Num18z2">
    <w:name w:val="WW8Num18z2"/>
    <w:rsid w:val="00003EA8"/>
  </w:style>
  <w:style w:type="character" w:customStyle="1" w:styleId="WW8Num18z3">
    <w:name w:val="WW8Num18z3"/>
    <w:rsid w:val="00003EA8"/>
  </w:style>
  <w:style w:type="character" w:customStyle="1" w:styleId="WW8Num18z4">
    <w:name w:val="WW8Num18z4"/>
    <w:rsid w:val="00003EA8"/>
  </w:style>
  <w:style w:type="character" w:customStyle="1" w:styleId="WW8Num18z5">
    <w:name w:val="WW8Num18z5"/>
    <w:rsid w:val="00003EA8"/>
  </w:style>
  <w:style w:type="character" w:customStyle="1" w:styleId="WW8Num18z6">
    <w:name w:val="WW8Num18z6"/>
    <w:rsid w:val="00003EA8"/>
  </w:style>
  <w:style w:type="character" w:customStyle="1" w:styleId="WW8Num18z7">
    <w:name w:val="WW8Num18z7"/>
    <w:rsid w:val="00003EA8"/>
  </w:style>
  <w:style w:type="character" w:customStyle="1" w:styleId="WW8Num18z8">
    <w:name w:val="WW8Num18z8"/>
    <w:rsid w:val="00003EA8"/>
  </w:style>
  <w:style w:type="character" w:customStyle="1" w:styleId="WW8Num19z0">
    <w:name w:val="WW8Num19z0"/>
    <w:rsid w:val="00003EA8"/>
    <w:rPr>
      <w:rFonts w:hint="default"/>
    </w:rPr>
  </w:style>
  <w:style w:type="character" w:customStyle="1" w:styleId="WW8Num19z1">
    <w:name w:val="WW8Num19z1"/>
    <w:rsid w:val="00003EA8"/>
  </w:style>
  <w:style w:type="character" w:customStyle="1" w:styleId="WW8Num19z2">
    <w:name w:val="WW8Num19z2"/>
    <w:rsid w:val="00003EA8"/>
  </w:style>
  <w:style w:type="character" w:customStyle="1" w:styleId="WW8Num19z3">
    <w:name w:val="WW8Num19z3"/>
    <w:rsid w:val="00003EA8"/>
  </w:style>
  <w:style w:type="character" w:customStyle="1" w:styleId="WW8Num19z4">
    <w:name w:val="WW8Num19z4"/>
    <w:rsid w:val="00003EA8"/>
  </w:style>
  <w:style w:type="character" w:customStyle="1" w:styleId="WW8Num19z5">
    <w:name w:val="WW8Num19z5"/>
    <w:rsid w:val="00003EA8"/>
  </w:style>
  <w:style w:type="character" w:customStyle="1" w:styleId="WW8Num19z6">
    <w:name w:val="WW8Num19z6"/>
    <w:rsid w:val="00003EA8"/>
  </w:style>
  <w:style w:type="character" w:customStyle="1" w:styleId="WW8Num19z7">
    <w:name w:val="WW8Num19z7"/>
    <w:rsid w:val="00003EA8"/>
  </w:style>
  <w:style w:type="character" w:customStyle="1" w:styleId="WW8Num19z8">
    <w:name w:val="WW8Num19z8"/>
    <w:rsid w:val="00003EA8"/>
  </w:style>
  <w:style w:type="character" w:customStyle="1" w:styleId="WW8Num20z0">
    <w:name w:val="WW8Num20z0"/>
    <w:rsid w:val="00003EA8"/>
    <w:rPr>
      <w:rFonts w:hint="default"/>
    </w:rPr>
  </w:style>
  <w:style w:type="character" w:customStyle="1" w:styleId="WW8Num20z1">
    <w:name w:val="WW8Num20z1"/>
    <w:rsid w:val="00003EA8"/>
  </w:style>
  <w:style w:type="character" w:customStyle="1" w:styleId="WW8Num20z2">
    <w:name w:val="WW8Num20z2"/>
    <w:rsid w:val="00003EA8"/>
  </w:style>
  <w:style w:type="character" w:customStyle="1" w:styleId="WW8Num20z3">
    <w:name w:val="WW8Num20z3"/>
    <w:rsid w:val="00003EA8"/>
  </w:style>
  <w:style w:type="character" w:customStyle="1" w:styleId="WW8Num20z4">
    <w:name w:val="WW8Num20z4"/>
    <w:rsid w:val="00003EA8"/>
  </w:style>
  <w:style w:type="character" w:customStyle="1" w:styleId="WW8Num20z5">
    <w:name w:val="WW8Num20z5"/>
    <w:rsid w:val="00003EA8"/>
  </w:style>
  <w:style w:type="character" w:customStyle="1" w:styleId="WW8Num20z6">
    <w:name w:val="WW8Num20z6"/>
    <w:rsid w:val="00003EA8"/>
  </w:style>
  <w:style w:type="character" w:customStyle="1" w:styleId="WW8Num20z7">
    <w:name w:val="WW8Num20z7"/>
    <w:rsid w:val="00003EA8"/>
  </w:style>
  <w:style w:type="character" w:customStyle="1" w:styleId="WW8Num20z8">
    <w:name w:val="WW8Num20z8"/>
    <w:rsid w:val="00003EA8"/>
  </w:style>
  <w:style w:type="character" w:customStyle="1" w:styleId="WW8Num21z0">
    <w:name w:val="WW8Num21z0"/>
    <w:rsid w:val="00003EA8"/>
    <w:rPr>
      <w:rFonts w:hint="default"/>
    </w:rPr>
  </w:style>
  <w:style w:type="character" w:customStyle="1" w:styleId="WW8Num21z1">
    <w:name w:val="WW8Num21z1"/>
    <w:rsid w:val="00003EA8"/>
  </w:style>
  <w:style w:type="character" w:customStyle="1" w:styleId="WW8Num21z2">
    <w:name w:val="WW8Num21z2"/>
    <w:rsid w:val="00003EA8"/>
  </w:style>
  <w:style w:type="character" w:customStyle="1" w:styleId="WW8Num21z3">
    <w:name w:val="WW8Num21z3"/>
    <w:rsid w:val="00003EA8"/>
  </w:style>
  <w:style w:type="character" w:customStyle="1" w:styleId="WW8Num21z4">
    <w:name w:val="WW8Num21z4"/>
    <w:rsid w:val="00003EA8"/>
  </w:style>
  <w:style w:type="character" w:customStyle="1" w:styleId="WW8Num21z5">
    <w:name w:val="WW8Num21z5"/>
    <w:rsid w:val="00003EA8"/>
  </w:style>
  <w:style w:type="character" w:customStyle="1" w:styleId="WW8Num21z6">
    <w:name w:val="WW8Num21z6"/>
    <w:rsid w:val="00003EA8"/>
  </w:style>
  <w:style w:type="character" w:customStyle="1" w:styleId="WW8Num21z7">
    <w:name w:val="WW8Num21z7"/>
    <w:rsid w:val="00003EA8"/>
  </w:style>
  <w:style w:type="character" w:customStyle="1" w:styleId="WW8Num21z8">
    <w:name w:val="WW8Num21z8"/>
    <w:rsid w:val="00003EA8"/>
  </w:style>
  <w:style w:type="character" w:customStyle="1" w:styleId="WW8Num22z0">
    <w:name w:val="WW8Num22z0"/>
    <w:rsid w:val="00003EA8"/>
    <w:rPr>
      <w:rFonts w:hint="default"/>
    </w:rPr>
  </w:style>
  <w:style w:type="character" w:customStyle="1" w:styleId="WW8Num22z1">
    <w:name w:val="WW8Num22z1"/>
    <w:rsid w:val="00003EA8"/>
  </w:style>
  <w:style w:type="character" w:customStyle="1" w:styleId="WW8Num22z2">
    <w:name w:val="WW8Num22z2"/>
    <w:rsid w:val="00003EA8"/>
  </w:style>
  <w:style w:type="character" w:customStyle="1" w:styleId="WW8Num22z3">
    <w:name w:val="WW8Num22z3"/>
    <w:rsid w:val="00003EA8"/>
  </w:style>
  <w:style w:type="character" w:customStyle="1" w:styleId="WW8Num22z4">
    <w:name w:val="WW8Num22z4"/>
    <w:rsid w:val="00003EA8"/>
  </w:style>
  <w:style w:type="character" w:customStyle="1" w:styleId="WW8Num22z5">
    <w:name w:val="WW8Num22z5"/>
    <w:rsid w:val="00003EA8"/>
  </w:style>
  <w:style w:type="character" w:customStyle="1" w:styleId="WW8Num22z6">
    <w:name w:val="WW8Num22z6"/>
    <w:rsid w:val="00003EA8"/>
  </w:style>
  <w:style w:type="character" w:customStyle="1" w:styleId="WW8Num22z7">
    <w:name w:val="WW8Num22z7"/>
    <w:rsid w:val="00003EA8"/>
  </w:style>
  <w:style w:type="character" w:customStyle="1" w:styleId="WW8Num22z8">
    <w:name w:val="WW8Num22z8"/>
    <w:rsid w:val="00003EA8"/>
  </w:style>
  <w:style w:type="character" w:customStyle="1" w:styleId="WW8Num23z0">
    <w:name w:val="WW8Num23z0"/>
    <w:rsid w:val="00003EA8"/>
    <w:rPr>
      <w:rFonts w:hint="default"/>
    </w:rPr>
  </w:style>
  <w:style w:type="character" w:customStyle="1" w:styleId="WW8Num23z1">
    <w:name w:val="WW8Num23z1"/>
    <w:rsid w:val="00003EA8"/>
  </w:style>
  <w:style w:type="character" w:customStyle="1" w:styleId="WW8Num23z2">
    <w:name w:val="WW8Num23z2"/>
    <w:rsid w:val="00003EA8"/>
  </w:style>
  <w:style w:type="character" w:customStyle="1" w:styleId="WW8Num23z3">
    <w:name w:val="WW8Num23z3"/>
    <w:rsid w:val="00003EA8"/>
  </w:style>
  <w:style w:type="character" w:customStyle="1" w:styleId="WW8Num23z4">
    <w:name w:val="WW8Num23z4"/>
    <w:rsid w:val="00003EA8"/>
  </w:style>
  <w:style w:type="character" w:customStyle="1" w:styleId="WW8Num23z5">
    <w:name w:val="WW8Num23z5"/>
    <w:rsid w:val="00003EA8"/>
  </w:style>
  <w:style w:type="character" w:customStyle="1" w:styleId="WW8Num23z6">
    <w:name w:val="WW8Num23z6"/>
    <w:rsid w:val="00003EA8"/>
  </w:style>
  <w:style w:type="character" w:customStyle="1" w:styleId="WW8Num23z7">
    <w:name w:val="WW8Num23z7"/>
    <w:rsid w:val="00003EA8"/>
  </w:style>
  <w:style w:type="character" w:customStyle="1" w:styleId="WW8Num23z8">
    <w:name w:val="WW8Num23z8"/>
    <w:rsid w:val="00003EA8"/>
  </w:style>
  <w:style w:type="character" w:customStyle="1" w:styleId="WW8Num24z0">
    <w:name w:val="WW8Num24z0"/>
    <w:rsid w:val="00003EA8"/>
    <w:rPr>
      <w:rFonts w:hint="default"/>
    </w:rPr>
  </w:style>
  <w:style w:type="character" w:customStyle="1" w:styleId="WW8Num24z1">
    <w:name w:val="WW8Num24z1"/>
    <w:rsid w:val="00003EA8"/>
  </w:style>
  <w:style w:type="character" w:customStyle="1" w:styleId="WW8Num24z2">
    <w:name w:val="WW8Num24z2"/>
    <w:rsid w:val="00003EA8"/>
  </w:style>
  <w:style w:type="character" w:customStyle="1" w:styleId="WW8Num24z3">
    <w:name w:val="WW8Num24z3"/>
    <w:rsid w:val="00003EA8"/>
  </w:style>
  <w:style w:type="character" w:customStyle="1" w:styleId="WW8Num24z4">
    <w:name w:val="WW8Num24z4"/>
    <w:rsid w:val="00003EA8"/>
  </w:style>
  <w:style w:type="character" w:customStyle="1" w:styleId="WW8Num24z5">
    <w:name w:val="WW8Num24z5"/>
    <w:rsid w:val="00003EA8"/>
  </w:style>
  <w:style w:type="character" w:customStyle="1" w:styleId="WW8Num24z6">
    <w:name w:val="WW8Num24z6"/>
    <w:rsid w:val="00003EA8"/>
  </w:style>
  <w:style w:type="character" w:customStyle="1" w:styleId="WW8Num24z7">
    <w:name w:val="WW8Num24z7"/>
    <w:rsid w:val="00003EA8"/>
  </w:style>
  <w:style w:type="character" w:customStyle="1" w:styleId="WW8Num24z8">
    <w:name w:val="WW8Num24z8"/>
    <w:rsid w:val="00003EA8"/>
  </w:style>
  <w:style w:type="character" w:customStyle="1" w:styleId="WW8Num25z0">
    <w:name w:val="WW8Num25z0"/>
    <w:rsid w:val="00003EA8"/>
    <w:rPr>
      <w:rFonts w:hint="default"/>
    </w:rPr>
  </w:style>
  <w:style w:type="character" w:customStyle="1" w:styleId="WW8Num25z1">
    <w:name w:val="WW8Num25z1"/>
    <w:rsid w:val="00003EA8"/>
  </w:style>
  <w:style w:type="character" w:customStyle="1" w:styleId="WW8Num25z2">
    <w:name w:val="WW8Num25z2"/>
    <w:rsid w:val="00003EA8"/>
  </w:style>
  <w:style w:type="character" w:customStyle="1" w:styleId="WW8Num25z3">
    <w:name w:val="WW8Num25z3"/>
    <w:rsid w:val="00003EA8"/>
  </w:style>
  <w:style w:type="character" w:customStyle="1" w:styleId="WW8Num25z4">
    <w:name w:val="WW8Num25z4"/>
    <w:rsid w:val="00003EA8"/>
  </w:style>
  <w:style w:type="character" w:customStyle="1" w:styleId="WW8Num25z5">
    <w:name w:val="WW8Num25z5"/>
    <w:rsid w:val="00003EA8"/>
  </w:style>
  <w:style w:type="character" w:customStyle="1" w:styleId="WW8Num25z6">
    <w:name w:val="WW8Num25z6"/>
    <w:rsid w:val="00003EA8"/>
  </w:style>
  <w:style w:type="character" w:customStyle="1" w:styleId="WW8Num25z7">
    <w:name w:val="WW8Num25z7"/>
    <w:rsid w:val="00003EA8"/>
  </w:style>
  <w:style w:type="character" w:customStyle="1" w:styleId="WW8Num25z8">
    <w:name w:val="WW8Num25z8"/>
    <w:rsid w:val="00003EA8"/>
  </w:style>
  <w:style w:type="character" w:customStyle="1" w:styleId="WW8Num26z0">
    <w:name w:val="WW8Num26z0"/>
    <w:rsid w:val="00003EA8"/>
    <w:rPr>
      <w:rFonts w:hint="default"/>
    </w:rPr>
  </w:style>
  <w:style w:type="character" w:customStyle="1" w:styleId="WW8Num26z1">
    <w:name w:val="WW8Num26z1"/>
    <w:rsid w:val="00003EA8"/>
  </w:style>
  <w:style w:type="character" w:customStyle="1" w:styleId="WW8Num26z2">
    <w:name w:val="WW8Num26z2"/>
    <w:rsid w:val="00003EA8"/>
  </w:style>
  <w:style w:type="character" w:customStyle="1" w:styleId="WW8Num26z3">
    <w:name w:val="WW8Num26z3"/>
    <w:rsid w:val="00003EA8"/>
  </w:style>
  <w:style w:type="character" w:customStyle="1" w:styleId="WW8Num26z4">
    <w:name w:val="WW8Num26z4"/>
    <w:rsid w:val="00003EA8"/>
  </w:style>
  <w:style w:type="character" w:customStyle="1" w:styleId="WW8Num26z5">
    <w:name w:val="WW8Num26z5"/>
    <w:rsid w:val="00003EA8"/>
  </w:style>
  <w:style w:type="character" w:customStyle="1" w:styleId="WW8Num26z6">
    <w:name w:val="WW8Num26z6"/>
    <w:rsid w:val="00003EA8"/>
  </w:style>
  <w:style w:type="character" w:customStyle="1" w:styleId="WW8Num26z7">
    <w:name w:val="WW8Num26z7"/>
    <w:rsid w:val="00003EA8"/>
  </w:style>
  <w:style w:type="character" w:customStyle="1" w:styleId="WW8Num26z8">
    <w:name w:val="WW8Num26z8"/>
    <w:rsid w:val="00003EA8"/>
  </w:style>
  <w:style w:type="character" w:customStyle="1" w:styleId="WW8Num27z0">
    <w:name w:val="WW8Num27z0"/>
    <w:rsid w:val="00003EA8"/>
    <w:rPr>
      <w:rFonts w:hint="default"/>
    </w:rPr>
  </w:style>
  <w:style w:type="character" w:customStyle="1" w:styleId="WW8Num27z1">
    <w:name w:val="WW8Num27z1"/>
    <w:rsid w:val="00003EA8"/>
  </w:style>
  <w:style w:type="character" w:customStyle="1" w:styleId="WW8Num27z2">
    <w:name w:val="WW8Num27z2"/>
    <w:rsid w:val="00003EA8"/>
  </w:style>
  <w:style w:type="character" w:customStyle="1" w:styleId="WW8Num27z3">
    <w:name w:val="WW8Num27z3"/>
    <w:rsid w:val="00003EA8"/>
  </w:style>
  <w:style w:type="character" w:customStyle="1" w:styleId="WW8Num27z4">
    <w:name w:val="WW8Num27z4"/>
    <w:rsid w:val="00003EA8"/>
  </w:style>
  <w:style w:type="character" w:customStyle="1" w:styleId="WW8Num27z5">
    <w:name w:val="WW8Num27z5"/>
    <w:rsid w:val="00003EA8"/>
  </w:style>
  <w:style w:type="character" w:customStyle="1" w:styleId="WW8Num27z6">
    <w:name w:val="WW8Num27z6"/>
    <w:rsid w:val="00003EA8"/>
  </w:style>
  <w:style w:type="character" w:customStyle="1" w:styleId="WW8Num27z7">
    <w:name w:val="WW8Num27z7"/>
    <w:rsid w:val="00003EA8"/>
  </w:style>
  <w:style w:type="character" w:customStyle="1" w:styleId="WW8Num27z8">
    <w:name w:val="WW8Num27z8"/>
    <w:rsid w:val="00003EA8"/>
  </w:style>
  <w:style w:type="character" w:customStyle="1" w:styleId="WW8Num28z0">
    <w:name w:val="WW8Num28z0"/>
    <w:rsid w:val="00003EA8"/>
    <w:rPr>
      <w:rFonts w:hint="default"/>
    </w:rPr>
  </w:style>
  <w:style w:type="character" w:customStyle="1" w:styleId="WW8Num28z1">
    <w:name w:val="WW8Num28z1"/>
    <w:rsid w:val="00003EA8"/>
  </w:style>
  <w:style w:type="character" w:customStyle="1" w:styleId="WW8Num28z2">
    <w:name w:val="WW8Num28z2"/>
    <w:rsid w:val="00003EA8"/>
  </w:style>
  <w:style w:type="character" w:customStyle="1" w:styleId="WW8Num28z3">
    <w:name w:val="WW8Num28z3"/>
    <w:rsid w:val="00003EA8"/>
  </w:style>
  <w:style w:type="character" w:customStyle="1" w:styleId="WW8Num28z4">
    <w:name w:val="WW8Num28z4"/>
    <w:rsid w:val="00003EA8"/>
  </w:style>
  <w:style w:type="character" w:customStyle="1" w:styleId="WW8Num28z5">
    <w:name w:val="WW8Num28z5"/>
    <w:rsid w:val="00003EA8"/>
  </w:style>
  <w:style w:type="character" w:customStyle="1" w:styleId="WW8Num28z6">
    <w:name w:val="WW8Num28z6"/>
    <w:rsid w:val="00003EA8"/>
  </w:style>
  <w:style w:type="character" w:customStyle="1" w:styleId="WW8Num28z7">
    <w:name w:val="WW8Num28z7"/>
    <w:rsid w:val="00003EA8"/>
  </w:style>
  <w:style w:type="character" w:customStyle="1" w:styleId="WW8Num28z8">
    <w:name w:val="WW8Num28z8"/>
    <w:rsid w:val="00003EA8"/>
  </w:style>
  <w:style w:type="character" w:customStyle="1" w:styleId="WW8Num29z0">
    <w:name w:val="WW8Num29z0"/>
    <w:rsid w:val="00003EA8"/>
    <w:rPr>
      <w:rFonts w:hint="default"/>
      <w:b/>
    </w:rPr>
  </w:style>
  <w:style w:type="character" w:customStyle="1" w:styleId="WW8Num29z1">
    <w:name w:val="WW8Num29z1"/>
    <w:rsid w:val="00003EA8"/>
  </w:style>
  <w:style w:type="character" w:customStyle="1" w:styleId="WW8Num29z2">
    <w:name w:val="WW8Num29z2"/>
    <w:rsid w:val="00003EA8"/>
  </w:style>
  <w:style w:type="character" w:customStyle="1" w:styleId="WW8Num29z3">
    <w:name w:val="WW8Num29z3"/>
    <w:rsid w:val="00003EA8"/>
  </w:style>
  <w:style w:type="character" w:customStyle="1" w:styleId="WW8Num29z4">
    <w:name w:val="WW8Num29z4"/>
    <w:rsid w:val="00003EA8"/>
  </w:style>
  <w:style w:type="character" w:customStyle="1" w:styleId="WW8Num29z5">
    <w:name w:val="WW8Num29z5"/>
    <w:rsid w:val="00003EA8"/>
  </w:style>
  <w:style w:type="character" w:customStyle="1" w:styleId="WW8Num29z6">
    <w:name w:val="WW8Num29z6"/>
    <w:rsid w:val="00003EA8"/>
  </w:style>
  <w:style w:type="character" w:customStyle="1" w:styleId="WW8Num29z7">
    <w:name w:val="WW8Num29z7"/>
    <w:rsid w:val="00003EA8"/>
  </w:style>
  <w:style w:type="character" w:customStyle="1" w:styleId="WW8Num29z8">
    <w:name w:val="WW8Num29z8"/>
    <w:rsid w:val="00003EA8"/>
  </w:style>
  <w:style w:type="character" w:customStyle="1" w:styleId="WW8Num30z0">
    <w:name w:val="WW8Num30z0"/>
    <w:rsid w:val="00003EA8"/>
    <w:rPr>
      <w:rFonts w:hint="default"/>
    </w:rPr>
  </w:style>
  <w:style w:type="character" w:customStyle="1" w:styleId="WW8Num30z1">
    <w:name w:val="WW8Num30z1"/>
    <w:rsid w:val="00003EA8"/>
  </w:style>
  <w:style w:type="character" w:customStyle="1" w:styleId="WW8Num30z2">
    <w:name w:val="WW8Num30z2"/>
    <w:rsid w:val="00003EA8"/>
  </w:style>
  <w:style w:type="character" w:customStyle="1" w:styleId="WW8Num30z3">
    <w:name w:val="WW8Num30z3"/>
    <w:rsid w:val="00003EA8"/>
  </w:style>
  <w:style w:type="character" w:customStyle="1" w:styleId="WW8Num30z4">
    <w:name w:val="WW8Num30z4"/>
    <w:rsid w:val="00003EA8"/>
  </w:style>
  <w:style w:type="character" w:customStyle="1" w:styleId="WW8Num30z5">
    <w:name w:val="WW8Num30z5"/>
    <w:rsid w:val="00003EA8"/>
  </w:style>
  <w:style w:type="character" w:customStyle="1" w:styleId="WW8Num30z6">
    <w:name w:val="WW8Num30z6"/>
    <w:rsid w:val="00003EA8"/>
  </w:style>
  <w:style w:type="character" w:customStyle="1" w:styleId="WW8Num30z7">
    <w:name w:val="WW8Num30z7"/>
    <w:rsid w:val="00003EA8"/>
  </w:style>
  <w:style w:type="character" w:customStyle="1" w:styleId="WW8Num30z8">
    <w:name w:val="WW8Num30z8"/>
    <w:rsid w:val="00003EA8"/>
  </w:style>
  <w:style w:type="character" w:customStyle="1" w:styleId="WW8Num31z0">
    <w:name w:val="WW8Num31z0"/>
    <w:rsid w:val="00003EA8"/>
    <w:rPr>
      <w:rFonts w:ascii="Symbol" w:hAnsi="Symbol" w:cs="Symbol" w:hint="default"/>
      <w14:shadow w14:blurRad="50800" w14:dist="38100" w14:dir="2700000" w14:sx="100000" w14:sy="100000" w14:kx="0" w14:ky="0" w14:algn="tl">
        <w14:srgbClr w14:val="000000">
          <w14:alpha w14:val="60000"/>
        </w14:srgbClr>
      </w14:shadow>
    </w:rPr>
  </w:style>
  <w:style w:type="character" w:customStyle="1" w:styleId="WW8Num31z1">
    <w:name w:val="WW8Num31z1"/>
    <w:rsid w:val="00003EA8"/>
    <w:rPr>
      <w:rFonts w:ascii="Courier New" w:hAnsi="Courier New" w:cs="Courier New" w:hint="default"/>
    </w:rPr>
  </w:style>
  <w:style w:type="character" w:customStyle="1" w:styleId="WW8Num31z2">
    <w:name w:val="WW8Num31z2"/>
    <w:rsid w:val="00003EA8"/>
    <w:rPr>
      <w:rFonts w:ascii="Wingdings" w:hAnsi="Wingdings" w:cs="Wingdings" w:hint="default"/>
    </w:rPr>
  </w:style>
  <w:style w:type="character" w:customStyle="1" w:styleId="WW8Num32z0">
    <w:name w:val="WW8Num32z0"/>
    <w:rsid w:val="00003EA8"/>
    <w:rPr>
      <w:rFonts w:hint="default"/>
    </w:rPr>
  </w:style>
  <w:style w:type="character" w:customStyle="1" w:styleId="WW8Num32z1">
    <w:name w:val="WW8Num32z1"/>
    <w:rsid w:val="00003EA8"/>
  </w:style>
  <w:style w:type="character" w:customStyle="1" w:styleId="WW8Num32z2">
    <w:name w:val="WW8Num32z2"/>
    <w:rsid w:val="00003EA8"/>
  </w:style>
  <w:style w:type="character" w:customStyle="1" w:styleId="WW8Num32z3">
    <w:name w:val="WW8Num32z3"/>
    <w:rsid w:val="00003EA8"/>
  </w:style>
  <w:style w:type="character" w:customStyle="1" w:styleId="WW8Num32z4">
    <w:name w:val="WW8Num32z4"/>
    <w:rsid w:val="00003EA8"/>
  </w:style>
  <w:style w:type="character" w:customStyle="1" w:styleId="WW8Num32z5">
    <w:name w:val="WW8Num32z5"/>
    <w:rsid w:val="00003EA8"/>
  </w:style>
  <w:style w:type="character" w:customStyle="1" w:styleId="WW8Num32z6">
    <w:name w:val="WW8Num32z6"/>
    <w:rsid w:val="00003EA8"/>
  </w:style>
  <w:style w:type="character" w:customStyle="1" w:styleId="WW8Num32z7">
    <w:name w:val="WW8Num32z7"/>
    <w:rsid w:val="00003EA8"/>
  </w:style>
  <w:style w:type="character" w:customStyle="1" w:styleId="WW8Num32z8">
    <w:name w:val="WW8Num32z8"/>
    <w:rsid w:val="00003EA8"/>
  </w:style>
  <w:style w:type="character" w:customStyle="1" w:styleId="WW8Num33z0">
    <w:name w:val="WW8Num33z0"/>
    <w:rsid w:val="00003EA8"/>
    <w:rPr>
      <w:rFonts w:hint="default"/>
    </w:rPr>
  </w:style>
  <w:style w:type="character" w:customStyle="1" w:styleId="WW8Num33z1">
    <w:name w:val="WW8Num33z1"/>
    <w:rsid w:val="00003EA8"/>
  </w:style>
  <w:style w:type="character" w:customStyle="1" w:styleId="WW8Num33z2">
    <w:name w:val="WW8Num33z2"/>
    <w:rsid w:val="00003EA8"/>
  </w:style>
  <w:style w:type="character" w:customStyle="1" w:styleId="WW8Num33z3">
    <w:name w:val="WW8Num33z3"/>
    <w:rsid w:val="00003EA8"/>
  </w:style>
  <w:style w:type="character" w:customStyle="1" w:styleId="WW8Num33z4">
    <w:name w:val="WW8Num33z4"/>
    <w:rsid w:val="00003EA8"/>
  </w:style>
  <w:style w:type="character" w:customStyle="1" w:styleId="WW8Num33z5">
    <w:name w:val="WW8Num33z5"/>
    <w:rsid w:val="00003EA8"/>
  </w:style>
  <w:style w:type="character" w:customStyle="1" w:styleId="WW8Num33z6">
    <w:name w:val="WW8Num33z6"/>
    <w:rsid w:val="00003EA8"/>
  </w:style>
  <w:style w:type="character" w:customStyle="1" w:styleId="WW8Num33z7">
    <w:name w:val="WW8Num33z7"/>
    <w:rsid w:val="00003EA8"/>
  </w:style>
  <w:style w:type="character" w:customStyle="1" w:styleId="WW8Num33z8">
    <w:name w:val="WW8Num33z8"/>
    <w:rsid w:val="00003EA8"/>
  </w:style>
  <w:style w:type="character" w:customStyle="1" w:styleId="WW8Num34z0">
    <w:name w:val="WW8Num34z0"/>
    <w:rsid w:val="00003EA8"/>
    <w:rPr>
      <w:rFonts w:hint="default"/>
    </w:rPr>
  </w:style>
  <w:style w:type="character" w:customStyle="1" w:styleId="WW8Num34z1">
    <w:name w:val="WW8Num34z1"/>
    <w:rsid w:val="00003EA8"/>
  </w:style>
  <w:style w:type="character" w:customStyle="1" w:styleId="WW8Num34z2">
    <w:name w:val="WW8Num34z2"/>
    <w:rsid w:val="00003EA8"/>
  </w:style>
  <w:style w:type="character" w:customStyle="1" w:styleId="WW8Num34z3">
    <w:name w:val="WW8Num34z3"/>
    <w:rsid w:val="00003EA8"/>
  </w:style>
  <w:style w:type="character" w:customStyle="1" w:styleId="WW8Num34z4">
    <w:name w:val="WW8Num34z4"/>
    <w:rsid w:val="00003EA8"/>
  </w:style>
  <w:style w:type="character" w:customStyle="1" w:styleId="WW8Num34z5">
    <w:name w:val="WW8Num34z5"/>
    <w:rsid w:val="00003EA8"/>
  </w:style>
  <w:style w:type="character" w:customStyle="1" w:styleId="WW8Num34z6">
    <w:name w:val="WW8Num34z6"/>
    <w:rsid w:val="00003EA8"/>
  </w:style>
  <w:style w:type="character" w:customStyle="1" w:styleId="WW8Num34z7">
    <w:name w:val="WW8Num34z7"/>
    <w:rsid w:val="00003EA8"/>
  </w:style>
  <w:style w:type="character" w:customStyle="1" w:styleId="WW8Num34z8">
    <w:name w:val="WW8Num34z8"/>
    <w:rsid w:val="00003EA8"/>
  </w:style>
  <w:style w:type="character" w:customStyle="1" w:styleId="11">
    <w:name w:val="Основной шрифт абзаца1"/>
    <w:rsid w:val="00003EA8"/>
  </w:style>
  <w:style w:type="character" w:styleId="a3">
    <w:name w:val="Strong"/>
    <w:qFormat/>
    <w:rsid w:val="00003EA8"/>
    <w:rPr>
      <w:b/>
      <w:bCs/>
    </w:rPr>
  </w:style>
  <w:style w:type="character" w:customStyle="1" w:styleId="a4">
    <w:name w:val="Символ сноски"/>
    <w:rsid w:val="00003EA8"/>
    <w:rPr>
      <w:vertAlign w:val="superscript"/>
    </w:rPr>
  </w:style>
  <w:style w:type="character" w:customStyle="1" w:styleId="a5">
    <w:name w:val="Основной текст Знак"/>
    <w:rsid w:val="00003EA8"/>
    <w:rPr>
      <w:sz w:val="24"/>
      <w:szCs w:val="24"/>
      <w:lang w:val="ru-RU" w:eastAsia="ar-SA" w:bidi="ar-SA"/>
    </w:rPr>
  </w:style>
  <w:style w:type="character" w:customStyle="1" w:styleId="12">
    <w:name w:val="Знак примечания1"/>
    <w:rsid w:val="00003EA8"/>
    <w:rPr>
      <w:sz w:val="16"/>
      <w:szCs w:val="16"/>
    </w:rPr>
  </w:style>
  <w:style w:type="character" w:styleId="a6">
    <w:name w:val="page number"/>
    <w:basedOn w:val="11"/>
    <w:rsid w:val="00003EA8"/>
  </w:style>
  <w:style w:type="character" w:styleId="a7">
    <w:name w:val="Hyperlink"/>
    <w:rsid w:val="00003EA8"/>
    <w:rPr>
      <w:color w:val="0000FF"/>
      <w:u w:val="single"/>
    </w:rPr>
  </w:style>
  <w:style w:type="paragraph" w:customStyle="1" w:styleId="a8">
    <w:name w:val="Заголовок"/>
    <w:basedOn w:val="a"/>
    <w:next w:val="a9"/>
    <w:rsid w:val="00003EA8"/>
    <w:pPr>
      <w:keepNext/>
      <w:spacing w:before="240" w:after="120"/>
    </w:pPr>
    <w:rPr>
      <w:rFonts w:ascii="Arial" w:eastAsia="Microsoft YaHei" w:hAnsi="Arial" w:cs="Arial"/>
      <w:sz w:val="28"/>
      <w:szCs w:val="28"/>
    </w:rPr>
  </w:style>
  <w:style w:type="paragraph" w:styleId="a9">
    <w:name w:val="Body Text"/>
    <w:basedOn w:val="a"/>
    <w:link w:val="13"/>
    <w:rsid w:val="00003EA8"/>
    <w:pPr>
      <w:spacing w:after="120"/>
    </w:pPr>
  </w:style>
  <w:style w:type="character" w:customStyle="1" w:styleId="13">
    <w:name w:val="Основной текст Знак1"/>
    <w:basedOn w:val="a0"/>
    <w:link w:val="a9"/>
    <w:uiPriority w:val="99"/>
    <w:rsid w:val="00003EA8"/>
    <w:rPr>
      <w:rFonts w:ascii="Times New Roman" w:eastAsia="Times New Roman" w:hAnsi="Times New Roman" w:cs="Times New Roman"/>
      <w:sz w:val="24"/>
      <w:szCs w:val="24"/>
      <w:lang w:eastAsia="ar-SA"/>
    </w:rPr>
  </w:style>
  <w:style w:type="paragraph" w:styleId="aa">
    <w:name w:val="List"/>
    <w:basedOn w:val="a"/>
    <w:rsid w:val="00003EA8"/>
    <w:pPr>
      <w:ind w:left="283" w:hanging="283"/>
    </w:pPr>
  </w:style>
  <w:style w:type="paragraph" w:customStyle="1" w:styleId="14">
    <w:name w:val="Название1"/>
    <w:basedOn w:val="a"/>
    <w:rsid w:val="00003EA8"/>
    <w:pPr>
      <w:suppressLineNumbers/>
      <w:spacing w:before="120" w:after="120"/>
    </w:pPr>
    <w:rPr>
      <w:rFonts w:cs="Arial"/>
      <w:i/>
      <w:iCs/>
    </w:rPr>
  </w:style>
  <w:style w:type="paragraph" w:customStyle="1" w:styleId="15">
    <w:name w:val="Указатель1"/>
    <w:basedOn w:val="a"/>
    <w:rsid w:val="00003EA8"/>
    <w:pPr>
      <w:suppressLineNumbers/>
    </w:pPr>
    <w:rPr>
      <w:rFonts w:cs="Arial"/>
    </w:rPr>
  </w:style>
  <w:style w:type="paragraph" w:styleId="ab">
    <w:name w:val="Normal (Web)"/>
    <w:basedOn w:val="a"/>
    <w:rsid w:val="00003EA8"/>
    <w:pPr>
      <w:spacing w:before="280" w:after="280"/>
    </w:pPr>
  </w:style>
  <w:style w:type="paragraph" w:customStyle="1" w:styleId="21">
    <w:name w:val="Список 21"/>
    <w:basedOn w:val="a"/>
    <w:rsid w:val="00003EA8"/>
    <w:pPr>
      <w:ind w:left="566" w:hanging="283"/>
    </w:pPr>
  </w:style>
  <w:style w:type="paragraph" w:customStyle="1" w:styleId="210">
    <w:name w:val="Основной текст с отступом 21"/>
    <w:basedOn w:val="a"/>
    <w:rsid w:val="00003EA8"/>
    <w:pPr>
      <w:spacing w:after="120" w:line="480" w:lineRule="auto"/>
      <w:ind w:left="283"/>
    </w:pPr>
  </w:style>
  <w:style w:type="paragraph" w:styleId="ac">
    <w:name w:val="footnote text"/>
    <w:basedOn w:val="a"/>
    <w:link w:val="ad"/>
    <w:rsid w:val="00003EA8"/>
    <w:rPr>
      <w:sz w:val="20"/>
      <w:szCs w:val="20"/>
    </w:rPr>
  </w:style>
  <w:style w:type="character" w:customStyle="1" w:styleId="ad">
    <w:name w:val="Текст сноски Знак"/>
    <w:basedOn w:val="a0"/>
    <w:link w:val="ac"/>
    <w:uiPriority w:val="99"/>
    <w:rsid w:val="00003EA8"/>
    <w:rPr>
      <w:rFonts w:ascii="Times New Roman" w:eastAsia="Times New Roman" w:hAnsi="Times New Roman" w:cs="Times New Roman"/>
      <w:sz w:val="20"/>
      <w:szCs w:val="20"/>
      <w:lang w:eastAsia="ar-SA"/>
    </w:rPr>
  </w:style>
  <w:style w:type="paragraph" w:styleId="ae">
    <w:name w:val="Balloon Text"/>
    <w:basedOn w:val="a"/>
    <w:link w:val="af"/>
    <w:rsid w:val="00003EA8"/>
    <w:rPr>
      <w:rFonts w:ascii="Tahoma" w:hAnsi="Tahoma"/>
      <w:sz w:val="16"/>
      <w:szCs w:val="16"/>
    </w:rPr>
  </w:style>
  <w:style w:type="character" w:customStyle="1" w:styleId="af">
    <w:name w:val="Текст выноски Знак"/>
    <w:basedOn w:val="a0"/>
    <w:link w:val="ae"/>
    <w:uiPriority w:val="99"/>
    <w:rsid w:val="00003EA8"/>
    <w:rPr>
      <w:rFonts w:ascii="Tahoma" w:eastAsia="Times New Roman" w:hAnsi="Tahoma" w:cs="Times New Roman"/>
      <w:sz w:val="16"/>
      <w:szCs w:val="16"/>
      <w:lang w:eastAsia="ar-SA"/>
    </w:rPr>
  </w:style>
  <w:style w:type="paragraph" w:customStyle="1" w:styleId="211">
    <w:name w:val="Основной текст 21"/>
    <w:basedOn w:val="a"/>
    <w:rsid w:val="00003EA8"/>
    <w:pPr>
      <w:spacing w:after="120" w:line="480" w:lineRule="auto"/>
    </w:pPr>
  </w:style>
  <w:style w:type="paragraph" w:customStyle="1" w:styleId="16">
    <w:name w:val="Текст примечания1"/>
    <w:basedOn w:val="a"/>
    <w:rsid w:val="00003EA8"/>
    <w:rPr>
      <w:sz w:val="20"/>
      <w:szCs w:val="20"/>
    </w:rPr>
  </w:style>
  <w:style w:type="paragraph" w:styleId="af0">
    <w:name w:val="annotation text"/>
    <w:basedOn w:val="a"/>
    <w:link w:val="af1"/>
    <w:semiHidden/>
    <w:unhideWhenUsed/>
    <w:rsid w:val="00003EA8"/>
    <w:rPr>
      <w:sz w:val="20"/>
      <w:szCs w:val="20"/>
    </w:rPr>
  </w:style>
  <w:style w:type="character" w:customStyle="1" w:styleId="af1">
    <w:name w:val="Текст примечания Знак"/>
    <w:basedOn w:val="a0"/>
    <w:link w:val="af0"/>
    <w:uiPriority w:val="99"/>
    <w:semiHidden/>
    <w:rsid w:val="00003EA8"/>
    <w:rPr>
      <w:rFonts w:ascii="Times New Roman" w:eastAsia="Times New Roman" w:hAnsi="Times New Roman" w:cs="Times New Roman"/>
      <w:sz w:val="20"/>
      <w:szCs w:val="20"/>
      <w:lang w:eastAsia="ar-SA"/>
    </w:rPr>
  </w:style>
  <w:style w:type="paragraph" w:styleId="af2">
    <w:name w:val="annotation subject"/>
    <w:basedOn w:val="16"/>
    <w:next w:val="16"/>
    <w:link w:val="af3"/>
    <w:rsid w:val="00003EA8"/>
    <w:rPr>
      <w:rFonts w:eastAsia="Calibri"/>
      <w:b/>
      <w:bCs/>
    </w:rPr>
  </w:style>
  <w:style w:type="character" w:customStyle="1" w:styleId="af3">
    <w:name w:val="Тема примечания Знак"/>
    <w:basedOn w:val="af1"/>
    <w:link w:val="af2"/>
    <w:uiPriority w:val="99"/>
    <w:rsid w:val="00003EA8"/>
    <w:rPr>
      <w:rFonts w:ascii="Times New Roman" w:eastAsia="Calibri" w:hAnsi="Times New Roman" w:cs="Times New Roman"/>
      <w:b/>
      <w:bCs/>
      <w:sz w:val="20"/>
      <w:szCs w:val="20"/>
      <w:lang w:eastAsia="ar-SA"/>
    </w:rPr>
  </w:style>
  <w:style w:type="paragraph" w:customStyle="1" w:styleId="af4">
    <w:name w:val="Знак"/>
    <w:basedOn w:val="a"/>
    <w:rsid w:val="00003EA8"/>
    <w:pPr>
      <w:spacing w:after="160" w:line="240" w:lineRule="exact"/>
    </w:pPr>
    <w:rPr>
      <w:rFonts w:ascii="Verdana" w:hAnsi="Verdana" w:cs="Verdana"/>
      <w:sz w:val="20"/>
      <w:szCs w:val="20"/>
    </w:rPr>
  </w:style>
  <w:style w:type="paragraph" w:styleId="af5">
    <w:name w:val="footer"/>
    <w:basedOn w:val="a"/>
    <w:link w:val="af6"/>
    <w:rsid w:val="00003EA8"/>
    <w:pPr>
      <w:tabs>
        <w:tab w:val="center" w:pos="4677"/>
        <w:tab w:val="right" w:pos="9355"/>
      </w:tabs>
    </w:pPr>
  </w:style>
  <w:style w:type="character" w:customStyle="1" w:styleId="af6">
    <w:name w:val="Нижний колонтитул Знак"/>
    <w:basedOn w:val="a0"/>
    <w:link w:val="af5"/>
    <w:uiPriority w:val="99"/>
    <w:rsid w:val="00003EA8"/>
    <w:rPr>
      <w:rFonts w:ascii="Times New Roman" w:eastAsia="Times New Roman" w:hAnsi="Times New Roman" w:cs="Times New Roman"/>
      <w:sz w:val="24"/>
      <w:szCs w:val="24"/>
      <w:lang w:eastAsia="ar-SA"/>
    </w:rPr>
  </w:style>
  <w:style w:type="paragraph" w:customStyle="1" w:styleId="2">
    <w:name w:val="Знак2"/>
    <w:basedOn w:val="a"/>
    <w:rsid w:val="00003EA8"/>
    <w:pPr>
      <w:tabs>
        <w:tab w:val="left" w:pos="708"/>
      </w:tabs>
      <w:spacing w:after="160" w:line="240" w:lineRule="exact"/>
    </w:pPr>
    <w:rPr>
      <w:rFonts w:ascii="Verdana" w:hAnsi="Verdana" w:cs="Verdana"/>
      <w:sz w:val="20"/>
      <w:szCs w:val="20"/>
      <w:lang w:val="en-US"/>
    </w:rPr>
  </w:style>
  <w:style w:type="paragraph" w:styleId="af7">
    <w:name w:val="header"/>
    <w:basedOn w:val="a"/>
    <w:link w:val="af8"/>
    <w:rsid w:val="00003EA8"/>
    <w:pPr>
      <w:tabs>
        <w:tab w:val="center" w:pos="4677"/>
        <w:tab w:val="right" w:pos="9355"/>
      </w:tabs>
    </w:pPr>
  </w:style>
  <w:style w:type="character" w:customStyle="1" w:styleId="af8">
    <w:name w:val="Верхний колонтитул Знак"/>
    <w:basedOn w:val="a0"/>
    <w:link w:val="af7"/>
    <w:uiPriority w:val="99"/>
    <w:rsid w:val="00003EA8"/>
    <w:rPr>
      <w:rFonts w:ascii="Times New Roman" w:eastAsia="Times New Roman" w:hAnsi="Times New Roman" w:cs="Times New Roman"/>
      <w:sz w:val="24"/>
      <w:szCs w:val="24"/>
      <w:lang w:eastAsia="ar-SA"/>
    </w:rPr>
  </w:style>
  <w:style w:type="paragraph" w:styleId="af9">
    <w:name w:val="No Spacing"/>
    <w:link w:val="afa"/>
    <w:qFormat/>
    <w:rsid w:val="00003EA8"/>
    <w:pPr>
      <w:suppressAutoHyphens/>
    </w:pPr>
    <w:rPr>
      <w:rFonts w:ascii="Calibri" w:eastAsia="Times New Roman" w:hAnsi="Calibri" w:cs="Calibri"/>
      <w:lang w:eastAsia="ar-SA"/>
    </w:rPr>
  </w:style>
  <w:style w:type="character" w:customStyle="1" w:styleId="afa">
    <w:name w:val="Без интервала Знак"/>
    <w:basedOn w:val="a0"/>
    <w:link w:val="af9"/>
    <w:rsid w:val="00003EA8"/>
    <w:rPr>
      <w:rFonts w:ascii="Calibri" w:eastAsia="Times New Roman" w:hAnsi="Calibri" w:cs="Calibri"/>
      <w:lang w:eastAsia="ar-SA"/>
    </w:rPr>
  </w:style>
  <w:style w:type="paragraph" w:customStyle="1" w:styleId="afb">
    <w:name w:val="Содержимое таблицы"/>
    <w:basedOn w:val="a"/>
    <w:rsid w:val="00003EA8"/>
    <w:pPr>
      <w:suppressLineNumbers/>
    </w:pPr>
  </w:style>
  <w:style w:type="paragraph" w:customStyle="1" w:styleId="afc">
    <w:name w:val="Заголовок таблицы"/>
    <w:basedOn w:val="a"/>
    <w:rsid w:val="00003EA8"/>
    <w:pPr>
      <w:suppressLineNumbers/>
      <w:spacing w:after="200" w:line="276" w:lineRule="auto"/>
      <w:jc w:val="center"/>
    </w:pPr>
    <w:rPr>
      <w:rFonts w:ascii="Calibri" w:eastAsia="Calibri" w:hAnsi="Calibri" w:cs="Calibri"/>
      <w:b/>
      <w:bCs/>
      <w:sz w:val="22"/>
      <w:szCs w:val="22"/>
    </w:rPr>
  </w:style>
  <w:style w:type="paragraph" w:customStyle="1" w:styleId="afd">
    <w:name w:val="Содержимое врезки"/>
    <w:basedOn w:val="a9"/>
    <w:rsid w:val="00003EA8"/>
  </w:style>
  <w:style w:type="paragraph" w:customStyle="1" w:styleId="ConsPlusNonformat">
    <w:name w:val="ConsPlusNonformat"/>
    <w:uiPriority w:val="99"/>
    <w:rsid w:val="00003EA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R2">
    <w:name w:val="FR2"/>
    <w:uiPriority w:val="99"/>
    <w:rsid w:val="00003EA8"/>
    <w:pPr>
      <w:widowControl w:val="0"/>
      <w:suppressAutoHyphens/>
      <w:jc w:val="center"/>
    </w:pPr>
    <w:rPr>
      <w:rFonts w:ascii="Times New Roman" w:eastAsia="Calibri" w:hAnsi="Times New Roman" w:cs="Times New Roman"/>
      <w:b/>
      <w:sz w:val="32"/>
      <w:szCs w:val="20"/>
      <w:lang w:eastAsia="ar-SA"/>
    </w:rPr>
  </w:style>
  <w:style w:type="paragraph" w:customStyle="1" w:styleId="Default">
    <w:name w:val="Default"/>
    <w:rsid w:val="00003EA8"/>
    <w:pPr>
      <w:autoSpaceDE w:val="0"/>
      <w:autoSpaceDN w:val="0"/>
      <w:adjustRightInd w:val="0"/>
    </w:pPr>
    <w:rPr>
      <w:rFonts w:ascii="Times New Roman" w:eastAsia="Calibri" w:hAnsi="Times New Roman" w:cs="Times New Roman"/>
      <w:color w:val="000000"/>
      <w:sz w:val="24"/>
      <w:szCs w:val="24"/>
    </w:rPr>
  </w:style>
  <w:style w:type="paragraph" w:styleId="afe">
    <w:name w:val="List Paragraph"/>
    <w:basedOn w:val="a"/>
    <w:uiPriority w:val="34"/>
    <w:qFormat/>
    <w:rsid w:val="00003EA8"/>
    <w:pPr>
      <w:suppressAutoHyphens w:val="0"/>
      <w:spacing w:after="200" w:line="276" w:lineRule="auto"/>
      <w:ind w:left="720"/>
      <w:contextualSpacing/>
    </w:pPr>
    <w:rPr>
      <w:rFonts w:ascii="Calibri" w:hAnsi="Calibri"/>
      <w:sz w:val="22"/>
      <w:szCs w:val="22"/>
      <w:lang w:eastAsia="ru-RU"/>
    </w:rPr>
  </w:style>
  <w:style w:type="paragraph" w:styleId="20">
    <w:name w:val="List 2"/>
    <w:basedOn w:val="a"/>
    <w:rsid w:val="00003EA8"/>
    <w:pPr>
      <w:suppressAutoHyphens w:val="0"/>
      <w:ind w:left="566" w:hanging="283"/>
    </w:pPr>
    <w:rPr>
      <w:lang w:eastAsia="ru-RU"/>
    </w:rPr>
  </w:style>
  <w:style w:type="paragraph" w:styleId="22">
    <w:name w:val="Body Text Indent 2"/>
    <w:basedOn w:val="a"/>
    <w:link w:val="23"/>
    <w:rsid w:val="00003EA8"/>
    <w:pPr>
      <w:suppressAutoHyphens w:val="0"/>
      <w:spacing w:after="120" w:line="480" w:lineRule="auto"/>
      <w:ind w:left="283"/>
    </w:pPr>
  </w:style>
  <w:style w:type="character" w:customStyle="1" w:styleId="23">
    <w:name w:val="Основной текст с отступом 2 Знак"/>
    <w:basedOn w:val="a0"/>
    <w:link w:val="22"/>
    <w:uiPriority w:val="99"/>
    <w:rsid w:val="00003EA8"/>
    <w:rPr>
      <w:rFonts w:ascii="Times New Roman" w:eastAsia="Times New Roman" w:hAnsi="Times New Roman" w:cs="Times New Roman"/>
      <w:sz w:val="24"/>
      <w:szCs w:val="24"/>
    </w:rPr>
  </w:style>
  <w:style w:type="paragraph" w:styleId="24">
    <w:name w:val="Body Text 2"/>
    <w:basedOn w:val="a"/>
    <w:link w:val="25"/>
    <w:rsid w:val="00003EA8"/>
    <w:pPr>
      <w:suppressAutoHyphens w:val="0"/>
      <w:spacing w:after="120" w:line="480" w:lineRule="auto"/>
    </w:pPr>
  </w:style>
  <w:style w:type="character" w:customStyle="1" w:styleId="25">
    <w:name w:val="Основной текст 2 Знак"/>
    <w:basedOn w:val="a0"/>
    <w:link w:val="24"/>
    <w:uiPriority w:val="99"/>
    <w:rsid w:val="00003EA8"/>
    <w:rPr>
      <w:rFonts w:ascii="Times New Roman" w:eastAsia="Times New Roman" w:hAnsi="Times New Roman" w:cs="Times New Roman"/>
      <w:sz w:val="24"/>
      <w:szCs w:val="24"/>
    </w:rPr>
  </w:style>
  <w:style w:type="table" w:styleId="aff">
    <w:name w:val="Table Grid"/>
    <w:basedOn w:val="a1"/>
    <w:rsid w:val="00003EA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003EA8"/>
    <w:pPr>
      <w:suppressAutoHyphens w:val="0"/>
      <w:spacing w:after="160" w:line="240" w:lineRule="exact"/>
    </w:pPr>
    <w:rPr>
      <w:rFonts w:ascii="Verdana" w:hAnsi="Verdana"/>
      <w:sz w:val="20"/>
      <w:szCs w:val="20"/>
      <w:lang w:eastAsia="ru-RU"/>
    </w:rPr>
  </w:style>
  <w:style w:type="paragraph" w:customStyle="1" w:styleId="26">
    <w:name w:val="Знак2"/>
    <w:basedOn w:val="a"/>
    <w:uiPriority w:val="99"/>
    <w:rsid w:val="00003EA8"/>
    <w:pPr>
      <w:tabs>
        <w:tab w:val="left" w:pos="708"/>
      </w:tabs>
      <w:suppressAutoHyphens w:val="0"/>
      <w:spacing w:after="160" w:line="240" w:lineRule="exact"/>
    </w:pPr>
    <w:rPr>
      <w:rFonts w:ascii="Verdana" w:hAnsi="Verdana" w:cs="Verdana"/>
      <w:sz w:val="20"/>
      <w:szCs w:val="20"/>
      <w:lang w:val="en-US" w:eastAsia="en-US"/>
    </w:rPr>
  </w:style>
  <w:style w:type="paragraph" w:styleId="aff1">
    <w:name w:val="Body Text Indent"/>
    <w:basedOn w:val="a"/>
    <w:link w:val="aff2"/>
    <w:uiPriority w:val="99"/>
    <w:rsid w:val="00003EA8"/>
    <w:pPr>
      <w:suppressAutoHyphens w:val="0"/>
      <w:spacing w:after="120"/>
      <w:ind w:left="283"/>
    </w:pPr>
  </w:style>
  <w:style w:type="character" w:customStyle="1" w:styleId="aff2">
    <w:name w:val="Основной текст с отступом Знак"/>
    <w:basedOn w:val="a0"/>
    <w:link w:val="aff1"/>
    <w:uiPriority w:val="99"/>
    <w:rsid w:val="00003EA8"/>
    <w:rPr>
      <w:rFonts w:ascii="Times New Roman" w:eastAsia="Times New Roman" w:hAnsi="Times New Roman" w:cs="Times New Roman"/>
      <w:sz w:val="24"/>
      <w:szCs w:val="24"/>
    </w:rPr>
  </w:style>
  <w:style w:type="paragraph" w:customStyle="1" w:styleId="17">
    <w:name w:val="Знак1"/>
    <w:basedOn w:val="a"/>
    <w:uiPriority w:val="99"/>
    <w:rsid w:val="00003EA8"/>
    <w:pPr>
      <w:suppressAutoHyphens w:val="0"/>
      <w:spacing w:after="160" w:line="240" w:lineRule="exact"/>
    </w:pPr>
    <w:rPr>
      <w:rFonts w:ascii="Verdana" w:hAnsi="Verdana"/>
      <w:sz w:val="20"/>
      <w:szCs w:val="20"/>
      <w:lang w:val="en-US" w:eastAsia="en-US"/>
    </w:rPr>
  </w:style>
  <w:style w:type="paragraph" w:styleId="aff3">
    <w:name w:val="Title"/>
    <w:basedOn w:val="a"/>
    <w:link w:val="aff4"/>
    <w:uiPriority w:val="99"/>
    <w:qFormat/>
    <w:rsid w:val="00003EA8"/>
    <w:pPr>
      <w:suppressAutoHyphens w:val="0"/>
      <w:jc w:val="center"/>
    </w:pPr>
    <w:rPr>
      <w:rFonts w:ascii="Arial" w:hAnsi="Arial"/>
      <w:b/>
    </w:rPr>
  </w:style>
  <w:style w:type="character" w:customStyle="1" w:styleId="aff4">
    <w:name w:val="Название Знак"/>
    <w:basedOn w:val="a0"/>
    <w:link w:val="aff3"/>
    <w:uiPriority w:val="99"/>
    <w:rsid w:val="00003EA8"/>
    <w:rPr>
      <w:rFonts w:ascii="Arial" w:eastAsia="Times New Roman" w:hAnsi="Arial" w:cs="Times New Roman"/>
      <w:b/>
      <w:sz w:val="24"/>
      <w:szCs w:val="24"/>
    </w:rPr>
  </w:style>
  <w:style w:type="paragraph" w:customStyle="1" w:styleId="3">
    <w:name w:val="Знак3"/>
    <w:basedOn w:val="a"/>
    <w:uiPriority w:val="99"/>
    <w:rsid w:val="00003EA8"/>
    <w:pPr>
      <w:suppressAutoHyphens w:val="0"/>
      <w:spacing w:after="160" w:line="240" w:lineRule="exact"/>
    </w:pPr>
    <w:rPr>
      <w:rFonts w:ascii="Verdana" w:hAnsi="Verdana" w:cs="Verdana"/>
      <w:sz w:val="20"/>
      <w:szCs w:val="20"/>
      <w:lang w:val="en-US" w:eastAsia="en-US"/>
    </w:rPr>
  </w:style>
  <w:style w:type="paragraph" w:styleId="30">
    <w:name w:val="Body Text 3"/>
    <w:basedOn w:val="a"/>
    <w:link w:val="31"/>
    <w:uiPriority w:val="99"/>
    <w:rsid w:val="00003EA8"/>
    <w:pPr>
      <w:suppressAutoHyphens w:val="0"/>
      <w:spacing w:after="120"/>
    </w:pPr>
    <w:rPr>
      <w:sz w:val="16"/>
      <w:szCs w:val="16"/>
    </w:rPr>
  </w:style>
  <w:style w:type="character" w:customStyle="1" w:styleId="31">
    <w:name w:val="Основной текст 3 Знак"/>
    <w:basedOn w:val="a0"/>
    <w:link w:val="30"/>
    <w:uiPriority w:val="99"/>
    <w:rsid w:val="00003EA8"/>
    <w:rPr>
      <w:rFonts w:ascii="Times New Roman" w:eastAsia="Times New Roman" w:hAnsi="Times New Roman" w:cs="Times New Roman"/>
      <w:sz w:val="16"/>
      <w:szCs w:val="16"/>
    </w:rPr>
  </w:style>
  <w:style w:type="character" w:customStyle="1" w:styleId="aff5">
    <w:name w:val="Текст концевой сноски Знак"/>
    <w:basedOn w:val="a0"/>
    <w:link w:val="aff6"/>
    <w:uiPriority w:val="99"/>
    <w:semiHidden/>
    <w:rsid w:val="00003EA8"/>
    <w:rPr>
      <w:rFonts w:ascii="Calibri" w:eastAsia="Times New Roman" w:hAnsi="Calibri" w:cs="Times New Roman"/>
      <w:sz w:val="20"/>
      <w:szCs w:val="20"/>
    </w:rPr>
  </w:style>
  <w:style w:type="paragraph" w:styleId="aff6">
    <w:name w:val="endnote text"/>
    <w:basedOn w:val="a"/>
    <w:link w:val="aff5"/>
    <w:uiPriority w:val="99"/>
    <w:semiHidden/>
    <w:rsid w:val="00003EA8"/>
    <w:pPr>
      <w:suppressAutoHyphens w:val="0"/>
    </w:pPr>
    <w:rPr>
      <w:rFonts w:ascii="Calibri" w:hAnsi="Calibri"/>
      <w:sz w:val="20"/>
      <w:szCs w:val="20"/>
    </w:rPr>
  </w:style>
  <w:style w:type="character" w:styleId="aff7">
    <w:name w:val="annotation reference"/>
    <w:basedOn w:val="a0"/>
    <w:semiHidden/>
    <w:unhideWhenUsed/>
    <w:rsid w:val="00BC33A9"/>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onlinefree.ru" TargetMode="External"/><Relationship Id="rId13" Type="http://schemas.openxmlformats.org/officeDocument/2006/relationships/hyperlink" Target="http://www.german-blog.net/" TargetMode="External"/><Relationship Id="rId18" Type="http://schemas.openxmlformats.org/officeDocument/2006/relationships/hyperlink" Target="http://french-films.my1.ru/" TargetMode="External"/><Relationship Id="rId3" Type="http://schemas.openxmlformats.org/officeDocument/2006/relationships/settings" Target="settings.xml"/><Relationship Id="rId21" Type="http://schemas.openxmlformats.org/officeDocument/2006/relationships/hyperlink" Target="http://fr.prolingvo.info" TargetMode="External"/><Relationship Id="rId7" Type="http://schemas.openxmlformats.org/officeDocument/2006/relationships/footer" Target="footer1.xml"/><Relationship Id="rId12" Type="http://schemas.openxmlformats.org/officeDocument/2006/relationships/hyperlink" Target="http://www.de-online.ru/" TargetMode="External"/><Relationship Id="rId17" Type="http://schemas.openxmlformats.org/officeDocument/2006/relationships/hyperlink" Target="http://leconjugueur.lefigaro.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rgol.ru/" TargetMode="External"/><Relationship Id="rId20" Type="http://schemas.openxmlformats.org/officeDocument/2006/relationships/hyperlink" Target="http://www.studyfrench.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eng.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anguages-study.com/deutsch-links.html" TargetMode="External"/><Relationship Id="rId23" Type="http://schemas.openxmlformats.org/officeDocument/2006/relationships/hyperlink" Target="http://www.languages-study.com/francais-links.html" TargetMode="External"/><Relationship Id="rId10" Type="http://schemas.openxmlformats.org/officeDocument/2006/relationships/hyperlink" Target="http://www.uchiyaziki.ru" TargetMode="External"/><Relationship Id="rId19" Type="http://schemas.openxmlformats.org/officeDocument/2006/relationships/hyperlink" Target="http://french-online.ru/" TargetMode="External"/><Relationship Id="rId4" Type="http://schemas.openxmlformats.org/officeDocument/2006/relationships/webSettings" Target="webSettings.xml"/><Relationship Id="rId9" Type="http://schemas.openxmlformats.org/officeDocument/2006/relationships/hyperlink" Target="http://4ege.ru" TargetMode="External"/><Relationship Id="rId14" Type="http://schemas.openxmlformats.org/officeDocument/2006/relationships/hyperlink" Target="http://deutschesprache.com.ua/" TargetMode="External"/><Relationship Id="rId22" Type="http://schemas.openxmlformats.org/officeDocument/2006/relationships/hyperlink" Target="http://francaisonline.co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6952</Words>
  <Characters>39627</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kirk</Company>
  <LinksUpToDate>false</LinksUpToDate>
  <CharactersWithSpaces>46487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308_2</dc:creator>
  <cp:lastModifiedBy>User</cp:lastModifiedBy>
  <cp:revision>39</cp:revision>
  <dcterms:created xsi:type="dcterms:W3CDTF">2018-03-11T18:24:00Z</dcterms:created>
  <dcterms:modified xsi:type="dcterms:W3CDTF">2018-04-15T12:36:00Z</dcterms:modified>
</cp:coreProperties>
</file>